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F5" w:rsidRDefault="00B229F5" w:rsidP="00261F2D">
      <w:pPr>
        <w:spacing w:before="6" w:line="100" w:lineRule="exact"/>
        <w:jc w:val="both"/>
        <w:rPr>
          <w:sz w:val="10"/>
          <w:szCs w:val="10"/>
        </w:rPr>
      </w:pPr>
    </w:p>
    <w:p w:rsidR="00B229F5" w:rsidRDefault="00B229F5" w:rsidP="00261F2D">
      <w:pPr>
        <w:ind w:left="2906"/>
        <w:jc w:val="both"/>
      </w:pPr>
    </w:p>
    <w:p w:rsidR="00B229F5" w:rsidRDefault="00B229F5" w:rsidP="00261F2D">
      <w:pPr>
        <w:spacing w:before="3" w:line="160" w:lineRule="exact"/>
        <w:jc w:val="both"/>
        <w:rPr>
          <w:sz w:val="17"/>
          <w:szCs w:val="17"/>
        </w:rPr>
      </w:pPr>
    </w:p>
    <w:p w:rsidR="00B229F5" w:rsidRDefault="00B229F5" w:rsidP="00261F2D">
      <w:pPr>
        <w:spacing w:line="200" w:lineRule="exact"/>
        <w:jc w:val="both"/>
      </w:pPr>
    </w:p>
    <w:p w:rsidR="00B229F5" w:rsidRDefault="00B229F5" w:rsidP="003E668E">
      <w:pPr>
        <w:spacing w:line="200" w:lineRule="exact"/>
      </w:pPr>
    </w:p>
    <w:p w:rsidR="006A6C45" w:rsidRDefault="006A6C45" w:rsidP="006A6C45">
      <w:pPr>
        <w:spacing w:before="14" w:after="240" w:line="360" w:lineRule="auto"/>
        <w:jc w:val="center"/>
        <w:rPr>
          <w:b/>
          <w:sz w:val="26"/>
          <w:szCs w:val="26"/>
        </w:rPr>
      </w:pPr>
      <w:r>
        <w:rPr>
          <w:b/>
          <w:sz w:val="26"/>
          <w:szCs w:val="26"/>
        </w:rPr>
        <w:t xml:space="preserve"> </w:t>
      </w:r>
      <w:r w:rsidR="00A40E17" w:rsidRPr="00A40E17">
        <w:rPr>
          <w:b/>
          <w:sz w:val="26"/>
          <w:szCs w:val="26"/>
        </w:rPr>
        <w:t>SESSION</w:t>
      </w:r>
      <w:r w:rsidR="00A40E17" w:rsidRPr="00A40E17">
        <w:rPr>
          <w:b/>
          <w:sz w:val="26"/>
          <w:szCs w:val="26"/>
        </w:rPr>
        <w:tab/>
      </w:r>
    </w:p>
    <w:p w:rsidR="00A40E17" w:rsidRPr="00A40E17" w:rsidRDefault="00A40E17" w:rsidP="006A6C45">
      <w:pPr>
        <w:spacing w:before="14" w:after="240" w:line="360" w:lineRule="auto"/>
        <w:jc w:val="center"/>
        <w:rPr>
          <w:b/>
          <w:sz w:val="26"/>
          <w:szCs w:val="26"/>
        </w:rPr>
      </w:pPr>
      <w:r w:rsidRPr="00A40E17">
        <w:rPr>
          <w:b/>
          <w:sz w:val="26"/>
          <w:szCs w:val="26"/>
        </w:rPr>
        <w:t>FEB/MAR 2021</w:t>
      </w:r>
    </w:p>
    <w:p w:rsidR="006A6C45" w:rsidRDefault="003E668E" w:rsidP="006A6C45">
      <w:pPr>
        <w:spacing w:before="14" w:after="240" w:line="360" w:lineRule="auto"/>
        <w:jc w:val="center"/>
        <w:rPr>
          <w:b/>
          <w:sz w:val="26"/>
          <w:szCs w:val="26"/>
        </w:rPr>
      </w:pPr>
      <w:r>
        <w:rPr>
          <w:b/>
          <w:sz w:val="26"/>
          <w:szCs w:val="26"/>
        </w:rPr>
        <w:t xml:space="preserve">  </w:t>
      </w:r>
      <w:r w:rsidR="00A40E17" w:rsidRPr="00A40E17">
        <w:rPr>
          <w:b/>
          <w:sz w:val="26"/>
          <w:szCs w:val="26"/>
        </w:rPr>
        <w:t>PROGRAMME</w:t>
      </w:r>
      <w:r w:rsidR="00A40E17" w:rsidRPr="00A40E17">
        <w:rPr>
          <w:b/>
          <w:sz w:val="26"/>
          <w:szCs w:val="26"/>
        </w:rPr>
        <w:tab/>
      </w:r>
    </w:p>
    <w:p w:rsidR="00A40E17" w:rsidRPr="00A40E17" w:rsidRDefault="00A40E17" w:rsidP="006A6C45">
      <w:pPr>
        <w:spacing w:before="14" w:after="240" w:line="360" w:lineRule="auto"/>
        <w:jc w:val="center"/>
        <w:rPr>
          <w:b/>
          <w:sz w:val="26"/>
          <w:szCs w:val="26"/>
        </w:rPr>
      </w:pPr>
      <w:r w:rsidRPr="00A40E17">
        <w:rPr>
          <w:b/>
          <w:sz w:val="26"/>
          <w:szCs w:val="26"/>
        </w:rPr>
        <w:t>BACHELOR OF BUSINESS ADMINISTRATION (BBA)</w:t>
      </w:r>
    </w:p>
    <w:p w:rsidR="00A40E17" w:rsidRPr="00A40E17" w:rsidRDefault="00A40E17" w:rsidP="006A6C45">
      <w:pPr>
        <w:spacing w:before="14" w:after="240" w:line="360" w:lineRule="auto"/>
        <w:jc w:val="center"/>
        <w:rPr>
          <w:b/>
          <w:sz w:val="26"/>
          <w:szCs w:val="26"/>
        </w:rPr>
      </w:pPr>
      <w:r w:rsidRPr="00A40E17">
        <w:rPr>
          <w:b/>
          <w:sz w:val="26"/>
          <w:szCs w:val="26"/>
        </w:rPr>
        <w:t>SEMESTER</w:t>
      </w:r>
      <w:r w:rsidRPr="00A40E17">
        <w:rPr>
          <w:b/>
          <w:sz w:val="26"/>
          <w:szCs w:val="26"/>
        </w:rPr>
        <w:tab/>
      </w:r>
      <w:r w:rsidR="006A6C45">
        <w:rPr>
          <w:b/>
          <w:sz w:val="26"/>
          <w:szCs w:val="26"/>
        </w:rPr>
        <w:t xml:space="preserve">  </w:t>
      </w:r>
      <w:r w:rsidRPr="00A40E17">
        <w:rPr>
          <w:b/>
          <w:sz w:val="26"/>
          <w:szCs w:val="26"/>
        </w:rPr>
        <w:t>I</w:t>
      </w:r>
    </w:p>
    <w:p w:rsidR="006A6C45" w:rsidRDefault="00A40E17" w:rsidP="006A6C45">
      <w:pPr>
        <w:spacing w:before="14" w:after="240" w:line="360" w:lineRule="auto"/>
        <w:jc w:val="center"/>
        <w:rPr>
          <w:b/>
          <w:sz w:val="26"/>
          <w:szCs w:val="26"/>
        </w:rPr>
      </w:pPr>
      <w:r w:rsidRPr="00A40E17">
        <w:rPr>
          <w:b/>
          <w:sz w:val="26"/>
          <w:szCs w:val="26"/>
        </w:rPr>
        <w:t>COURSE CODE &amp; NAME</w:t>
      </w:r>
      <w:r w:rsidRPr="00A40E17">
        <w:rPr>
          <w:b/>
          <w:sz w:val="26"/>
          <w:szCs w:val="26"/>
        </w:rPr>
        <w:tab/>
      </w:r>
    </w:p>
    <w:p w:rsidR="00A40E17" w:rsidRPr="00A40E17" w:rsidRDefault="00A40E17" w:rsidP="006A6C45">
      <w:pPr>
        <w:spacing w:before="14" w:after="240" w:line="360" w:lineRule="auto"/>
        <w:jc w:val="center"/>
        <w:rPr>
          <w:b/>
          <w:sz w:val="26"/>
          <w:szCs w:val="26"/>
        </w:rPr>
      </w:pPr>
      <w:r w:rsidRPr="00A40E17">
        <w:rPr>
          <w:b/>
          <w:sz w:val="26"/>
          <w:szCs w:val="26"/>
        </w:rPr>
        <w:t>DBB1101-     COMMUNICATION</w:t>
      </w:r>
      <w:r w:rsidRPr="00A40E17">
        <w:rPr>
          <w:b/>
          <w:sz w:val="26"/>
          <w:szCs w:val="26"/>
        </w:rPr>
        <w:tab/>
        <w:t>AND</w:t>
      </w:r>
      <w:r w:rsidRPr="00A40E17">
        <w:rPr>
          <w:b/>
          <w:sz w:val="26"/>
          <w:szCs w:val="26"/>
        </w:rPr>
        <w:tab/>
        <w:t>PERSONALITY</w:t>
      </w:r>
    </w:p>
    <w:p w:rsidR="00A40E17" w:rsidRPr="00A40E17" w:rsidRDefault="00A40E17" w:rsidP="006A6C45">
      <w:pPr>
        <w:spacing w:before="14" w:after="240" w:line="360" w:lineRule="auto"/>
        <w:jc w:val="center"/>
        <w:rPr>
          <w:b/>
          <w:sz w:val="26"/>
          <w:szCs w:val="26"/>
        </w:rPr>
      </w:pPr>
      <w:r w:rsidRPr="00A40E17">
        <w:rPr>
          <w:b/>
          <w:sz w:val="26"/>
          <w:szCs w:val="26"/>
        </w:rPr>
        <w:t>DEVELOPMENT</w:t>
      </w:r>
    </w:p>
    <w:p w:rsidR="00A40E17" w:rsidRDefault="00A40E17" w:rsidP="00261F2D">
      <w:pPr>
        <w:spacing w:before="240" w:line="360" w:lineRule="auto"/>
        <w:jc w:val="both"/>
        <w:rPr>
          <w:b/>
        </w:rPr>
      </w:pPr>
    </w:p>
    <w:p w:rsidR="00A40E17" w:rsidRDefault="00261F2D" w:rsidP="00261F2D">
      <w:pPr>
        <w:spacing w:before="240" w:line="360" w:lineRule="auto"/>
        <w:jc w:val="both"/>
        <w:rPr>
          <w:b/>
          <w:sz w:val="24"/>
          <w:szCs w:val="24"/>
        </w:rPr>
      </w:pPr>
      <w:r>
        <w:rPr>
          <w:b/>
          <w:sz w:val="24"/>
          <w:szCs w:val="24"/>
        </w:rPr>
        <w:t>Q</w:t>
      </w:r>
      <w:r w:rsidR="00322871">
        <w:rPr>
          <w:b/>
          <w:sz w:val="24"/>
          <w:szCs w:val="24"/>
        </w:rPr>
        <w:t>1</w:t>
      </w:r>
      <w:r>
        <w:rPr>
          <w:b/>
          <w:sz w:val="24"/>
          <w:szCs w:val="24"/>
        </w:rPr>
        <w:t>.</w:t>
      </w:r>
      <w:r w:rsidR="00322871">
        <w:rPr>
          <w:b/>
          <w:sz w:val="24"/>
          <w:szCs w:val="24"/>
        </w:rPr>
        <w:t xml:space="preserve">  </w:t>
      </w:r>
      <w:r w:rsidR="00A40E17" w:rsidRPr="00A40E17">
        <w:rPr>
          <w:b/>
          <w:sz w:val="24"/>
          <w:szCs w:val="24"/>
        </w:rPr>
        <w:t>Explain the evolution of English Language</w:t>
      </w:r>
      <w:r w:rsidR="00A40E17" w:rsidRPr="00A40E17">
        <w:rPr>
          <w:b/>
          <w:sz w:val="24"/>
          <w:szCs w:val="24"/>
        </w:rPr>
        <w:tab/>
        <w:t>10</w:t>
      </w:r>
    </w:p>
    <w:p w:rsidR="00C00B24" w:rsidRDefault="00C00B24" w:rsidP="00261F2D">
      <w:pPr>
        <w:spacing w:before="240" w:line="360" w:lineRule="auto"/>
        <w:jc w:val="both"/>
        <w:rPr>
          <w:b/>
          <w:sz w:val="24"/>
          <w:szCs w:val="24"/>
        </w:rPr>
      </w:pPr>
      <w:r>
        <w:rPr>
          <w:b/>
          <w:sz w:val="24"/>
          <w:szCs w:val="24"/>
        </w:rPr>
        <w:t>Ans 3.</w:t>
      </w:r>
    </w:p>
    <w:p w:rsidR="00941226" w:rsidRDefault="00941226" w:rsidP="00941226">
      <w:pPr>
        <w:pStyle w:val="root-block-node"/>
        <w:spacing w:line="360" w:lineRule="auto"/>
        <w:jc w:val="both"/>
      </w:pPr>
      <w:r>
        <w:rPr>
          <w:rStyle w:val="Strong"/>
          <w:rFonts w:eastAsiaTheme="majorEastAsia"/>
        </w:rPr>
        <w:t>Evolution of the English Language:</w:t>
      </w:r>
    </w:p>
    <w:p w:rsidR="00941226" w:rsidRDefault="00941226" w:rsidP="008E66FD">
      <w:pPr>
        <w:pStyle w:val="root-block-node"/>
        <w:spacing w:line="360" w:lineRule="auto"/>
        <w:jc w:val="both"/>
      </w:pPr>
      <w:r>
        <w:t xml:space="preserve">History of the Origins and Development of the English Language In the fifth and sixth centuries AD, the Angles, Saxons, and Jutes invaded the British Isles, each speaking languages that could be mutually understood amongst themselves. This language is known today as Old English (500-1100), which contained four dialects: west Saxon, Mercian, north Umbrian, and Kentish. Approximately half of all modern English words are derived from Old English roots. Unlike </w:t>
      </w:r>
    </w:p>
    <w:p w:rsidR="00F77D53" w:rsidRDefault="00F77D53" w:rsidP="00F77D53">
      <w:pPr>
        <w:shd w:val="clear" w:color="auto" w:fill="FFFFFF"/>
        <w:rPr>
          <w:rFonts w:cs="Calibri"/>
          <w:color w:val="222222"/>
        </w:rPr>
      </w:pPr>
      <w:r>
        <w:rPr>
          <w:rFonts w:ascii="Georgia" w:hAnsi="Georgia" w:cs="Calibri"/>
          <w:color w:val="000000"/>
          <w:sz w:val="33"/>
          <w:szCs w:val="33"/>
          <w:shd w:val="clear" w:color="auto" w:fill="FF0000"/>
        </w:rPr>
        <w:t>Its Half solved only</w:t>
      </w:r>
    </w:p>
    <w:p w:rsidR="00F77D53" w:rsidRDefault="00F77D53" w:rsidP="00F77D53">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F77D53" w:rsidRDefault="00F77D53" w:rsidP="00F77D53">
      <w:pPr>
        <w:shd w:val="clear" w:color="auto" w:fill="FFFFFF"/>
        <w:jc w:val="center"/>
        <w:rPr>
          <w:rFonts w:cs="Calibri"/>
          <w:color w:val="222222"/>
        </w:rPr>
      </w:pPr>
      <w:r>
        <w:rPr>
          <w:rFonts w:ascii="Georgia" w:hAnsi="Georgia" w:cs="Calibri"/>
          <w:color w:val="222222"/>
          <w:sz w:val="33"/>
          <w:szCs w:val="33"/>
          <w:shd w:val="clear" w:color="auto" w:fill="FFFF00"/>
        </w:rPr>
        <w:t> </w:t>
      </w:r>
    </w:p>
    <w:p w:rsidR="00F77D53" w:rsidRPr="00D02A26" w:rsidRDefault="00F77D53" w:rsidP="00F77D53">
      <w:pPr>
        <w:shd w:val="clear" w:color="auto" w:fill="FFFFFF"/>
        <w:jc w:val="center"/>
        <w:rPr>
          <w:rStyle w:val="Hyperlink"/>
          <w:rFonts w:ascii="Georgia" w:eastAsiaTheme="minorEastAsia" w:hAnsi="Georgia" w:cs="Calibri"/>
          <w:sz w:val="33"/>
          <w:szCs w:val="33"/>
          <w:shd w:val="clear" w:color="auto" w:fill="FFFF00"/>
        </w:rPr>
      </w:pPr>
      <w:r w:rsidRPr="00D02A26">
        <w:rPr>
          <w:rFonts w:ascii="Georgia" w:hAnsi="Georgia" w:cs="Calibri"/>
          <w:color w:val="222222"/>
          <w:sz w:val="33"/>
          <w:szCs w:val="33"/>
          <w:shd w:val="clear" w:color="auto" w:fill="FFFF00"/>
        </w:rPr>
        <w:fldChar w:fldCharType="begin"/>
      </w:r>
      <w:r w:rsidRPr="00D02A26">
        <w:rPr>
          <w:rFonts w:ascii="Georgia" w:hAnsi="Georgia" w:cs="Calibri"/>
          <w:color w:val="222222"/>
          <w:sz w:val="33"/>
          <w:szCs w:val="33"/>
          <w:shd w:val="clear" w:color="auto" w:fill="FFFF00"/>
        </w:rPr>
        <w:instrText xml:space="preserve"> HYPERLINK "https://manipal.edu/mu.html" </w:instrText>
      </w:r>
      <w:r w:rsidRPr="00D02A26">
        <w:rPr>
          <w:rFonts w:ascii="Georgia" w:hAnsi="Georgia" w:cs="Calibri"/>
          <w:color w:val="222222"/>
          <w:sz w:val="33"/>
          <w:szCs w:val="33"/>
          <w:shd w:val="clear" w:color="auto" w:fill="FFFF00"/>
        </w:rPr>
        <w:fldChar w:fldCharType="separate"/>
      </w:r>
    </w:p>
    <w:p w:rsidR="00F77D53" w:rsidRPr="00D02A26" w:rsidRDefault="00F77D53" w:rsidP="00F77D53">
      <w:pPr>
        <w:shd w:val="clear" w:color="auto" w:fill="FFFFFF"/>
        <w:jc w:val="center"/>
        <w:rPr>
          <w:rStyle w:val="Hyperlink"/>
          <w:rFonts w:ascii="Georgia" w:eastAsiaTheme="minorEastAsia" w:hAnsi="Georgia" w:cs="Calibri"/>
          <w:color w:val="000000" w:themeColor="text1"/>
          <w:sz w:val="33"/>
          <w:szCs w:val="33"/>
          <w:shd w:val="clear" w:color="auto" w:fill="FFFF00"/>
        </w:rPr>
      </w:pPr>
      <w:r w:rsidRPr="00D02A26">
        <w:rPr>
          <w:rStyle w:val="Hyperlink"/>
          <w:rFonts w:ascii="Georgia" w:eastAsiaTheme="minorEastAsia" w:hAnsi="Georgia" w:cs="Calibri"/>
          <w:color w:val="000000" w:themeColor="text1"/>
          <w:sz w:val="33"/>
          <w:szCs w:val="33"/>
          <w:shd w:val="clear" w:color="auto" w:fill="FFFF00"/>
        </w:rPr>
        <w:lastRenderedPageBreak/>
        <w:t>Manipal University</w:t>
      </w:r>
    </w:p>
    <w:p w:rsidR="00F77D53" w:rsidRDefault="00F77D53" w:rsidP="00F77D53">
      <w:pPr>
        <w:shd w:val="clear" w:color="auto" w:fill="FFFFFF"/>
        <w:jc w:val="center"/>
        <w:rPr>
          <w:rFonts w:ascii="Georgia" w:hAnsi="Georgia" w:cs="Calibri"/>
          <w:b/>
          <w:bCs/>
          <w:color w:val="222222"/>
          <w:sz w:val="33"/>
          <w:szCs w:val="33"/>
          <w:shd w:val="clear" w:color="auto" w:fill="FFFF00"/>
        </w:rPr>
      </w:pPr>
      <w:r w:rsidRPr="00D02A26">
        <w:rPr>
          <w:rFonts w:ascii="Georgia" w:hAnsi="Georgia" w:cs="Calibri"/>
          <w:color w:val="222222"/>
          <w:sz w:val="33"/>
          <w:szCs w:val="33"/>
          <w:shd w:val="clear" w:color="auto" w:fill="FFFF00"/>
        </w:rPr>
        <w:fldChar w:fldCharType="end"/>
      </w:r>
      <w:r>
        <w:rPr>
          <w:rFonts w:ascii="Georgia" w:hAnsi="Georgia" w:cs="Calibri"/>
          <w:color w:val="222222"/>
          <w:sz w:val="33"/>
          <w:szCs w:val="33"/>
          <w:shd w:val="clear" w:color="auto" w:fill="FFFF00"/>
        </w:rPr>
        <w:t>Fully solved assignment available for</w:t>
      </w:r>
      <w:r>
        <w:rPr>
          <w:rFonts w:ascii="Georgia" w:hAnsi="Georgia" w:cs="Calibri"/>
          <w:b/>
          <w:bCs/>
          <w:color w:val="222222"/>
          <w:sz w:val="33"/>
          <w:szCs w:val="33"/>
          <w:shd w:val="clear" w:color="auto" w:fill="FFFF00"/>
        </w:rPr>
        <w:t> session Feb/March 2021,</w:t>
      </w:r>
    </w:p>
    <w:p w:rsidR="00F77D53" w:rsidRDefault="00F77D53" w:rsidP="00F77D53">
      <w:pPr>
        <w:shd w:val="clear" w:color="auto" w:fill="FFFFFF"/>
        <w:jc w:val="center"/>
        <w:rPr>
          <w:rFonts w:cs="Calibri"/>
          <w:color w:val="222222"/>
        </w:rPr>
      </w:pPr>
    </w:p>
    <w:p w:rsidR="00F77D53" w:rsidRDefault="00F77D53" w:rsidP="00F77D53">
      <w:pPr>
        <w:shd w:val="clear" w:color="auto" w:fill="FFFFFF"/>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31</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July 2021</w:t>
      </w:r>
      <w:r>
        <w:rPr>
          <w:rFonts w:ascii="Georgia" w:hAnsi="Georgia" w:cs="Calibri"/>
          <w:color w:val="222222"/>
          <w:sz w:val="33"/>
          <w:szCs w:val="33"/>
        </w:rPr>
        <w:t>.</w:t>
      </w:r>
    </w:p>
    <w:p w:rsidR="00F77D53" w:rsidRDefault="00F77D53" w:rsidP="00F77D53">
      <w:pPr>
        <w:shd w:val="clear" w:color="auto" w:fill="E8EAED"/>
        <w:spacing w:line="112" w:lineRule="atLeast"/>
        <w:rPr>
          <w:color w:val="222222"/>
          <w:szCs w:val="24"/>
        </w:rPr>
      </w:pPr>
      <w:r>
        <w:rPr>
          <w:noProof/>
          <w:color w:val="222222"/>
          <w:szCs w:val="24"/>
        </w:rPr>
        <w:drawing>
          <wp:inline distT="0" distB="0" distL="0" distR="0">
            <wp:extent cx="12065" cy="12065"/>
            <wp:effectExtent l="0" t="0" r="0" b="0"/>
            <wp:docPr id="3"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F77D53" w:rsidRDefault="00F77D53" w:rsidP="00F77D53">
      <w:pPr>
        <w:shd w:val="clear" w:color="auto" w:fill="FFFFFF"/>
        <w:jc w:val="center"/>
        <w:rPr>
          <w:rFonts w:cs="Calibri"/>
          <w:color w:val="500050"/>
        </w:rPr>
      </w:pPr>
      <w:r>
        <w:rPr>
          <w:rFonts w:ascii="Georgia" w:hAnsi="Georgia" w:cs="Calibri"/>
          <w:color w:val="500050"/>
          <w:sz w:val="33"/>
          <w:szCs w:val="33"/>
        </w:rPr>
        <w:t>Lowest price guarantee with quality.</w:t>
      </w:r>
    </w:p>
    <w:p w:rsidR="00F77D53" w:rsidRDefault="00F77D53" w:rsidP="00F77D53">
      <w:pPr>
        <w:shd w:val="clear" w:color="auto" w:fill="FFFFFF"/>
        <w:jc w:val="center"/>
        <w:rPr>
          <w:rFonts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150 only per assignment. </w:t>
      </w:r>
      <w:r>
        <w:rPr>
          <w:rFonts w:ascii="Georgia" w:hAnsi="Georgia" w:cs="Calibri"/>
          <w:color w:val="500050"/>
          <w:sz w:val="33"/>
          <w:szCs w:val="33"/>
        </w:rPr>
        <w:t>For more information you can get via mail or Whats app also</w:t>
      </w:r>
    </w:p>
    <w:p w:rsidR="00F77D53" w:rsidRDefault="00F77D53" w:rsidP="00F77D53">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inorEastAsia" w:hAnsi="Georgia" w:cs="Calibri"/>
            <w:sz w:val="33"/>
          </w:rPr>
          <w:t>aapkieducation@gmail.com</w:t>
        </w:r>
      </w:hyperlink>
    </w:p>
    <w:p w:rsidR="00F77D53" w:rsidRDefault="00F77D53" w:rsidP="00F77D53">
      <w:pPr>
        <w:shd w:val="clear" w:color="auto" w:fill="FFFFFF"/>
        <w:jc w:val="center"/>
        <w:rPr>
          <w:rFonts w:cs="Calibri"/>
          <w:color w:val="500050"/>
        </w:rPr>
      </w:pPr>
      <w:r>
        <w:rPr>
          <w:rFonts w:ascii="Georgia" w:hAnsi="Georgia" w:cs="Calibri"/>
          <w:color w:val="500050"/>
          <w:sz w:val="33"/>
          <w:szCs w:val="33"/>
        </w:rPr>
        <w:t> </w:t>
      </w:r>
    </w:p>
    <w:p w:rsidR="00F77D53" w:rsidRDefault="00F77D53" w:rsidP="00F77D53">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inorEastAsia" w:hAnsi="Georgia" w:cs="Calibri"/>
            <w:color w:val="1155CC"/>
            <w:sz w:val="33"/>
            <w:shd w:val="clear" w:color="auto" w:fill="00FF00"/>
          </w:rPr>
          <w:t>www.aapkieducation.com</w:t>
        </w:r>
      </w:hyperlink>
    </w:p>
    <w:p w:rsidR="00F77D53" w:rsidRDefault="00F77D53" w:rsidP="00F77D53">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F77D53" w:rsidRDefault="00F77D53" w:rsidP="00F77D53">
      <w:pPr>
        <w:shd w:val="clear" w:color="auto" w:fill="FFFFFF"/>
        <w:jc w:val="center"/>
        <w:rPr>
          <w:rFonts w:cs="Calibri"/>
          <w:color w:val="500050"/>
        </w:rPr>
      </w:pPr>
      <w:r>
        <w:rPr>
          <w:rFonts w:ascii="Georgia" w:hAnsi="Georgia" w:cs="Calibri"/>
          <w:color w:val="500050"/>
          <w:sz w:val="33"/>
          <w:szCs w:val="33"/>
        </w:rPr>
        <w:t>1 hour.</w:t>
      </w:r>
    </w:p>
    <w:p w:rsidR="00F77D53" w:rsidRDefault="00F77D53" w:rsidP="00F77D53">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77D53" w:rsidRDefault="00F77D53" w:rsidP="00F77D53">
      <w:pPr>
        <w:shd w:val="clear" w:color="auto" w:fill="FFFFFF"/>
        <w:jc w:val="center"/>
        <w:rPr>
          <w:rFonts w:cs="Calibri"/>
          <w:color w:val="500050"/>
        </w:rPr>
      </w:pPr>
      <w:r>
        <w:rPr>
          <w:rFonts w:ascii="Georgia" w:hAnsi="Georgia" w:cs="Calibri"/>
          <w:color w:val="500050"/>
          <w:sz w:val="33"/>
          <w:szCs w:val="33"/>
          <w:shd w:val="clear" w:color="auto" w:fill="FF0000"/>
        </w:rPr>
        <w:t>whatsapp no 8791490301.</w:t>
      </w:r>
    </w:p>
    <w:p w:rsidR="00F77D53" w:rsidRDefault="00F77D53" w:rsidP="00F77D53">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8E66FD" w:rsidRDefault="008E66FD" w:rsidP="008E66FD">
      <w:pPr>
        <w:pStyle w:val="root-block-node"/>
        <w:spacing w:line="360" w:lineRule="auto"/>
        <w:jc w:val="both"/>
      </w:pPr>
    </w:p>
    <w:p w:rsidR="008E66FD" w:rsidRDefault="008E66FD" w:rsidP="008E66FD">
      <w:pPr>
        <w:pStyle w:val="root-block-node"/>
        <w:spacing w:line="360" w:lineRule="auto"/>
        <w:jc w:val="both"/>
      </w:pPr>
    </w:p>
    <w:p w:rsidR="00FD163F" w:rsidRDefault="00FD163F" w:rsidP="00261F2D">
      <w:pPr>
        <w:spacing w:before="240" w:line="360" w:lineRule="auto"/>
        <w:jc w:val="both"/>
        <w:rPr>
          <w:b/>
          <w:sz w:val="24"/>
          <w:szCs w:val="24"/>
        </w:rPr>
      </w:pPr>
    </w:p>
    <w:p w:rsidR="00A40E17" w:rsidRDefault="000778CD" w:rsidP="00261F2D">
      <w:pPr>
        <w:spacing w:before="240" w:line="360" w:lineRule="auto"/>
        <w:jc w:val="both"/>
        <w:rPr>
          <w:b/>
          <w:sz w:val="24"/>
          <w:szCs w:val="24"/>
        </w:rPr>
      </w:pPr>
      <w:r>
        <w:rPr>
          <w:b/>
          <w:sz w:val="24"/>
          <w:szCs w:val="24"/>
        </w:rPr>
        <w:t>Q</w:t>
      </w:r>
      <w:r w:rsidR="00322871">
        <w:rPr>
          <w:b/>
          <w:sz w:val="24"/>
          <w:szCs w:val="24"/>
        </w:rPr>
        <w:t xml:space="preserve">2.  </w:t>
      </w:r>
      <w:r w:rsidR="00A40E17" w:rsidRPr="00A40E17">
        <w:rPr>
          <w:b/>
          <w:sz w:val="24"/>
          <w:szCs w:val="24"/>
        </w:rPr>
        <w:t>Discuss various types of sentences with usage.</w:t>
      </w:r>
      <w:r w:rsidR="00A40E17" w:rsidRPr="00A40E17">
        <w:rPr>
          <w:b/>
          <w:sz w:val="24"/>
          <w:szCs w:val="24"/>
        </w:rPr>
        <w:tab/>
        <w:t>10</w:t>
      </w:r>
      <w:r w:rsidR="00A40E17" w:rsidRPr="00A40E17">
        <w:rPr>
          <w:b/>
          <w:sz w:val="24"/>
          <w:szCs w:val="24"/>
        </w:rPr>
        <w:tab/>
      </w:r>
    </w:p>
    <w:p w:rsidR="000778CD" w:rsidRDefault="00C00B24" w:rsidP="00261F2D">
      <w:pPr>
        <w:spacing w:before="240" w:line="360" w:lineRule="auto"/>
        <w:jc w:val="both"/>
        <w:rPr>
          <w:b/>
          <w:sz w:val="24"/>
          <w:szCs w:val="24"/>
        </w:rPr>
      </w:pPr>
      <w:r>
        <w:rPr>
          <w:b/>
          <w:sz w:val="24"/>
          <w:szCs w:val="24"/>
        </w:rPr>
        <w:t>Ans 2.</w:t>
      </w:r>
    </w:p>
    <w:p w:rsidR="00FD163F" w:rsidRPr="000778CD" w:rsidRDefault="00FD163F" w:rsidP="00261F2D">
      <w:pPr>
        <w:spacing w:before="240" w:line="360" w:lineRule="auto"/>
        <w:jc w:val="both"/>
        <w:rPr>
          <w:b/>
          <w:sz w:val="24"/>
          <w:szCs w:val="24"/>
        </w:rPr>
      </w:pPr>
      <w:r w:rsidRPr="000778CD">
        <w:rPr>
          <w:b/>
          <w:sz w:val="24"/>
          <w:szCs w:val="24"/>
        </w:rPr>
        <w:t>Types of Sentences with Usage</w:t>
      </w:r>
      <w:r w:rsidR="000778CD">
        <w:rPr>
          <w:b/>
          <w:sz w:val="24"/>
          <w:szCs w:val="24"/>
        </w:rPr>
        <w:t xml:space="preserve"> :</w:t>
      </w:r>
    </w:p>
    <w:p w:rsidR="00FD163F" w:rsidRPr="00FD163F" w:rsidRDefault="00FD163F" w:rsidP="00261F2D">
      <w:pPr>
        <w:spacing w:before="240" w:line="360" w:lineRule="auto"/>
        <w:jc w:val="both"/>
        <w:rPr>
          <w:sz w:val="24"/>
          <w:szCs w:val="24"/>
        </w:rPr>
      </w:pPr>
      <w:r w:rsidRPr="00FD163F">
        <w:rPr>
          <w:sz w:val="24"/>
          <w:szCs w:val="24"/>
        </w:rPr>
        <w:t>After having understood the basic components of a sentence, now let us move to the various types of sentences. Sentences are primarily of following types:</w:t>
      </w:r>
    </w:p>
    <w:p w:rsidR="00FD163F" w:rsidRPr="00FD163F" w:rsidRDefault="00FD163F" w:rsidP="00261F2D">
      <w:pPr>
        <w:spacing w:line="360" w:lineRule="auto"/>
        <w:jc w:val="both"/>
        <w:rPr>
          <w:sz w:val="24"/>
          <w:szCs w:val="24"/>
        </w:rPr>
      </w:pPr>
      <w:r w:rsidRPr="00FD163F">
        <w:rPr>
          <w:sz w:val="24"/>
          <w:szCs w:val="24"/>
        </w:rPr>
        <w:t>1.  Positive</w:t>
      </w:r>
    </w:p>
    <w:p w:rsidR="00FD163F" w:rsidRPr="00FD163F" w:rsidRDefault="00FD163F" w:rsidP="00261F2D">
      <w:pPr>
        <w:spacing w:line="360" w:lineRule="auto"/>
        <w:jc w:val="both"/>
        <w:rPr>
          <w:sz w:val="24"/>
          <w:szCs w:val="24"/>
        </w:rPr>
      </w:pPr>
      <w:r w:rsidRPr="00FD163F">
        <w:rPr>
          <w:sz w:val="24"/>
          <w:szCs w:val="24"/>
        </w:rPr>
        <w:t>2.  Negative</w:t>
      </w:r>
    </w:p>
    <w:p w:rsidR="00FD163F" w:rsidRPr="00FD163F" w:rsidRDefault="00FD163F" w:rsidP="00261F2D">
      <w:pPr>
        <w:spacing w:line="360" w:lineRule="auto"/>
        <w:jc w:val="both"/>
        <w:rPr>
          <w:sz w:val="24"/>
          <w:szCs w:val="24"/>
        </w:rPr>
      </w:pPr>
      <w:r w:rsidRPr="00FD163F">
        <w:rPr>
          <w:sz w:val="24"/>
          <w:szCs w:val="24"/>
        </w:rPr>
        <w:t>3.  Statement</w:t>
      </w:r>
    </w:p>
    <w:p w:rsidR="00FD163F" w:rsidRPr="00FD163F" w:rsidRDefault="00FD163F" w:rsidP="00261F2D">
      <w:pPr>
        <w:spacing w:line="360" w:lineRule="auto"/>
        <w:jc w:val="both"/>
        <w:rPr>
          <w:sz w:val="24"/>
          <w:szCs w:val="24"/>
        </w:rPr>
      </w:pPr>
      <w:r w:rsidRPr="00FD163F">
        <w:rPr>
          <w:sz w:val="24"/>
          <w:szCs w:val="24"/>
        </w:rPr>
        <w:lastRenderedPageBreak/>
        <w:t>4.  Interrogative</w:t>
      </w:r>
    </w:p>
    <w:p w:rsidR="00FD163F" w:rsidRPr="00FD163F" w:rsidRDefault="00FD163F" w:rsidP="00261F2D">
      <w:pPr>
        <w:spacing w:line="360" w:lineRule="auto"/>
        <w:jc w:val="both"/>
        <w:rPr>
          <w:sz w:val="24"/>
          <w:szCs w:val="24"/>
        </w:rPr>
      </w:pPr>
      <w:r w:rsidRPr="00FD163F">
        <w:rPr>
          <w:sz w:val="24"/>
          <w:szCs w:val="24"/>
        </w:rPr>
        <w:t>5.  Exclamatory</w:t>
      </w:r>
    </w:p>
    <w:p w:rsidR="00FD163F" w:rsidRPr="00FD163F" w:rsidRDefault="000778CD" w:rsidP="00261F2D">
      <w:pPr>
        <w:spacing w:before="240" w:line="360" w:lineRule="auto"/>
        <w:jc w:val="both"/>
        <w:rPr>
          <w:sz w:val="24"/>
          <w:szCs w:val="24"/>
        </w:rPr>
      </w:pPr>
      <w:r>
        <w:rPr>
          <w:sz w:val="24"/>
          <w:szCs w:val="24"/>
        </w:rPr>
        <w:t>Now</w:t>
      </w:r>
      <w:r w:rsidR="00FD163F" w:rsidRPr="00FD163F">
        <w:rPr>
          <w:sz w:val="24"/>
          <w:szCs w:val="24"/>
        </w:rPr>
        <w:t xml:space="preserve"> understand each of them one by one. </w:t>
      </w:r>
    </w:p>
    <w:p w:rsidR="00941226" w:rsidRDefault="00941226" w:rsidP="00261F2D">
      <w:pPr>
        <w:spacing w:line="360" w:lineRule="auto"/>
        <w:jc w:val="both"/>
        <w:rPr>
          <w:b/>
          <w:sz w:val="24"/>
          <w:szCs w:val="24"/>
        </w:rPr>
      </w:pPr>
    </w:p>
    <w:p w:rsidR="008E66FD" w:rsidRPr="00FD163F" w:rsidRDefault="008E66FD" w:rsidP="00261F2D">
      <w:pPr>
        <w:spacing w:line="360" w:lineRule="auto"/>
        <w:jc w:val="both"/>
        <w:rPr>
          <w:sz w:val="24"/>
          <w:szCs w:val="24"/>
        </w:rPr>
      </w:pPr>
    </w:p>
    <w:p w:rsidR="00FD163F" w:rsidRDefault="00FD163F" w:rsidP="00261F2D">
      <w:pPr>
        <w:spacing w:line="360" w:lineRule="auto"/>
        <w:jc w:val="both"/>
        <w:rPr>
          <w:b/>
          <w:sz w:val="24"/>
          <w:szCs w:val="24"/>
        </w:rPr>
      </w:pPr>
    </w:p>
    <w:p w:rsidR="004466A1" w:rsidRDefault="00941226" w:rsidP="00261F2D">
      <w:pPr>
        <w:spacing w:before="240" w:line="360" w:lineRule="auto"/>
        <w:jc w:val="both"/>
        <w:rPr>
          <w:b/>
          <w:sz w:val="24"/>
          <w:szCs w:val="24"/>
        </w:rPr>
      </w:pPr>
      <w:r>
        <w:rPr>
          <w:b/>
          <w:sz w:val="24"/>
          <w:szCs w:val="24"/>
        </w:rPr>
        <w:t>Q</w:t>
      </w:r>
      <w:r w:rsidR="00322871">
        <w:rPr>
          <w:b/>
          <w:sz w:val="24"/>
          <w:szCs w:val="24"/>
        </w:rPr>
        <w:t xml:space="preserve">3.  </w:t>
      </w:r>
      <w:r w:rsidR="00A40E17" w:rsidRPr="00A40E17">
        <w:rPr>
          <w:b/>
          <w:sz w:val="24"/>
          <w:szCs w:val="24"/>
        </w:rPr>
        <w:t>What  do  you  mean  by  direct-indirect  speech?  Explain  various concepts of vocabulary building.</w:t>
      </w:r>
      <w:r w:rsidR="00A40E17" w:rsidRPr="00A40E17">
        <w:rPr>
          <w:b/>
          <w:sz w:val="24"/>
          <w:szCs w:val="24"/>
        </w:rPr>
        <w:tab/>
        <w:t>2+8</w:t>
      </w:r>
      <w:r w:rsidR="00A40E17" w:rsidRPr="00A40E17">
        <w:rPr>
          <w:b/>
          <w:sz w:val="24"/>
          <w:szCs w:val="24"/>
        </w:rPr>
        <w:tab/>
        <w:t>10</w:t>
      </w:r>
    </w:p>
    <w:p w:rsidR="00941226" w:rsidRPr="00941226" w:rsidRDefault="00C00B24" w:rsidP="00941226">
      <w:pPr>
        <w:spacing w:before="240" w:line="360" w:lineRule="auto"/>
        <w:jc w:val="both"/>
        <w:rPr>
          <w:b/>
          <w:sz w:val="24"/>
          <w:szCs w:val="24"/>
        </w:rPr>
      </w:pPr>
      <w:r>
        <w:rPr>
          <w:b/>
          <w:sz w:val="24"/>
          <w:szCs w:val="24"/>
        </w:rPr>
        <w:t>Ans 3.</w:t>
      </w:r>
    </w:p>
    <w:p w:rsidR="00941226" w:rsidRPr="00941226" w:rsidRDefault="00941226" w:rsidP="00941226">
      <w:pPr>
        <w:spacing w:line="360" w:lineRule="auto"/>
        <w:jc w:val="both"/>
        <w:rPr>
          <w:sz w:val="24"/>
          <w:szCs w:val="24"/>
        </w:rPr>
      </w:pPr>
      <w:r w:rsidRPr="00941226">
        <w:rPr>
          <w:b/>
          <w:bCs/>
          <w:sz w:val="24"/>
          <w:szCs w:val="24"/>
        </w:rPr>
        <w:t>Direct speech:</w:t>
      </w:r>
      <w:r w:rsidRPr="00941226">
        <w:rPr>
          <w:sz w:val="24"/>
          <w:szCs w:val="24"/>
        </w:rPr>
        <w:t xml:space="preserve"> You use Direct Speech whenever words of a speaker are recorded/written exactly as they are spoken. Whenever you use direct speech in writing or speaking, the words spoken or written are put in inverted commas ("....") and there is no change in these words.</w:t>
      </w:r>
    </w:p>
    <w:p w:rsidR="00941226" w:rsidRPr="00941226" w:rsidRDefault="00941226" w:rsidP="008E66FD">
      <w:pPr>
        <w:spacing w:line="360" w:lineRule="auto"/>
        <w:jc w:val="both"/>
        <w:rPr>
          <w:sz w:val="24"/>
          <w:szCs w:val="24"/>
        </w:rPr>
      </w:pPr>
      <w:r w:rsidRPr="00941226">
        <w:rPr>
          <w:b/>
          <w:bCs/>
          <w:sz w:val="24"/>
          <w:szCs w:val="24"/>
        </w:rPr>
        <w:t xml:space="preserve">Indirect speech: </w:t>
      </w:r>
      <w:r w:rsidRPr="00941226">
        <w:rPr>
          <w:sz w:val="24"/>
          <w:szCs w:val="24"/>
        </w:rPr>
        <w:t xml:space="preserve">You use Indirect Speech (also called as Reported Speech) to present in writing or verbally what someone else said, but without using the exact words. The tense of the verbs is </w:t>
      </w:r>
    </w:p>
    <w:p w:rsidR="00FD163F" w:rsidRPr="00FD163F" w:rsidRDefault="00FD163F" w:rsidP="00941226">
      <w:pPr>
        <w:spacing w:line="360" w:lineRule="auto"/>
        <w:jc w:val="both"/>
        <w:rPr>
          <w:sz w:val="24"/>
          <w:szCs w:val="24"/>
        </w:rPr>
      </w:pPr>
    </w:p>
    <w:sectPr w:rsidR="00FD163F" w:rsidRPr="00FD163F" w:rsidSect="00261F2D">
      <w:type w:val="continuous"/>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8F4" w:rsidRDefault="006918F4" w:rsidP="006F3F31">
      <w:r>
        <w:separator/>
      </w:r>
    </w:p>
  </w:endnote>
  <w:endnote w:type="continuationSeparator" w:id="1">
    <w:p w:rsidR="006918F4" w:rsidRDefault="006918F4" w:rsidP="006F3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8F4" w:rsidRDefault="006918F4" w:rsidP="006F3F31">
      <w:r>
        <w:separator/>
      </w:r>
    </w:p>
  </w:footnote>
  <w:footnote w:type="continuationSeparator" w:id="1">
    <w:p w:rsidR="006918F4" w:rsidRDefault="006918F4" w:rsidP="006F3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01C15"/>
    <w:multiLevelType w:val="multilevel"/>
    <w:tmpl w:val="33EE9390"/>
    <w:lvl w:ilvl="0">
      <w:start w:val="3"/>
      <w:numFmt w:val="decimal"/>
      <w:lvlText w:val="%1."/>
      <w:lvlJc w:val="left"/>
      <w:pPr>
        <w:tabs>
          <w:tab w:val="num" w:pos="-208"/>
        </w:tabs>
        <w:ind w:left="-208" w:hanging="360"/>
      </w:pPr>
    </w:lvl>
    <w:lvl w:ilvl="1" w:tentative="1">
      <w:start w:val="1"/>
      <w:numFmt w:val="decimal"/>
      <w:lvlText w:val="%2."/>
      <w:lvlJc w:val="left"/>
      <w:pPr>
        <w:tabs>
          <w:tab w:val="num" w:pos="512"/>
        </w:tabs>
        <w:ind w:left="512" w:hanging="360"/>
      </w:pPr>
    </w:lvl>
    <w:lvl w:ilvl="2" w:tentative="1">
      <w:start w:val="1"/>
      <w:numFmt w:val="decimal"/>
      <w:lvlText w:val="%3."/>
      <w:lvlJc w:val="left"/>
      <w:pPr>
        <w:tabs>
          <w:tab w:val="num" w:pos="1232"/>
        </w:tabs>
        <w:ind w:left="1232" w:hanging="360"/>
      </w:pPr>
    </w:lvl>
    <w:lvl w:ilvl="3" w:tentative="1">
      <w:start w:val="1"/>
      <w:numFmt w:val="decimal"/>
      <w:lvlText w:val="%4."/>
      <w:lvlJc w:val="left"/>
      <w:pPr>
        <w:tabs>
          <w:tab w:val="num" w:pos="1952"/>
        </w:tabs>
        <w:ind w:left="1952" w:hanging="360"/>
      </w:pPr>
    </w:lvl>
    <w:lvl w:ilvl="4" w:tentative="1">
      <w:start w:val="1"/>
      <w:numFmt w:val="decimal"/>
      <w:lvlText w:val="%5."/>
      <w:lvlJc w:val="left"/>
      <w:pPr>
        <w:tabs>
          <w:tab w:val="num" w:pos="2672"/>
        </w:tabs>
        <w:ind w:left="2672" w:hanging="360"/>
      </w:pPr>
    </w:lvl>
    <w:lvl w:ilvl="5" w:tentative="1">
      <w:start w:val="1"/>
      <w:numFmt w:val="decimal"/>
      <w:lvlText w:val="%6."/>
      <w:lvlJc w:val="left"/>
      <w:pPr>
        <w:tabs>
          <w:tab w:val="num" w:pos="3392"/>
        </w:tabs>
        <w:ind w:left="3392" w:hanging="360"/>
      </w:pPr>
    </w:lvl>
    <w:lvl w:ilvl="6" w:tentative="1">
      <w:start w:val="1"/>
      <w:numFmt w:val="decimal"/>
      <w:lvlText w:val="%7."/>
      <w:lvlJc w:val="left"/>
      <w:pPr>
        <w:tabs>
          <w:tab w:val="num" w:pos="4112"/>
        </w:tabs>
        <w:ind w:left="4112" w:hanging="360"/>
      </w:pPr>
    </w:lvl>
    <w:lvl w:ilvl="7" w:tentative="1">
      <w:start w:val="1"/>
      <w:numFmt w:val="decimal"/>
      <w:lvlText w:val="%8."/>
      <w:lvlJc w:val="left"/>
      <w:pPr>
        <w:tabs>
          <w:tab w:val="num" w:pos="4832"/>
        </w:tabs>
        <w:ind w:left="4832" w:hanging="360"/>
      </w:pPr>
    </w:lvl>
    <w:lvl w:ilvl="8" w:tentative="1">
      <w:start w:val="1"/>
      <w:numFmt w:val="decimal"/>
      <w:lvlText w:val="%9."/>
      <w:lvlJc w:val="left"/>
      <w:pPr>
        <w:tabs>
          <w:tab w:val="num" w:pos="5552"/>
        </w:tabs>
        <w:ind w:left="5552" w:hanging="360"/>
      </w:pPr>
    </w:lvl>
  </w:abstractNum>
  <w:abstractNum w:abstractNumId="1">
    <w:nsid w:val="538F494B"/>
    <w:multiLevelType w:val="multilevel"/>
    <w:tmpl w:val="F4760E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CC22BD"/>
    <w:multiLevelType w:val="multilevel"/>
    <w:tmpl w:val="EF4E4C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006042F"/>
    <w:multiLevelType w:val="multilevel"/>
    <w:tmpl w:val="65F007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654463"/>
    <w:multiLevelType w:val="multilevel"/>
    <w:tmpl w:val="7DB4CBFA"/>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5">
    <w:nsid w:val="6EA74191"/>
    <w:multiLevelType w:val="multilevel"/>
    <w:tmpl w:val="405C5A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8F3D99"/>
    <w:multiLevelType w:val="multilevel"/>
    <w:tmpl w:val="BA7A78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drawingGridHorizontalSpacing w:val="100"/>
  <w:displayHorizontalDrawingGridEvery w:val="2"/>
  <w:characterSpacingControl w:val="doNotCompress"/>
  <w:hdrShapeDefaults>
    <o:shapedefaults v:ext="edit" spidmax="2048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zAyNrewNDQxBTJNDJR0lIJTi4sz8/NACsxqAf6rwKIsAAAA"/>
  </w:docVars>
  <w:rsids>
    <w:rsidRoot w:val="00B229F5"/>
    <w:rsid w:val="000778CD"/>
    <w:rsid w:val="001274D6"/>
    <w:rsid w:val="00261F2D"/>
    <w:rsid w:val="00322871"/>
    <w:rsid w:val="003E668E"/>
    <w:rsid w:val="004466A1"/>
    <w:rsid w:val="004E3821"/>
    <w:rsid w:val="006918F4"/>
    <w:rsid w:val="006A6C45"/>
    <w:rsid w:val="006F3F31"/>
    <w:rsid w:val="007C3E91"/>
    <w:rsid w:val="00835C66"/>
    <w:rsid w:val="008E66FD"/>
    <w:rsid w:val="00941226"/>
    <w:rsid w:val="00A40E17"/>
    <w:rsid w:val="00A46321"/>
    <w:rsid w:val="00A5622B"/>
    <w:rsid w:val="00A570CD"/>
    <w:rsid w:val="00B229F5"/>
    <w:rsid w:val="00BB013B"/>
    <w:rsid w:val="00C00B24"/>
    <w:rsid w:val="00C15320"/>
    <w:rsid w:val="00D201CD"/>
    <w:rsid w:val="00D8317C"/>
    <w:rsid w:val="00D915FB"/>
    <w:rsid w:val="00F0614A"/>
    <w:rsid w:val="00F77D53"/>
    <w:rsid w:val="00FD1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root-block-node">
    <w:name w:val="root-block-node"/>
    <w:basedOn w:val="Normal"/>
    <w:rsid w:val="00941226"/>
    <w:pPr>
      <w:spacing w:before="100" w:beforeAutospacing="1" w:after="100" w:afterAutospacing="1"/>
    </w:pPr>
    <w:rPr>
      <w:sz w:val="24"/>
      <w:szCs w:val="24"/>
    </w:rPr>
  </w:style>
  <w:style w:type="character" w:styleId="Strong">
    <w:name w:val="Strong"/>
    <w:basedOn w:val="DefaultParagraphFont"/>
    <w:uiPriority w:val="22"/>
    <w:qFormat/>
    <w:rsid w:val="00941226"/>
    <w:rPr>
      <w:b/>
      <w:bCs/>
    </w:rPr>
  </w:style>
  <w:style w:type="character" w:styleId="Hyperlink">
    <w:name w:val="Hyperlink"/>
    <w:basedOn w:val="DefaultParagraphFont"/>
    <w:uiPriority w:val="99"/>
    <w:unhideWhenUsed/>
    <w:rsid w:val="00F77D53"/>
    <w:rPr>
      <w:color w:val="0000FF"/>
      <w:u w:val="single"/>
    </w:rPr>
  </w:style>
  <w:style w:type="paragraph" w:styleId="BalloonText">
    <w:name w:val="Balloon Text"/>
    <w:basedOn w:val="Normal"/>
    <w:link w:val="BalloonTextChar"/>
    <w:uiPriority w:val="99"/>
    <w:semiHidden/>
    <w:unhideWhenUsed/>
    <w:rsid w:val="00F77D53"/>
    <w:rPr>
      <w:rFonts w:ascii="Tahoma" w:hAnsi="Tahoma" w:cs="Tahoma"/>
      <w:sz w:val="16"/>
      <w:szCs w:val="16"/>
    </w:rPr>
  </w:style>
  <w:style w:type="character" w:customStyle="1" w:styleId="BalloonTextChar">
    <w:name w:val="Balloon Text Char"/>
    <w:basedOn w:val="DefaultParagraphFont"/>
    <w:link w:val="BalloonText"/>
    <w:uiPriority w:val="99"/>
    <w:semiHidden/>
    <w:rsid w:val="00F77D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386684">
      <w:bodyDiv w:val="1"/>
      <w:marLeft w:val="0"/>
      <w:marRight w:val="0"/>
      <w:marTop w:val="0"/>
      <w:marBottom w:val="0"/>
      <w:divBdr>
        <w:top w:val="none" w:sz="0" w:space="0" w:color="auto"/>
        <w:left w:val="none" w:sz="0" w:space="0" w:color="auto"/>
        <w:bottom w:val="none" w:sz="0" w:space="0" w:color="auto"/>
        <w:right w:val="none" w:sz="0" w:space="0" w:color="auto"/>
      </w:divBdr>
    </w:div>
    <w:div w:id="1033388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dcterms:created xsi:type="dcterms:W3CDTF">2021-07-08T17:11:00Z</dcterms:created>
  <dcterms:modified xsi:type="dcterms:W3CDTF">2021-07-12T19:04:00Z</dcterms:modified>
</cp:coreProperties>
</file>