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BF" w:rsidRPr="00B723BF" w:rsidRDefault="00CB7D32" w:rsidP="00B723BF">
      <w:pPr>
        <w:spacing w:before="1" w:after="240" w:line="360" w:lineRule="auto"/>
        <w:jc w:val="center"/>
        <w:rPr>
          <w:b/>
          <w:sz w:val="28"/>
          <w:szCs w:val="28"/>
        </w:rPr>
      </w:pPr>
      <w:r w:rsidRPr="00B723BF">
        <w:rPr>
          <w:b/>
          <w:sz w:val="28"/>
          <w:szCs w:val="28"/>
        </w:rPr>
        <w:t>SESSION</w:t>
      </w:r>
      <w:r w:rsidRPr="00B723BF">
        <w:rPr>
          <w:b/>
          <w:sz w:val="28"/>
          <w:szCs w:val="28"/>
        </w:rPr>
        <w:tab/>
      </w:r>
    </w:p>
    <w:p w:rsidR="00CB7D32" w:rsidRPr="00B723BF" w:rsidRDefault="00CB7D32" w:rsidP="00B723BF">
      <w:pPr>
        <w:spacing w:before="1" w:after="240" w:line="360" w:lineRule="auto"/>
        <w:jc w:val="center"/>
        <w:rPr>
          <w:b/>
          <w:sz w:val="28"/>
          <w:szCs w:val="28"/>
        </w:rPr>
      </w:pPr>
      <w:r w:rsidRPr="00B723BF">
        <w:rPr>
          <w:b/>
          <w:sz w:val="28"/>
          <w:szCs w:val="28"/>
        </w:rPr>
        <w:t>FEB/MAR 2021</w:t>
      </w:r>
    </w:p>
    <w:p w:rsidR="00CB7D32" w:rsidRPr="00B723BF" w:rsidRDefault="00CB7D32" w:rsidP="00B723BF">
      <w:pPr>
        <w:spacing w:before="1" w:after="240" w:line="360" w:lineRule="auto"/>
        <w:jc w:val="center"/>
        <w:rPr>
          <w:b/>
          <w:sz w:val="28"/>
          <w:szCs w:val="28"/>
        </w:rPr>
      </w:pPr>
      <w:r w:rsidRPr="00B723BF">
        <w:rPr>
          <w:b/>
          <w:sz w:val="28"/>
          <w:szCs w:val="28"/>
        </w:rPr>
        <w:t>PROGRAMME</w:t>
      </w:r>
      <w:r w:rsidRPr="00B723BF">
        <w:rPr>
          <w:b/>
          <w:sz w:val="28"/>
          <w:szCs w:val="28"/>
        </w:rPr>
        <w:tab/>
        <w:t>BACHELOR OF BUSINESS ADMINISTRATION (BBA)</w:t>
      </w:r>
    </w:p>
    <w:p w:rsidR="00CB7D32" w:rsidRPr="00B723BF" w:rsidRDefault="00B723BF" w:rsidP="00B723BF">
      <w:pPr>
        <w:spacing w:before="1" w:after="240" w:line="360" w:lineRule="auto"/>
        <w:jc w:val="center"/>
        <w:rPr>
          <w:b/>
          <w:sz w:val="28"/>
          <w:szCs w:val="28"/>
        </w:rPr>
      </w:pPr>
      <w:r w:rsidRPr="00B723BF">
        <w:rPr>
          <w:b/>
          <w:sz w:val="28"/>
          <w:szCs w:val="28"/>
        </w:rPr>
        <w:t xml:space="preserve">SEMESTER   </w:t>
      </w:r>
      <w:r w:rsidR="00CB7D32" w:rsidRPr="00B723BF">
        <w:rPr>
          <w:b/>
          <w:sz w:val="28"/>
          <w:szCs w:val="28"/>
        </w:rPr>
        <w:t>I</w:t>
      </w:r>
    </w:p>
    <w:p w:rsidR="00B723BF" w:rsidRPr="00B723BF" w:rsidRDefault="00CB7D32" w:rsidP="00B723BF">
      <w:pPr>
        <w:spacing w:before="1" w:after="240" w:line="360" w:lineRule="auto"/>
        <w:jc w:val="center"/>
        <w:rPr>
          <w:b/>
          <w:sz w:val="28"/>
          <w:szCs w:val="28"/>
        </w:rPr>
      </w:pPr>
      <w:r w:rsidRPr="00B723BF">
        <w:rPr>
          <w:b/>
          <w:sz w:val="28"/>
          <w:szCs w:val="28"/>
        </w:rPr>
        <w:t>COURSE CODE &amp; NAME</w:t>
      </w:r>
      <w:r w:rsidRPr="00B723BF">
        <w:rPr>
          <w:b/>
          <w:sz w:val="28"/>
          <w:szCs w:val="28"/>
        </w:rPr>
        <w:tab/>
      </w:r>
    </w:p>
    <w:p w:rsidR="00B723BF" w:rsidRPr="00B723BF" w:rsidRDefault="00B723BF" w:rsidP="00B723BF">
      <w:pPr>
        <w:spacing w:before="1" w:after="240" w:line="360" w:lineRule="auto"/>
        <w:rPr>
          <w:b/>
          <w:sz w:val="28"/>
          <w:szCs w:val="28"/>
        </w:rPr>
      </w:pPr>
      <w:r w:rsidRPr="00B723BF">
        <w:rPr>
          <w:b/>
          <w:sz w:val="28"/>
          <w:szCs w:val="28"/>
        </w:rPr>
        <w:t xml:space="preserve">                                                       DBB1104 </w:t>
      </w:r>
    </w:p>
    <w:p w:rsidR="007C225F" w:rsidRPr="00B723BF" w:rsidRDefault="00CB7D32" w:rsidP="00B723BF">
      <w:pPr>
        <w:spacing w:before="1" w:after="240" w:line="360" w:lineRule="auto"/>
        <w:jc w:val="center"/>
        <w:rPr>
          <w:b/>
          <w:sz w:val="28"/>
          <w:szCs w:val="28"/>
        </w:rPr>
      </w:pPr>
      <w:r w:rsidRPr="00B723BF">
        <w:rPr>
          <w:b/>
          <w:sz w:val="28"/>
          <w:szCs w:val="28"/>
        </w:rPr>
        <w:t>MARKETING MANAGEMENT</w:t>
      </w:r>
    </w:p>
    <w:p w:rsidR="00CB7D32" w:rsidRPr="00B723BF" w:rsidRDefault="00CB7D32">
      <w:pPr>
        <w:spacing w:line="200" w:lineRule="exact"/>
      </w:pPr>
    </w:p>
    <w:p w:rsidR="007C225F" w:rsidRPr="00B723BF" w:rsidRDefault="007C225F">
      <w:pPr>
        <w:spacing w:line="200" w:lineRule="exact"/>
      </w:pPr>
    </w:p>
    <w:p w:rsidR="007C225F" w:rsidRPr="00B723BF" w:rsidRDefault="007C225F">
      <w:pPr>
        <w:spacing w:before="9" w:line="220" w:lineRule="exact"/>
        <w:rPr>
          <w:sz w:val="22"/>
          <w:szCs w:val="22"/>
        </w:rPr>
      </w:pPr>
    </w:p>
    <w:p w:rsidR="00CB7D32" w:rsidRPr="00B723BF" w:rsidRDefault="002248D5" w:rsidP="00CB7D32">
      <w:pPr>
        <w:spacing w:before="240" w:line="360" w:lineRule="auto"/>
        <w:jc w:val="both"/>
        <w:rPr>
          <w:b/>
          <w:sz w:val="24"/>
          <w:szCs w:val="24"/>
        </w:rPr>
      </w:pPr>
      <w:r w:rsidRPr="00B723BF">
        <w:rPr>
          <w:b/>
          <w:sz w:val="24"/>
          <w:szCs w:val="24"/>
        </w:rPr>
        <w:t>Q</w:t>
      </w:r>
      <w:r w:rsidR="00CB7D32" w:rsidRPr="00B723BF">
        <w:rPr>
          <w:b/>
          <w:sz w:val="24"/>
          <w:szCs w:val="24"/>
        </w:rPr>
        <w:t>1</w:t>
      </w:r>
      <w:r w:rsidRPr="00B723BF">
        <w:rPr>
          <w:b/>
          <w:sz w:val="24"/>
          <w:szCs w:val="24"/>
        </w:rPr>
        <w:t xml:space="preserve">. </w:t>
      </w:r>
      <w:r w:rsidR="00CB7D32" w:rsidRPr="00B723BF">
        <w:rPr>
          <w:b/>
          <w:sz w:val="24"/>
          <w:szCs w:val="24"/>
        </w:rPr>
        <w:t>What do you understand by term marketing? Briefly explain the meaning, origin, sco</w:t>
      </w:r>
      <w:r w:rsidR="001F3A34" w:rsidRPr="00B723BF">
        <w:rPr>
          <w:b/>
          <w:sz w:val="24"/>
          <w:szCs w:val="24"/>
        </w:rPr>
        <w:t xml:space="preserve">pe and importance of marketing.   </w:t>
      </w:r>
      <w:r w:rsidR="00CB7D32" w:rsidRPr="00B723BF">
        <w:rPr>
          <w:b/>
          <w:sz w:val="24"/>
          <w:szCs w:val="24"/>
        </w:rPr>
        <w:t>10</w:t>
      </w:r>
    </w:p>
    <w:p w:rsidR="00CB7D32" w:rsidRPr="00B723BF" w:rsidRDefault="002248D5" w:rsidP="00CB7D32">
      <w:pPr>
        <w:spacing w:before="240" w:line="360" w:lineRule="auto"/>
        <w:jc w:val="both"/>
        <w:rPr>
          <w:b/>
          <w:sz w:val="24"/>
          <w:szCs w:val="24"/>
        </w:rPr>
      </w:pPr>
      <w:r w:rsidRPr="00B723BF">
        <w:rPr>
          <w:b/>
          <w:sz w:val="24"/>
          <w:szCs w:val="24"/>
        </w:rPr>
        <w:t>Ans 1.</w:t>
      </w:r>
    </w:p>
    <w:p w:rsidR="001F3A34" w:rsidRPr="00B723BF" w:rsidRDefault="001F3A34" w:rsidP="00CB7D32">
      <w:pPr>
        <w:spacing w:before="240" w:line="360" w:lineRule="auto"/>
        <w:jc w:val="both"/>
        <w:rPr>
          <w:b/>
          <w:sz w:val="24"/>
          <w:szCs w:val="24"/>
        </w:rPr>
      </w:pPr>
      <w:proofErr w:type="gramStart"/>
      <w:r w:rsidRPr="00B723BF">
        <w:rPr>
          <w:b/>
          <w:sz w:val="24"/>
          <w:szCs w:val="24"/>
        </w:rPr>
        <w:t>Marketing :</w:t>
      </w:r>
      <w:proofErr w:type="gramEnd"/>
    </w:p>
    <w:p w:rsidR="00B723BF" w:rsidRDefault="00A4403F" w:rsidP="00626FF5">
      <w:pPr>
        <w:spacing w:before="240" w:line="360" w:lineRule="auto"/>
        <w:jc w:val="both"/>
        <w:rPr>
          <w:sz w:val="24"/>
          <w:szCs w:val="24"/>
        </w:rPr>
      </w:pPr>
      <w:r w:rsidRPr="00B723BF">
        <w:rPr>
          <w:sz w:val="24"/>
          <w:szCs w:val="24"/>
        </w:rPr>
        <w:t>The word ‘Market’ is derived from the Latin word ‘</w:t>
      </w:r>
      <w:proofErr w:type="spellStart"/>
      <w:r w:rsidRPr="00B723BF">
        <w:rPr>
          <w:sz w:val="24"/>
          <w:szCs w:val="24"/>
        </w:rPr>
        <w:t>Marcatus</w:t>
      </w:r>
      <w:proofErr w:type="spellEnd"/>
      <w:r w:rsidRPr="00B723BF">
        <w:rPr>
          <w:sz w:val="24"/>
          <w:szCs w:val="24"/>
        </w:rPr>
        <w:t xml:space="preserve">’ meaning merchandise, wares, traffic, trade or place where business is conducted. The common usage of market means a place where goods are bought and sold. In its strict meaning, market need not necessarily mean a place of exchange. Historically, markets were physical meeting places where buyers and sellers gathered together to trade. Although physical markets are still vital, virtual marketplaces </w:t>
      </w:r>
    </w:p>
    <w:p w:rsidR="0032302A" w:rsidRDefault="0032302A" w:rsidP="0032302A">
      <w:pPr>
        <w:shd w:val="clear" w:color="auto" w:fill="FFFFFF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 w:cs="Calibri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32302A" w:rsidRDefault="0032302A" w:rsidP="0032302A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Buy Complete from our online store</w:t>
      </w:r>
    </w:p>
    <w:p w:rsidR="0032302A" w:rsidRDefault="0032302A" w:rsidP="0032302A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 </w:t>
      </w:r>
    </w:p>
    <w:p w:rsidR="0032302A" w:rsidRPr="00D02A26" w:rsidRDefault="0032302A" w:rsidP="0032302A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begin"/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instrText xml:space="preserve"> HYPERLINK "https://manipal.edu/mu.html" </w:instrText>
      </w: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fldChar w:fldCharType="separate"/>
      </w:r>
    </w:p>
    <w:p w:rsidR="0032302A" w:rsidRPr="00694EE0" w:rsidRDefault="0032302A" w:rsidP="0032302A">
      <w:pPr>
        <w:shd w:val="clear" w:color="auto" w:fill="FFFFFF"/>
        <w:jc w:val="center"/>
        <w:rPr>
          <w:rStyle w:val="Hyperlink"/>
          <w:rFonts w:ascii="Georgia" w:eastAsiaTheme="minorEastAsia" w:hAnsi="Georgia" w:cs="Calibri"/>
          <w:b/>
          <w:color w:val="000000" w:themeColor="text1"/>
          <w:sz w:val="40"/>
          <w:szCs w:val="40"/>
          <w:shd w:val="clear" w:color="auto" w:fill="FFFF00"/>
        </w:rPr>
      </w:pPr>
      <w:proofErr w:type="spellStart"/>
      <w:r w:rsidRPr="00694EE0">
        <w:rPr>
          <w:rStyle w:val="Hyperlink"/>
          <w:rFonts w:ascii="Georgia" w:eastAsiaTheme="minorEastAsia" w:hAnsi="Georgia" w:cs="Calibri"/>
          <w:b/>
          <w:color w:val="000000" w:themeColor="text1"/>
          <w:sz w:val="40"/>
          <w:szCs w:val="40"/>
          <w:shd w:val="clear" w:color="auto" w:fill="FFFF00"/>
        </w:rPr>
        <w:t>Manipal</w:t>
      </w:r>
      <w:proofErr w:type="spellEnd"/>
      <w:r w:rsidRPr="00694EE0">
        <w:rPr>
          <w:rStyle w:val="Hyperlink"/>
          <w:rFonts w:ascii="Georgia" w:eastAsiaTheme="minorEastAsia" w:hAnsi="Georgia" w:cs="Calibri"/>
          <w:b/>
          <w:color w:val="000000" w:themeColor="text1"/>
          <w:sz w:val="40"/>
          <w:szCs w:val="40"/>
          <w:shd w:val="clear" w:color="auto" w:fill="FFFF00"/>
        </w:rPr>
        <w:t xml:space="preserve"> University</w:t>
      </w:r>
    </w:p>
    <w:p w:rsidR="0032302A" w:rsidRDefault="0032302A" w:rsidP="0032302A">
      <w:pPr>
        <w:shd w:val="clear" w:color="auto" w:fill="FFFFFF"/>
        <w:jc w:val="center"/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</w:pPr>
      <w:r w:rsidRPr="00D02A26">
        <w:rPr>
          <w:rFonts w:ascii="Georgia" w:hAnsi="Georgia" w:cs="Calibri"/>
          <w:color w:val="222222"/>
          <w:sz w:val="33"/>
          <w:szCs w:val="33"/>
          <w:shd w:val="clear" w:color="auto" w:fill="FFFF00"/>
        </w:rPr>
        <w:lastRenderedPageBreak/>
        <w:fldChar w:fldCharType="end"/>
      </w:r>
      <w:r>
        <w:rPr>
          <w:rFonts w:ascii="Georgia" w:hAnsi="Georgia" w:cs="Calibri"/>
          <w:color w:val="222222"/>
          <w:sz w:val="33"/>
          <w:szCs w:val="33"/>
          <w:shd w:val="clear" w:color="auto" w:fill="FFFF00"/>
        </w:rPr>
        <w:t>Fully solved assignment available for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session Feb/March 2021,</w:t>
      </w:r>
    </w:p>
    <w:p w:rsidR="0032302A" w:rsidRDefault="0032302A" w:rsidP="0032302A">
      <w:pPr>
        <w:shd w:val="clear" w:color="auto" w:fill="FFFFFF"/>
        <w:jc w:val="center"/>
        <w:rPr>
          <w:rFonts w:cs="Calibri"/>
          <w:color w:val="222222"/>
        </w:rPr>
      </w:pPr>
    </w:p>
    <w:p w:rsidR="0032302A" w:rsidRDefault="0032302A" w:rsidP="0032302A">
      <w:pPr>
        <w:shd w:val="clear" w:color="auto" w:fill="FFFFFF"/>
        <w:jc w:val="center"/>
        <w:rPr>
          <w:rFonts w:cs="Calibri"/>
          <w:color w:val="222222"/>
        </w:rPr>
      </w:pPr>
      <w:proofErr w:type="gramStart"/>
      <w:r>
        <w:rPr>
          <w:rFonts w:ascii="Georgia" w:hAnsi="Georgia" w:cs="Calibri"/>
          <w:color w:val="222222"/>
          <w:sz w:val="33"/>
          <w:szCs w:val="33"/>
        </w:rPr>
        <w:t>your</w:t>
      </w:r>
      <w:proofErr w:type="gramEnd"/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last date is 31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  <w:vertAlign w:val="superscript"/>
        </w:rPr>
        <w:t>th</w:t>
      </w:r>
      <w:r>
        <w:rPr>
          <w:rFonts w:ascii="Georgia" w:hAnsi="Georgia" w:cs="Calibri"/>
          <w:b/>
          <w:bCs/>
          <w:color w:val="222222"/>
          <w:sz w:val="33"/>
          <w:szCs w:val="33"/>
          <w:shd w:val="clear" w:color="auto" w:fill="FFFF00"/>
        </w:rPr>
        <w:t> July 2021</w:t>
      </w:r>
      <w:r>
        <w:rPr>
          <w:rFonts w:ascii="Georgia" w:hAnsi="Georgia" w:cs="Calibri"/>
          <w:color w:val="222222"/>
          <w:sz w:val="33"/>
          <w:szCs w:val="33"/>
        </w:rPr>
        <w:t>.</w:t>
      </w:r>
    </w:p>
    <w:p w:rsidR="0032302A" w:rsidRDefault="0032302A" w:rsidP="0032302A">
      <w:pPr>
        <w:shd w:val="clear" w:color="auto" w:fill="E8EAED"/>
        <w:spacing w:line="112" w:lineRule="atLeast"/>
        <w:rPr>
          <w:color w:val="222222"/>
          <w:szCs w:val="24"/>
        </w:rPr>
      </w:pPr>
      <w:r>
        <w:rPr>
          <w:noProof/>
          <w:color w:val="222222"/>
          <w:szCs w:val="24"/>
        </w:rPr>
        <w:drawing>
          <wp:inline distT="0" distB="0" distL="0" distR="0">
            <wp:extent cx="12065" cy="12065"/>
            <wp:effectExtent l="0" t="0" r="0" b="0"/>
            <wp:docPr id="1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2A" w:rsidRDefault="0032302A" w:rsidP="0032302A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Lowest price guarantee with quality.</w:t>
      </w:r>
    </w:p>
    <w:p w:rsidR="0032302A" w:rsidRDefault="0032302A" w:rsidP="0032302A">
      <w:pPr>
        <w:shd w:val="clear" w:color="auto" w:fill="FFFFFF"/>
        <w:jc w:val="center"/>
        <w:rPr>
          <w:rFonts w:cs="Calibri"/>
          <w:color w:val="500050"/>
        </w:rPr>
      </w:pPr>
      <w:proofErr w:type="gramStart"/>
      <w:r>
        <w:rPr>
          <w:rFonts w:ascii="Georgia" w:hAnsi="Georgia" w:cs="Calibri"/>
          <w:color w:val="500050"/>
          <w:sz w:val="33"/>
          <w:szCs w:val="33"/>
        </w:rPr>
        <w:t>Charges</w:t>
      </w:r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INR 150 only per assignment.</w:t>
      </w:r>
      <w:proofErr w:type="gramEnd"/>
      <w:r>
        <w:rPr>
          <w:rFonts w:ascii="Georgia" w:hAnsi="Georgia" w:cs="Calibri"/>
          <w:b/>
          <w:bCs/>
          <w:color w:val="500050"/>
          <w:sz w:val="33"/>
          <w:szCs w:val="33"/>
          <w:shd w:val="clear" w:color="auto" w:fill="FFFF0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 w:cs="Calibri"/>
          <w:color w:val="500050"/>
          <w:sz w:val="33"/>
          <w:szCs w:val="33"/>
        </w:rPr>
        <w:t>Whats</w:t>
      </w:r>
      <w:proofErr w:type="spellEnd"/>
      <w:r>
        <w:rPr>
          <w:rFonts w:ascii="Georgia" w:hAnsi="Georgia" w:cs="Calibri"/>
          <w:color w:val="500050"/>
          <w:sz w:val="33"/>
          <w:szCs w:val="33"/>
        </w:rPr>
        <w:t xml:space="preserve"> app also</w:t>
      </w:r>
    </w:p>
    <w:p w:rsidR="0032302A" w:rsidRDefault="0032302A" w:rsidP="0032302A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br/>
      </w: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inorEastAsia" w:hAnsi="Georgia" w:cs="Calibri"/>
            <w:sz w:val="33"/>
          </w:rPr>
          <w:t>aapkieducation@gmail.com</w:t>
        </w:r>
      </w:hyperlink>
    </w:p>
    <w:p w:rsidR="0032302A" w:rsidRDefault="0032302A" w:rsidP="0032302A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 </w:t>
      </w:r>
    </w:p>
    <w:p w:rsidR="0032302A" w:rsidRDefault="0032302A" w:rsidP="0032302A">
      <w:pPr>
        <w:shd w:val="clear" w:color="auto" w:fill="FFFFFF"/>
        <w:spacing w:after="240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Our </w:t>
      </w:r>
      <w:r>
        <w:rPr>
          <w:rFonts w:ascii="Georgia" w:hAnsi="Georgia" w:cs="Calibri"/>
          <w:color w:val="500050"/>
          <w:sz w:val="33"/>
          <w:szCs w:val="33"/>
          <w:shd w:val="clear" w:color="auto" w:fill="00FF00"/>
        </w:rPr>
        <w:t>website </w:t>
      </w:r>
      <w:hyperlink r:id="rId7" w:tgtFrame="_blank" w:history="1">
        <w:r>
          <w:rPr>
            <w:rStyle w:val="Hyperlink"/>
            <w:rFonts w:ascii="Georgia" w:eastAsiaTheme="minorEastAsia" w:hAnsi="Georgia" w:cs="Calibri"/>
            <w:color w:val="1155CC"/>
            <w:sz w:val="33"/>
            <w:shd w:val="clear" w:color="auto" w:fill="00FF00"/>
          </w:rPr>
          <w:t>www.aapkieducation.com</w:t>
        </w:r>
      </w:hyperlink>
    </w:p>
    <w:p w:rsidR="0032302A" w:rsidRDefault="0032302A" w:rsidP="0032302A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After mail, we will reply you instant or maximum</w:t>
      </w:r>
    </w:p>
    <w:p w:rsidR="0032302A" w:rsidRDefault="0032302A" w:rsidP="0032302A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1 hour.</w:t>
      </w:r>
    </w:p>
    <w:p w:rsidR="0032302A" w:rsidRDefault="0032302A" w:rsidP="0032302A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</w:rPr>
        <w:t>Otherwise you can</w:t>
      </w:r>
      <w:r>
        <w:rPr>
          <w:rFonts w:cs="Calibri"/>
          <w:color w:val="500050"/>
        </w:rPr>
        <w:t> </w:t>
      </w:r>
      <w:r>
        <w:rPr>
          <w:rFonts w:ascii="Georgia" w:hAnsi="Georgia" w:cs="Calibri"/>
          <w:color w:val="500050"/>
          <w:sz w:val="33"/>
          <w:szCs w:val="33"/>
        </w:rPr>
        <w:t>also contact on our</w:t>
      </w:r>
    </w:p>
    <w:p w:rsidR="0032302A" w:rsidRDefault="0032302A" w:rsidP="0032302A">
      <w:pPr>
        <w:shd w:val="clear" w:color="auto" w:fill="FFFFFF"/>
        <w:jc w:val="center"/>
        <w:rPr>
          <w:rFonts w:cs="Calibri"/>
          <w:color w:val="500050"/>
        </w:rPr>
      </w:pPr>
      <w:proofErr w:type="spellStart"/>
      <w:proofErr w:type="gramStart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 xml:space="preserve"> no 8791490301.</w:t>
      </w:r>
    </w:p>
    <w:p w:rsidR="0032302A" w:rsidRDefault="0032302A" w:rsidP="0032302A">
      <w:pPr>
        <w:shd w:val="clear" w:color="auto" w:fill="FFFFFF"/>
        <w:jc w:val="center"/>
        <w:rPr>
          <w:rFonts w:cs="Calibri"/>
          <w:color w:val="500050"/>
        </w:rPr>
      </w:pPr>
      <w:r>
        <w:rPr>
          <w:rFonts w:ascii="Georgia" w:hAnsi="Georgia" w:cs="Calibri"/>
          <w:color w:val="500050"/>
          <w:sz w:val="33"/>
          <w:szCs w:val="33"/>
          <w:shd w:val="clear" w:color="auto" w:fill="FF0000"/>
        </w:rPr>
        <w:t>Contact no is +91 87-55555-879</w:t>
      </w:r>
    </w:p>
    <w:p w:rsidR="00626FF5" w:rsidRDefault="00626FF5" w:rsidP="00626FF5">
      <w:pPr>
        <w:spacing w:before="240" w:line="360" w:lineRule="auto"/>
        <w:jc w:val="both"/>
        <w:rPr>
          <w:sz w:val="24"/>
          <w:szCs w:val="24"/>
        </w:rPr>
      </w:pPr>
    </w:p>
    <w:p w:rsidR="00626FF5" w:rsidRPr="00B723BF" w:rsidRDefault="00626FF5" w:rsidP="00626FF5">
      <w:pPr>
        <w:spacing w:before="240" w:line="360" w:lineRule="auto"/>
        <w:jc w:val="both"/>
      </w:pPr>
    </w:p>
    <w:p w:rsidR="00A4403F" w:rsidRPr="00B723BF" w:rsidRDefault="00A4403F" w:rsidP="00CB7D32">
      <w:pPr>
        <w:spacing w:before="240" w:line="360" w:lineRule="auto"/>
        <w:jc w:val="both"/>
        <w:rPr>
          <w:b/>
          <w:sz w:val="24"/>
          <w:szCs w:val="24"/>
        </w:rPr>
      </w:pPr>
    </w:p>
    <w:p w:rsidR="00CB7D32" w:rsidRPr="00B723BF" w:rsidRDefault="002248D5" w:rsidP="00CB7D32">
      <w:pPr>
        <w:spacing w:before="240" w:line="360" w:lineRule="auto"/>
        <w:jc w:val="both"/>
        <w:rPr>
          <w:b/>
          <w:sz w:val="24"/>
          <w:szCs w:val="24"/>
        </w:rPr>
      </w:pPr>
      <w:r w:rsidRPr="00B723BF">
        <w:rPr>
          <w:b/>
          <w:sz w:val="24"/>
          <w:szCs w:val="24"/>
        </w:rPr>
        <w:t xml:space="preserve">Q2. </w:t>
      </w:r>
      <w:r w:rsidR="00CB7D32" w:rsidRPr="00B723BF">
        <w:rPr>
          <w:b/>
          <w:sz w:val="24"/>
          <w:szCs w:val="24"/>
        </w:rPr>
        <w:t xml:space="preserve">You are about to start a restaurant business in your city, it would be your first venture as an entrepreneur. Briefly explain and perform </w:t>
      </w:r>
      <w:proofErr w:type="gramStart"/>
      <w:r w:rsidR="00CB7D32" w:rsidRPr="00B723BF">
        <w:rPr>
          <w:b/>
          <w:sz w:val="24"/>
          <w:szCs w:val="24"/>
        </w:rPr>
        <w:t>the  types</w:t>
      </w:r>
      <w:proofErr w:type="gramEnd"/>
      <w:r w:rsidR="00CB7D32" w:rsidRPr="00B723BF">
        <w:rPr>
          <w:b/>
          <w:sz w:val="24"/>
          <w:szCs w:val="24"/>
        </w:rPr>
        <w:t xml:space="preserve">  of  analysis  you  will  undertake  before  initiating  this venture.</w:t>
      </w:r>
      <w:r w:rsidR="00CB7D32" w:rsidRPr="00B723BF">
        <w:rPr>
          <w:b/>
          <w:sz w:val="24"/>
          <w:szCs w:val="24"/>
        </w:rPr>
        <w:tab/>
        <w:t>10</w:t>
      </w:r>
      <w:r w:rsidR="00CB7D32" w:rsidRPr="00B723BF">
        <w:rPr>
          <w:b/>
          <w:sz w:val="24"/>
          <w:szCs w:val="24"/>
        </w:rPr>
        <w:tab/>
        <w:t>10</w:t>
      </w:r>
    </w:p>
    <w:p w:rsidR="00CB7D32" w:rsidRPr="00B723BF" w:rsidRDefault="002248D5" w:rsidP="00CB7D32">
      <w:pPr>
        <w:spacing w:before="240" w:line="360" w:lineRule="auto"/>
        <w:jc w:val="both"/>
        <w:rPr>
          <w:b/>
          <w:sz w:val="24"/>
          <w:szCs w:val="24"/>
        </w:rPr>
      </w:pPr>
      <w:r w:rsidRPr="00B723BF">
        <w:rPr>
          <w:b/>
          <w:sz w:val="24"/>
          <w:szCs w:val="24"/>
        </w:rPr>
        <w:t>Ans 2.</w:t>
      </w:r>
    </w:p>
    <w:p w:rsidR="00B723BF" w:rsidRDefault="00B723BF" w:rsidP="00626FF5">
      <w:pPr>
        <w:pStyle w:val="root-block-node"/>
        <w:spacing w:line="360" w:lineRule="auto"/>
        <w:jc w:val="both"/>
      </w:pPr>
      <w:r w:rsidRPr="00B723BF">
        <w:t xml:space="preserve">SWOT is an abbreviation for Strengths, Weaknesses, Opportunities and </w:t>
      </w:r>
      <w:proofErr w:type="spellStart"/>
      <w:r w:rsidRPr="00B723BF">
        <w:t>Threats.SWOT</w:t>
      </w:r>
      <w:proofErr w:type="spellEnd"/>
      <w:r w:rsidRPr="00B723BF">
        <w:t xml:space="preserve"> analysis is a strategic planning method used to evaluate the Strengths, Weaknesses, Opportunities, and Threats involved in a project or in a business venture. It involves specifying the objective of the business venture or project and identifying the internal and external factors that are favorable and </w:t>
      </w:r>
    </w:p>
    <w:p w:rsidR="00626FF5" w:rsidRPr="00B723BF" w:rsidRDefault="00626FF5" w:rsidP="00626FF5">
      <w:pPr>
        <w:pStyle w:val="root-block-node"/>
        <w:spacing w:line="360" w:lineRule="auto"/>
        <w:jc w:val="both"/>
      </w:pPr>
    </w:p>
    <w:p w:rsidR="00726DE6" w:rsidRPr="00B723BF" w:rsidRDefault="00726DE6" w:rsidP="00CB7D32">
      <w:pPr>
        <w:spacing w:before="240" w:line="360" w:lineRule="auto"/>
        <w:jc w:val="both"/>
        <w:rPr>
          <w:sz w:val="24"/>
          <w:szCs w:val="24"/>
        </w:rPr>
      </w:pPr>
    </w:p>
    <w:p w:rsidR="00142A7F" w:rsidRPr="00B723BF" w:rsidRDefault="00B723BF" w:rsidP="00CB7D32">
      <w:pPr>
        <w:spacing w:before="240" w:line="360" w:lineRule="auto"/>
        <w:jc w:val="both"/>
        <w:rPr>
          <w:b/>
          <w:sz w:val="24"/>
          <w:szCs w:val="24"/>
        </w:rPr>
      </w:pPr>
      <w:r w:rsidRPr="00B723BF">
        <w:rPr>
          <w:b/>
          <w:sz w:val="24"/>
          <w:szCs w:val="24"/>
        </w:rPr>
        <w:t>Q</w:t>
      </w:r>
      <w:r w:rsidR="00CB7D32" w:rsidRPr="00B723BF">
        <w:rPr>
          <w:b/>
          <w:sz w:val="24"/>
          <w:szCs w:val="24"/>
        </w:rPr>
        <w:t>3.  Define brand with example? Explain the various steps which are undertaken in the formation of brand name and logo.</w:t>
      </w:r>
      <w:r w:rsidR="00CB7D32" w:rsidRPr="00B723BF">
        <w:rPr>
          <w:b/>
          <w:sz w:val="24"/>
          <w:szCs w:val="24"/>
        </w:rPr>
        <w:tab/>
        <w:t>3+7</w:t>
      </w:r>
      <w:r w:rsidR="00CB7D32" w:rsidRPr="00B723BF">
        <w:rPr>
          <w:b/>
          <w:sz w:val="24"/>
          <w:szCs w:val="24"/>
        </w:rPr>
        <w:tab/>
        <w:t>10</w:t>
      </w:r>
    </w:p>
    <w:p w:rsidR="00041641" w:rsidRPr="00B723BF" w:rsidRDefault="002248D5" w:rsidP="00041641">
      <w:pPr>
        <w:spacing w:before="240" w:line="360" w:lineRule="auto"/>
        <w:jc w:val="both"/>
        <w:rPr>
          <w:b/>
          <w:sz w:val="24"/>
          <w:szCs w:val="24"/>
        </w:rPr>
      </w:pPr>
      <w:r w:rsidRPr="00B723BF">
        <w:rPr>
          <w:b/>
          <w:sz w:val="24"/>
          <w:szCs w:val="24"/>
        </w:rPr>
        <w:t>Ans 3.</w:t>
      </w:r>
    </w:p>
    <w:p w:rsidR="00041641" w:rsidRPr="00B723BF" w:rsidRDefault="00041641" w:rsidP="00041641">
      <w:pPr>
        <w:spacing w:before="240" w:line="360" w:lineRule="auto"/>
        <w:jc w:val="both"/>
        <w:rPr>
          <w:b/>
          <w:sz w:val="24"/>
          <w:szCs w:val="24"/>
        </w:rPr>
      </w:pPr>
      <w:proofErr w:type="gramStart"/>
      <w:r w:rsidRPr="00B723BF">
        <w:rPr>
          <w:b/>
          <w:sz w:val="24"/>
          <w:szCs w:val="24"/>
        </w:rPr>
        <w:t>Brand :</w:t>
      </w:r>
      <w:proofErr w:type="gramEnd"/>
    </w:p>
    <w:p w:rsidR="002248D5" w:rsidRDefault="00B723BF" w:rsidP="00626FF5">
      <w:pPr>
        <w:pStyle w:val="root-block-node"/>
        <w:spacing w:line="360" w:lineRule="auto"/>
        <w:jc w:val="both"/>
      </w:pPr>
      <w:r>
        <w:t xml:space="preserve">In earlier times, people bought products and, as the demand was greater than the supply, companies had a virtual monopoly of the market. It was not necessary to have a brand, as people purchased the product based on their needs. However, when supply became greater than demand, it became necessary for companies to acquire and retain customers. To create consumer loyalty, </w:t>
      </w:r>
    </w:p>
    <w:p w:rsidR="00626FF5" w:rsidRPr="00B723BF" w:rsidRDefault="00626FF5" w:rsidP="00626FF5">
      <w:pPr>
        <w:pStyle w:val="root-block-node"/>
        <w:spacing w:line="360" w:lineRule="auto"/>
        <w:jc w:val="both"/>
      </w:pPr>
    </w:p>
    <w:sectPr w:rsidR="00626FF5" w:rsidRPr="00B723BF" w:rsidSect="00B723BF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87B"/>
    <w:multiLevelType w:val="hybridMultilevel"/>
    <w:tmpl w:val="85C2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34EDA"/>
    <w:multiLevelType w:val="multilevel"/>
    <w:tmpl w:val="947AB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21E3B"/>
    <w:multiLevelType w:val="multilevel"/>
    <w:tmpl w:val="0B5E6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97006"/>
    <w:multiLevelType w:val="multilevel"/>
    <w:tmpl w:val="736C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ECF6CE3"/>
    <w:multiLevelType w:val="multilevel"/>
    <w:tmpl w:val="2674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D59D2"/>
    <w:multiLevelType w:val="multilevel"/>
    <w:tmpl w:val="1B3A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DD2179"/>
    <w:multiLevelType w:val="multilevel"/>
    <w:tmpl w:val="AD703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542B5"/>
    <w:multiLevelType w:val="multilevel"/>
    <w:tmpl w:val="D946C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zAyNjc3MbCwsDAEkko6SsGpxcWZ+XkgBWa1ANDi2G8sAAAA"/>
  </w:docVars>
  <w:rsids>
    <w:rsidRoot w:val="007C225F"/>
    <w:rsid w:val="000147CA"/>
    <w:rsid w:val="00041641"/>
    <w:rsid w:val="00142A7F"/>
    <w:rsid w:val="001F3A34"/>
    <w:rsid w:val="002248D5"/>
    <w:rsid w:val="0032302A"/>
    <w:rsid w:val="00394AFC"/>
    <w:rsid w:val="00436082"/>
    <w:rsid w:val="00626FF5"/>
    <w:rsid w:val="006B2991"/>
    <w:rsid w:val="00726DE6"/>
    <w:rsid w:val="007C225F"/>
    <w:rsid w:val="008034EB"/>
    <w:rsid w:val="00A4403F"/>
    <w:rsid w:val="00B723BF"/>
    <w:rsid w:val="00BB2E2E"/>
    <w:rsid w:val="00BC2FA5"/>
    <w:rsid w:val="00CB7D32"/>
    <w:rsid w:val="00D01F8A"/>
    <w:rsid w:val="00F92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A34"/>
    <w:pPr>
      <w:ind w:left="720"/>
      <w:contextualSpacing/>
    </w:pPr>
  </w:style>
  <w:style w:type="paragraph" w:customStyle="1" w:styleId="root-block-node">
    <w:name w:val="root-block-node"/>
    <w:basedOn w:val="Normal"/>
    <w:rsid w:val="00B723B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723BF"/>
    <w:rPr>
      <w:b/>
      <w:bCs/>
    </w:rPr>
  </w:style>
  <w:style w:type="character" w:styleId="Emphasis">
    <w:name w:val="Emphasis"/>
    <w:basedOn w:val="DefaultParagraphFont"/>
    <w:uiPriority w:val="20"/>
    <w:qFormat/>
    <w:rsid w:val="00B723BF"/>
    <w:rPr>
      <w:i/>
      <w:iCs/>
    </w:rPr>
  </w:style>
  <w:style w:type="character" w:styleId="Hyperlink">
    <w:name w:val="Hyperlink"/>
    <w:basedOn w:val="DefaultParagraphFont"/>
    <w:uiPriority w:val="99"/>
    <w:unhideWhenUsed/>
    <w:rsid w:val="00323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pki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2021-07-08T17:08:00Z</dcterms:created>
  <dcterms:modified xsi:type="dcterms:W3CDTF">2021-07-12T19:07:00Z</dcterms:modified>
</cp:coreProperties>
</file>