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7D6" w:rsidRPr="00CF0BFC" w:rsidRDefault="006C67D6" w:rsidP="00CF0BFC">
      <w:pPr>
        <w:spacing w:before="4" w:line="100" w:lineRule="exact"/>
        <w:jc w:val="both"/>
        <w:rPr>
          <w:sz w:val="24"/>
          <w:szCs w:val="24"/>
        </w:rPr>
      </w:pPr>
    </w:p>
    <w:p w:rsidR="006C67D6" w:rsidRPr="00CF0BFC" w:rsidRDefault="006C67D6" w:rsidP="00CF0BFC">
      <w:pPr>
        <w:ind w:left="1701" w:firstLine="284"/>
        <w:jc w:val="both"/>
        <w:rPr>
          <w:sz w:val="24"/>
          <w:szCs w:val="24"/>
        </w:rPr>
      </w:pPr>
    </w:p>
    <w:p w:rsidR="006C67D6" w:rsidRPr="00CF0BFC" w:rsidRDefault="00702081" w:rsidP="001F40E5">
      <w:pPr>
        <w:spacing w:line="340" w:lineRule="exact"/>
        <w:jc w:val="center"/>
        <w:rPr>
          <w:sz w:val="24"/>
          <w:szCs w:val="24"/>
        </w:rPr>
      </w:pPr>
      <w:r w:rsidRPr="00CF0BFC">
        <w:rPr>
          <w:b/>
          <w:spacing w:val="-1"/>
          <w:position w:val="-1"/>
          <w:sz w:val="24"/>
          <w:szCs w:val="24"/>
        </w:rPr>
        <w:t>D</w:t>
      </w:r>
      <w:r w:rsidRPr="00CF0BFC">
        <w:rPr>
          <w:b/>
          <w:spacing w:val="1"/>
          <w:position w:val="-1"/>
          <w:sz w:val="24"/>
          <w:szCs w:val="24"/>
        </w:rPr>
        <w:t>i</w:t>
      </w:r>
      <w:r w:rsidRPr="00CF0BFC">
        <w:rPr>
          <w:b/>
          <w:spacing w:val="-2"/>
          <w:position w:val="-1"/>
          <w:sz w:val="24"/>
          <w:szCs w:val="24"/>
        </w:rPr>
        <w:t>re</w:t>
      </w:r>
      <w:r w:rsidRPr="00CF0BFC">
        <w:rPr>
          <w:b/>
          <w:spacing w:val="3"/>
          <w:position w:val="-1"/>
          <w:sz w:val="24"/>
          <w:szCs w:val="24"/>
        </w:rPr>
        <w:t>c</w:t>
      </w:r>
      <w:r w:rsidRPr="00CF0BFC">
        <w:rPr>
          <w:b/>
          <w:spacing w:val="-2"/>
          <w:position w:val="-1"/>
          <w:sz w:val="24"/>
          <w:szCs w:val="24"/>
        </w:rPr>
        <w:t>t</w:t>
      </w:r>
      <w:r w:rsidRPr="00CF0BFC">
        <w:rPr>
          <w:b/>
          <w:position w:val="-1"/>
          <w:sz w:val="24"/>
          <w:szCs w:val="24"/>
        </w:rPr>
        <w:t>o</w:t>
      </w:r>
      <w:r w:rsidRPr="00CF0BFC">
        <w:rPr>
          <w:b/>
          <w:spacing w:val="-2"/>
          <w:position w:val="-1"/>
          <w:sz w:val="24"/>
          <w:szCs w:val="24"/>
        </w:rPr>
        <w:t>r</w:t>
      </w:r>
      <w:r w:rsidRPr="00CF0BFC">
        <w:rPr>
          <w:b/>
          <w:position w:val="-1"/>
          <w:sz w:val="24"/>
          <w:szCs w:val="24"/>
        </w:rPr>
        <w:t>a</w:t>
      </w:r>
      <w:r w:rsidRPr="00CF0BFC">
        <w:rPr>
          <w:b/>
          <w:spacing w:val="3"/>
          <w:position w:val="-1"/>
          <w:sz w:val="24"/>
          <w:szCs w:val="24"/>
        </w:rPr>
        <w:t>t</w:t>
      </w:r>
      <w:r w:rsidRPr="00CF0BFC">
        <w:rPr>
          <w:b/>
          <w:position w:val="-1"/>
          <w:sz w:val="24"/>
          <w:szCs w:val="24"/>
        </w:rPr>
        <w:t>e</w:t>
      </w:r>
      <w:r w:rsidRPr="00CF0BFC">
        <w:rPr>
          <w:b/>
          <w:spacing w:val="-2"/>
          <w:position w:val="-1"/>
          <w:sz w:val="24"/>
          <w:szCs w:val="24"/>
        </w:rPr>
        <w:t xml:space="preserve"> </w:t>
      </w:r>
      <w:r w:rsidRPr="00CF0BFC">
        <w:rPr>
          <w:b/>
          <w:position w:val="-1"/>
          <w:sz w:val="24"/>
          <w:szCs w:val="24"/>
        </w:rPr>
        <w:t>of</w:t>
      </w:r>
      <w:r w:rsidRPr="00CF0BFC">
        <w:rPr>
          <w:b/>
          <w:spacing w:val="-2"/>
          <w:position w:val="-1"/>
          <w:sz w:val="24"/>
          <w:szCs w:val="24"/>
        </w:rPr>
        <w:t xml:space="preserve"> </w:t>
      </w:r>
      <w:r w:rsidRPr="00CF0BFC">
        <w:rPr>
          <w:b/>
          <w:spacing w:val="1"/>
          <w:position w:val="-1"/>
          <w:sz w:val="24"/>
          <w:szCs w:val="24"/>
        </w:rPr>
        <w:t>O</w:t>
      </w:r>
      <w:r w:rsidRPr="00CF0BFC">
        <w:rPr>
          <w:b/>
          <w:spacing w:val="2"/>
          <w:position w:val="-1"/>
          <w:sz w:val="24"/>
          <w:szCs w:val="24"/>
        </w:rPr>
        <w:t>n</w:t>
      </w:r>
      <w:r w:rsidRPr="00CF0BFC">
        <w:rPr>
          <w:b/>
          <w:spacing w:val="1"/>
          <w:position w:val="-1"/>
          <w:sz w:val="24"/>
          <w:szCs w:val="24"/>
        </w:rPr>
        <w:t>li</w:t>
      </w:r>
      <w:r w:rsidRPr="00CF0BFC">
        <w:rPr>
          <w:b/>
          <w:spacing w:val="2"/>
          <w:position w:val="-1"/>
          <w:sz w:val="24"/>
          <w:szCs w:val="24"/>
        </w:rPr>
        <w:t>n</w:t>
      </w:r>
      <w:r w:rsidRPr="00CF0BFC">
        <w:rPr>
          <w:b/>
          <w:position w:val="-1"/>
          <w:sz w:val="24"/>
          <w:szCs w:val="24"/>
        </w:rPr>
        <w:t>e</w:t>
      </w:r>
      <w:r w:rsidRPr="00CF0BFC">
        <w:rPr>
          <w:b/>
          <w:spacing w:val="-2"/>
          <w:position w:val="-1"/>
          <w:sz w:val="24"/>
          <w:szCs w:val="24"/>
        </w:rPr>
        <w:t xml:space="preserve"> </w:t>
      </w:r>
      <w:r w:rsidRPr="00CF0BFC">
        <w:rPr>
          <w:b/>
          <w:spacing w:val="1"/>
          <w:position w:val="-1"/>
          <w:sz w:val="24"/>
          <w:szCs w:val="24"/>
        </w:rPr>
        <w:t>E</w:t>
      </w:r>
      <w:r w:rsidRPr="00CF0BFC">
        <w:rPr>
          <w:b/>
          <w:spacing w:val="2"/>
          <w:position w:val="-1"/>
          <w:sz w:val="24"/>
          <w:szCs w:val="24"/>
        </w:rPr>
        <w:t>du</w:t>
      </w:r>
      <w:r w:rsidRPr="00CF0BFC">
        <w:rPr>
          <w:b/>
          <w:spacing w:val="-2"/>
          <w:position w:val="-1"/>
          <w:sz w:val="24"/>
          <w:szCs w:val="24"/>
        </w:rPr>
        <w:t>c</w:t>
      </w:r>
      <w:r w:rsidRPr="00CF0BFC">
        <w:rPr>
          <w:b/>
          <w:position w:val="-1"/>
          <w:sz w:val="24"/>
          <w:szCs w:val="24"/>
        </w:rPr>
        <w:t>a</w:t>
      </w:r>
      <w:r w:rsidRPr="00CF0BFC">
        <w:rPr>
          <w:b/>
          <w:spacing w:val="-2"/>
          <w:position w:val="-1"/>
          <w:sz w:val="24"/>
          <w:szCs w:val="24"/>
        </w:rPr>
        <w:t>t</w:t>
      </w:r>
      <w:r w:rsidRPr="00CF0BFC">
        <w:rPr>
          <w:b/>
          <w:spacing w:val="1"/>
          <w:position w:val="-1"/>
          <w:sz w:val="24"/>
          <w:szCs w:val="24"/>
        </w:rPr>
        <w:t>i</w:t>
      </w:r>
      <w:r w:rsidRPr="00CF0BFC">
        <w:rPr>
          <w:b/>
          <w:position w:val="-1"/>
          <w:sz w:val="24"/>
          <w:szCs w:val="24"/>
        </w:rPr>
        <w:t>on</w:t>
      </w:r>
    </w:p>
    <w:p w:rsidR="006C67D6" w:rsidRPr="00CF0BFC" w:rsidRDefault="006C67D6" w:rsidP="00CF0BFC">
      <w:pPr>
        <w:spacing w:line="200" w:lineRule="exact"/>
        <w:jc w:val="both"/>
        <w:rPr>
          <w:sz w:val="24"/>
          <w:szCs w:val="24"/>
        </w:rPr>
      </w:pPr>
    </w:p>
    <w:p w:rsidR="006C67D6" w:rsidRPr="00CF0BFC" w:rsidRDefault="006C67D6" w:rsidP="00CF0BFC">
      <w:pPr>
        <w:spacing w:before="15" w:line="220" w:lineRule="exact"/>
        <w:jc w:val="both"/>
        <w:rPr>
          <w:sz w:val="24"/>
          <w:szCs w:val="24"/>
        </w:rPr>
      </w:pPr>
    </w:p>
    <w:p w:rsidR="006C67D6" w:rsidRPr="00CF0BFC" w:rsidRDefault="00702081" w:rsidP="00CF0BFC">
      <w:pPr>
        <w:spacing w:before="29" w:line="260" w:lineRule="exact"/>
        <w:ind w:left="3402" w:right="3228"/>
        <w:jc w:val="both"/>
        <w:rPr>
          <w:sz w:val="24"/>
          <w:szCs w:val="24"/>
        </w:rPr>
      </w:pPr>
      <w:r w:rsidRPr="00CF0BFC">
        <w:rPr>
          <w:b/>
          <w:spacing w:val="1"/>
          <w:position w:val="-1"/>
          <w:sz w:val="24"/>
          <w:szCs w:val="24"/>
        </w:rPr>
        <w:t>ASSI</w:t>
      </w:r>
      <w:r w:rsidRPr="00CF0BFC">
        <w:rPr>
          <w:b/>
          <w:spacing w:val="-2"/>
          <w:position w:val="-1"/>
          <w:sz w:val="24"/>
          <w:szCs w:val="24"/>
        </w:rPr>
        <w:t>G</w:t>
      </w:r>
      <w:r w:rsidRPr="00CF0BFC">
        <w:rPr>
          <w:b/>
          <w:spacing w:val="1"/>
          <w:position w:val="-1"/>
          <w:sz w:val="24"/>
          <w:szCs w:val="24"/>
        </w:rPr>
        <w:t>N</w:t>
      </w:r>
      <w:r w:rsidRPr="00CF0BFC">
        <w:rPr>
          <w:b/>
          <w:spacing w:val="-2"/>
          <w:position w:val="-1"/>
          <w:sz w:val="24"/>
          <w:szCs w:val="24"/>
        </w:rPr>
        <w:t>M</w:t>
      </w:r>
      <w:r w:rsidRPr="00CF0BFC">
        <w:rPr>
          <w:b/>
          <w:position w:val="-1"/>
          <w:sz w:val="24"/>
          <w:szCs w:val="24"/>
        </w:rPr>
        <w:t>E</w:t>
      </w:r>
      <w:r w:rsidRPr="00CF0BFC">
        <w:rPr>
          <w:b/>
          <w:spacing w:val="1"/>
          <w:position w:val="-1"/>
          <w:sz w:val="24"/>
          <w:szCs w:val="24"/>
        </w:rPr>
        <w:t>N</w:t>
      </w:r>
      <w:r w:rsidRPr="00CF0BFC">
        <w:rPr>
          <w:b/>
          <w:position w:val="-1"/>
          <w:sz w:val="24"/>
          <w:szCs w:val="24"/>
        </w:rPr>
        <w:t>T</w:t>
      </w:r>
    </w:p>
    <w:p w:rsidR="006C67D6" w:rsidRPr="00CF0BFC" w:rsidRDefault="006C67D6" w:rsidP="00CF0BFC">
      <w:pPr>
        <w:spacing w:before="14" w:line="200" w:lineRule="exact"/>
        <w:jc w:val="both"/>
        <w:rPr>
          <w:sz w:val="24"/>
          <w:szCs w:val="24"/>
        </w:rPr>
      </w:pPr>
    </w:p>
    <w:tbl>
      <w:tblPr>
        <w:tblW w:w="9073" w:type="dxa"/>
        <w:tblInd w:w="6" w:type="dxa"/>
        <w:tblLayout w:type="fixed"/>
        <w:tblCellMar>
          <w:left w:w="0" w:type="dxa"/>
          <w:right w:w="0" w:type="dxa"/>
        </w:tblCellMar>
        <w:tblLook w:val="01E0"/>
      </w:tblPr>
      <w:tblGrid>
        <w:gridCol w:w="2835"/>
        <w:gridCol w:w="3624"/>
        <w:gridCol w:w="786"/>
        <w:gridCol w:w="1828"/>
      </w:tblGrid>
      <w:tr w:rsidR="006C67D6" w:rsidRPr="00CF0BFC" w:rsidTr="00CF0BFC">
        <w:trPr>
          <w:trHeight w:hRule="exact" w:val="315"/>
        </w:trPr>
        <w:tc>
          <w:tcPr>
            <w:tcW w:w="2835" w:type="dxa"/>
            <w:tcBorders>
              <w:top w:val="single" w:sz="5" w:space="0" w:color="000000"/>
              <w:left w:val="single" w:sz="5" w:space="0" w:color="000000"/>
              <w:bottom w:val="single" w:sz="5" w:space="0" w:color="000000"/>
              <w:right w:val="single" w:sz="5" w:space="0" w:color="000000"/>
            </w:tcBorders>
          </w:tcPr>
          <w:p w:rsidR="006C67D6" w:rsidRPr="00CF0BFC" w:rsidRDefault="00702081" w:rsidP="00CF0BFC">
            <w:pPr>
              <w:spacing w:line="360" w:lineRule="auto"/>
              <w:ind w:left="99"/>
              <w:jc w:val="both"/>
              <w:rPr>
                <w:sz w:val="24"/>
                <w:szCs w:val="24"/>
              </w:rPr>
            </w:pPr>
            <w:r w:rsidRPr="00CF0BFC">
              <w:rPr>
                <w:b/>
                <w:spacing w:val="1"/>
                <w:sz w:val="24"/>
                <w:szCs w:val="24"/>
              </w:rPr>
              <w:t>S</w:t>
            </w:r>
            <w:r w:rsidRPr="00CF0BFC">
              <w:rPr>
                <w:b/>
                <w:sz w:val="24"/>
                <w:szCs w:val="24"/>
              </w:rPr>
              <w:t>E</w:t>
            </w:r>
            <w:r w:rsidRPr="00CF0BFC">
              <w:rPr>
                <w:b/>
                <w:spacing w:val="1"/>
                <w:sz w:val="24"/>
                <w:szCs w:val="24"/>
              </w:rPr>
              <w:t>SSI</w:t>
            </w:r>
            <w:r w:rsidRPr="00CF0BFC">
              <w:rPr>
                <w:b/>
                <w:spacing w:val="-2"/>
                <w:sz w:val="24"/>
                <w:szCs w:val="24"/>
              </w:rPr>
              <w:t>O</w:t>
            </w:r>
            <w:r w:rsidRPr="00CF0BFC">
              <w:rPr>
                <w:b/>
                <w:sz w:val="24"/>
                <w:szCs w:val="24"/>
              </w:rPr>
              <w:t>N</w:t>
            </w:r>
          </w:p>
        </w:tc>
        <w:tc>
          <w:tcPr>
            <w:tcW w:w="6238" w:type="dxa"/>
            <w:gridSpan w:val="3"/>
            <w:tcBorders>
              <w:top w:val="single" w:sz="5" w:space="0" w:color="000000"/>
              <w:left w:val="single" w:sz="5" w:space="0" w:color="000000"/>
              <w:bottom w:val="single" w:sz="5" w:space="0" w:color="000000"/>
              <w:right w:val="single" w:sz="5" w:space="0" w:color="000000"/>
            </w:tcBorders>
          </w:tcPr>
          <w:p w:rsidR="006C67D6" w:rsidRPr="00CF0BFC" w:rsidRDefault="00702081" w:rsidP="00CF0BFC">
            <w:pPr>
              <w:spacing w:line="360" w:lineRule="auto"/>
              <w:ind w:left="99"/>
              <w:jc w:val="both"/>
              <w:rPr>
                <w:sz w:val="24"/>
                <w:szCs w:val="24"/>
              </w:rPr>
            </w:pPr>
            <w:r w:rsidRPr="00CF0BFC">
              <w:rPr>
                <w:b/>
                <w:sz w:val="24"/>
                <w:szCs w:val="24"/>
              </w:rPr>
              <w:t>J</w:t>
            </w:r>
            <w:r w:rsidRPr="00CF0BFC">
              <w:rPr>
                <w:b/>
                <w:spacing w:val="1"/>
                <w:sz w:val="24"/>
                <w:szCs w:val="24"/>
              </w:rPr>
              <w:t>U</w:t>
            </w:r>
            <w:r w:rsidRPr="00CF0BFC">
              <w:rPr>
                <w:b/>
                <w:sz w:val="24"/>
                <w:szCs w:val="24"/>
              </w:rPr>
              <w:t>L</w:t>
            </w:r>
            <w:r w:rsidRPr="00CF0BFC">
              <w:rPr>
                <w:b/>
                <w:spacing w:val="-2"/>
                <w:sz w:val="24"/>
                <w:szCs w:val="24"/>
              </w:rPr>
              <w:t>/</w:t>
            </w:r>
            <w:r w:rsidRPr="00CF0BFC">
              <w:rPr>
                <w:b/>
                <w:spacing w:val="1"/>
                <w:sz w:val="24"/>
                <w:szCs w:val="24"/>
              </w:rPr>
              <w:t>AU</w:t>
            </w:r>
            <w:r w:rsidRPr="00CF0BFC">
              <w:rPr>
                <w:b/>
                <w:sz w:val="24"/>
                <w:szCs w:val="24"/>
              </w:rPr>
              <w:t>G</w:t>
            </w:r>
            <w:r w:rsidRPr="00CF0BFC">
              <w:rPr>
                <w:b/>
                <w:spacing w:val="-2"/>
                <w:sz w:val="24"/>
                <w:szCs w:val="24"/>
              </w:rPr>
              <w:t xml:space="preserve"> </w:t>
            </w:r>
            <w:r w:rsidRPr="00CF0BFC">
              <w:rPr>
                <w:b/>
                <w:sz w:val="24"/>
                <w:szCs w:val="24"/>
              </w:rPr>
              <w:t>2021</w:t>
            </w:r>
          </w:p>
        </w:tc>
      </w:tr>
      <w:tr w:rsidR="006C67D6" w:rsidRPr="00CF0BFC" w:rsidTr="00CF0BFC">
        <w:trPr>
          <w:trHeight w:hRule="exact" w:val="315"/>
        </w:trPr>
        <w:tc>
          <w:tcPr>
            <w:tcW w:w="2835" w:type="dxa"/>
            <w:tcBorders>
              <w:top w:val="single" w:sz="5" w:space="0" w:color="000000"/>
              <w:left w:val="single" w:sz="5" w:space="0" w:color="000000"/>
              <w:bottom w:val="single" w:sz="5" w:space="0" w:color="000000"/>
              <w:right w:val="single" w:sz="5" w:space="0" w:color="000000"/>
            </w:tcBorders>
          </w:tcPr>
          <w:p w:rsidR="006C67D6" w:rsidRPr="00CF0BFC" w:rsidRDefault="00702081" w:rsidP="00CF0BFC">
            <w:pPr>
              <w:spacing w:line="360" w:lineRule="auto"/>
              <w:ind w:left="99"/>
              <w:jc w:val="both"/>
              <w:rPr>
                <w:sz w:val="24"/>
                <w:szCs w:val="24"/>
              </w:rPr>
            </w:pPr>
            <w:r w:rsidRPr="00CF0BFC">
              <w:rPr>
                <w:b/>
                <w:spacing w:val="-2"/>
                <w:sz w:val="24"/>
                <w:szCs w:val="24"/>
              </w:rPr>
              <w:t>P</w:t>
            </w:r>
            <w:r w:rsidRPr="00CF0BFC">
              <w:rPr>
                <w:b/>
                <w:spacing w:val="1"/>
                <w:sz w:val="24"/>
                <w:szCs w:val="24"/>
              </w:rPr>
              <w:t>R</w:t>
            </w:r>
            <w:r w:rsidRPr="00CF0BFC">
              <w:rPr>
                <w:b/>
                <w:spacing w:val="-2"/>
                <w:sz w:val="24"/>
                <w:szCs w:val="24"/>
              </w:rPr>
              <w:t>OG</w:t>
            </w:r>
            <w:r w:rsidRPr="00CF0BFC">
              <w:rPr>
                <w:b/>
                <w:spacing w:val="1"/>
                <w:sz w:val="24"/>
                <w:szCs w:val="24"/>
              </w:rPr>
              <w:t>RA</w:t>
            </w:r>
            <w:r w:rsidRPr="00CF0BFC">
              <w:rPr>
                <w:b/>
                <w:sz w:val="24"/>
                <w:szCs w:val="24"/>
              </w:rPr>
              <w:t>M</w:t>
            </w:r>
          </w:p>
        </w:tc>
        <w:tc>
          <w:tcPr>
            <w:tcW w:w="6238" w:type="dxa"/>
            <w:gridSpan w:val="3"/>
            <w:tcBorders>
              <w:top w:val="single" w:sz="5" w:space="0" w:color="000000"/>
              <w:left w:val="single" w:sz="5" w:space="0" w:color="000000"/>
              <w:bottom w:val="single" w:sz="5" w:space="0" w:color="000000"/>
              <w:right w:val="single" w:sz="5" w:space="0" w:color="000000"/>
            </w:tcBorders>
          </w:tcPr>
          <w:p w:rsidR="006C67D6" w:rsidRPr="00CF0BFC" w:rsidRDefault="00702081" w:rsidP="00CF0BFC">
            <w:pPr>
              <w:spacing w:line="360" w:lineRule="auto"/>
              <w:ind w:left="99"/>
              <w:jc w:val="both"/>
              <w:rPr>
                <w:sz w:val="24"/>
                <w:szCs w:val="24"/>
              </w:rPr>
            </w:pPr>
            <w:r w:rsidRPr="00CF0BFC">
              <w:rPr>
                <w:b/>
                <w:spacing w:val="-2"/>
                <w:sz w:val="24"/>
                <w:szCs w:val="24"/>
              </w:rPr>
              <w:t>M</w:t>
            </w:r>
            <w:r w:rsidRPr="00CF0BFC">
              <w:rPr>
                <w:b/>
                <w:spacing w:val="1"/>
                <w:sz w:val="24"/>
                <w:szCs w:val="24"/>
              </w:rPr>
              <w:t>AS</w:t>
            </w:r>
            <w:r w:rsidRPr="00CF0BFC">
              <w:rPr>
                <w:b/>
                <w:sz w:val="24"/>
                <w:szCs w:val="24"/>
              </w:rPr>
              <w:t>TER</w:t>
            </w:r>
            <w:r w:rsidRPr="00CF0BFC">
              <w:rPr>
                <w:b/>
                <w:spacing w:val="3"/>
                <w:sz w:val="24"/>
                <w:szCs w:val="24"/>
              </w:rPr>
              <w:t xml:space="preserve"> </w:t>
            </w:r>
            <w:r w:rsidRPr="00CF0BFC">
              <w:rPr>
                <w:b/>
                <w:spacing w:val="-2"/>
                <w:sz w:val="24"/>
                <w:szCs w:val="24"/>
              </w:rPr>
              <w:t>O</w:t>
            </w:r>
            <w:r w:rsidRPr="00CF0BFC">
              <w:rPr>
                <w:b/>
                <w:sz w:val="24"/>
                <w:szCs w:val="24"/>
              </w:rPr>
              <w:t>F</w:t>
            </w:r>
            <w:r w:rsidRPr="00CF0BFC">
              <w:rPr>
                <w:b/>
                <w:spacing w:val="-2"/>
                <w:sz w:val="24"/>
                <w:szCs w:val="24"/>
              </w:rPr>
              <w:t xml:space="preserve"> </w:t>
            </w:r>
            <w:r w:rsidRPr="00CF0BFC">
              <w:rPr>
                <w:b/>
                <w:sz w:val="24"/>
                <w:szCs w:val="24"/>
              </w:rPr>
              <w:t>B</w:t>
            </w:r>
            <w:r w:rsidRPr="00CF0BFC">
              <w:rPr>
                <w:b/>
                <w:spacing w:val="1"/>
                <w:sz w:val="24"/>
                <w:szCs w:val="24"/>
              </w:rPr>
              <w:t>USIN</w:t>
            </w:r>
            <w:r w:rsidRPr="00CF0BFC">
              <w:rPr>
                <w:b/>
                <w:spacing w:val="-5"/>
                <w:sz w:val="24"/>
                <w:szCs w:val="24"/>
              </w:rPr>
              <w:t>E</w:t>
            </w:r>
            <w:r w:rsidRPr="00CF0BFC">
              <w:rPr>
                <w:b/>
                <w:spacing w:val="1"/>
                <w:sz w:val="24"/>
                <w:szCs w:val="24"/>
              </w:rPr>
              <w:t>S</w:t>
            </w:r>
            <w:r w:rsidRPr="00CF0BFC">
              <w:rPr>
                <w:b/>
                <w:sz w:val="24"/>
                <w:szCs w:val="24"/>
              </w:rPr>
              <w:t>S</w:t>
            </w:r>
            <w:r w:rsidRPr="00CF0BFC">
              <w:rPr>
                <w:b/>
                <w:spacing w:val="1"/>
                <w:sz w:val="24"/>
                <w:szCs w:val="24"/>
              </w:rPr>
              <w:t xml:space="preserve"> </w:t>
            </w:r>
            <w:r w:rsidRPr="00CF0BFC">
              <w:rPr>
                <w:b/>
                <w:spacing w:val="-3"/>
                <w:sz w:val="24"/>
                <w:szCs w:val="24"/>
              </w:rPr>
              <w:t>A</w:t>
            </w:r>
            <w:r w:rsidRPr="00CF0BFC">
              <w:rPr>
                <w:b/>
                <w:spacing w:val="1"/>
                <w:sz w:val="24"/>
                <w:szCs w:val="24"/>
              </w:rPr>
              <w:t>D</w:t>
            </w:r>
            <w:r w:rsidRPr="00CF0BFC">
              <w:rPr>
                <w:b/>
                <w:spacing w:val="-2"/>
                <w:sz w:val="24"/>
                <w:szCs w:val="24"/>
              </w:rPr>
              <w:t>M</w:t>
            </w:r>
            <w:r w:rsidRPr="00CF0BFC">
              <w:rPr>
                <w:b/>
                <w:spacing w:val="1"/>
                <w:sz w:val="24"/>
                <w:szCs w:val="24"/>
              </w:rPr>
              <w:t>IN</w:t>
            </w:r>
            <w:r w:rsidRPr="00CF0BFC">
              <w:rPr>
                <w:b/>
                <w:spacing w:val="-3"/>
                <w:sz w:val="24"/>
                <w:szCs w:val="24"/>
              </w:rPr>
              <w:t>I</w:t>
            </w:r>
            <w:r w:rsidRPr="00CF0BFC">
              <w:rPr>
                <w:b/>
                <w:spacing w:val="1"/>
                <w:sz w:val="24"/>
                <w:szCs w:val="24"/>
              </w:rPr>
              <w:t>S</w:t>
            </w:r>
            <w:r w:rsidRPr="00CF0BFC">
              <w:rPr>
                <w:b/>
                <w:sz w:val="24"/>
                <w:szCs w:val="24"/>
              </w:rPr>
              <w:t>T</w:t>
            </w:r>
            <w:r w:rsidRPr="00CF0BFC">
              <w:rPr>
                <w:b/>
                <w:spacing w:val="1"/>
                <w:sz w:val="24"/>
                <w:szCs w:val="24"/>
              </w:rPr>
              <w:t>RA</w:t>
            </w:r>
            <w:r w:rsidRPr="00CF0BFC">
              <w:rPr>
                <w:b/>
                <w:sz w:val="24"/>
                <w:szCs w:val="24"/>
              </w:rPr>
              <w:t>T</w:t>
            </w:r>
            <w:r w:rsidRPr="00CF0BFC">
              <w:rPr>
                <w:b/>
                <w:spacing w:val="1"/>
                <w:sz w:val="24"/>
                <w:szCs w:val="24"/>
              </w:rPr>
              <w:t>I</w:t>
            </w:r>
            <w:r w:rsidRPr="00CF0BFC">
              <w:rPr>
                <w:b/>
                <w:spacing w:val="-2"/>
                <w:sz w:val="24"/>
                <w:szCs w:val="24"/>
              </w:rPr>
              <w:t>O</w:t>
            </w:r>
            <w:r w:rsidRPr="00CF0BFC">
              <w:rPr>
                <w:b/>
                <w:sz w:val="24"/>
                <w:szCs w:val="24"/>
              </w:rPr>
              <w:t>N</w:t>
            </w:r>
            <w:r w:rsidRPr="00CF0BFC">
              <w:rPr>
                <w:b/>
                <w:spacing w:val="1"/>
                <w:sz w:val="24"/>
                <w:szCs w:val="24"/>
              </w:rPr>
              <w:t xml:space="preserve"> </w:t>
            </w:r>
            <w:r w:rsidRPr="00CF0BFC">
              <w:rPr>
                <w:b/>
                <w:sz w:val="24"/>
                <w:szCs w:val="24"/>
              </w:rPr>
              <w:t>(</w:t>
            </w:r>
            <w:r w:rsidRPr="00CF0BFC">
              <w:rPr>
                <w:b/>
                <w:spacing w:val="-2"/>
                <w:sz w:val="24"/>
                <w:szCs w:val="24"/>
              </w:rPr>
              <w:t>M</w:t>
            </w:r>
            <w:r w:rsidRPr="00CF0BFC">
              <w:rPr>
                <w:b/>
                <w:sz w:val="24"/>
                <w:szCs w:val="24"/>
              </w:rPr>
              <w:t>B</w:t>
            </w:r>
            <w:r w:rsidRPr="00CF0BFC">
              <w:rPr>
                <w:b/>
                <w:spacing w:val="1"/>
                <w:sz w:val="24"/>
                <w:szCs w:val="24"/>
              </w:rPr>
              <w:t>A</w:t>
            </w:r>
            <w:r w:rsidRPr="00CF0BFC">
              <w:rPr>
                <w:b/>
                <w:sz w:val="24"/>
                <w:szCs w:val="24"/>
              </w:rPr>
              <w:t>)</w:t>
            </w:r>
          </w:p>
        </w:tc>
      </w:tr>
      <w:tr w:rsidR="006C67D6" w:rsidRPr="00CF0BFC" w:rsidTr="00CF0BFC">
        <w:trPr>
          <w:trHeight w:hRule="exact" w:val="315"/>
        </w:trPr>
        <w:tc>
          <w:tcPr>
            <w:tcW w:w="2835" w:type="dxa"/>
            <w:tcBorders>
              <w:top w:val="single" w:sz="5" w:space="0" w:color="000000"/>
              <w:left w:val="single" w:sz="5" w:space="0" w:color="000000"/>
              <w:bottom w:val="single" w:sz="5" w:space="0" w:color="000000"/>
              <w:right w:val="single" w:sz="5" w:space="0" w:color="000000"/>
            </w:tcBorders>
          </w:tcPr>
          <w:p w:rsidR="006C67D6" w:rsidRPr="00CF0BFC" w:rsidRDefault="00702081" w:rsidP="00CF0BFC">
            <w:pPr>
              <w:spacing w:line="360" w:lineRule="auto"/>
              <w:ind w:left="99"/>
              <w:jc w:val="both"/>
              <w:rPr>
                <w:sz w:val="24"/>
                <w:szCs w:val="24"/>
              </w:rPr>
            </w:pPr>
            <w:r w:rsidRPr="00CF0BFC">
              <w:rPr>
                <w:b/>
                <w:spacing w:val="1"/>
                <w:sz w:val="24"/>
                <w:szCs w:val="24"/>
              </w:rPr>
              <w:t>S</w:t>
            </w:r>
            <w:r w:rsidRPr="00CF0BFC">
              <w:rPr>
                <w:b/>
                <w:sz w:val="24"/>
                <w:szCs w:val="24"/>
              </w:rPr>
              <w:t>E</w:t>
            </w:r>
            <w:r w:rsidRPr="00CF0BFC">
              <w:rPr>
                <w:b/>
                <w:spacing w:val="-2"/>
                <w:sz w:val="24"/>
                <w:szCs w:val="24"/>
              </w:rPr>
              <w:t>M</w:t>
            </w:r>
            <w:r w:rsidRPr="00CF0BFC">
              <w:rPr>
                <w:b/>
                <w:sz w:val="24"/>
                <w:szCs w:val="24"/>
              </w:rPr>
              <w:t>E</w:t>
            </w:r>
            <w:r w:rsidRPr="00CF0BFC">
              <w:rPr>
                <w:b/>
                <w:spacing w:val="1"/>
                <w:sz w:val="24"/>
                <w:szCs w:val="24"/>
              </w:rPr>
              <w:t>S</w:t>
            </w:r>
            <w:r w:rsidRPr="00CF0BFC">
              <w:rPr>
                <w:b/>
                <w:sz w:val="24"/>
                <w:szCs w:val="24"/>
              </w:rPr>
              <w:t>TER</w:t>
            </w:r>
          </w:p>
        </w:tc>
        <w:tc>
          <w:tcPr>
            <w:tcW w:w="6238" w:type="dxa"/>
            <w:gridSpan w:val="3"/>
            <w:tcBorders>
              <w:top w:val="single" w:sz="5" w:space="0" w:color="000000"/>
              <w:left w:val="single" w:sz="5" w:space="0" w:color="000000"/>
              <w:bottom w:val="single" w:sz="5" w:space="0" w:color="000000"/>
              <w:right w:val="single" w:sz="5" w:space="0" w:color="000000"/>
            </w:tcBorders>
          </w:tcPr>
          <w:p w:rsidR="006C67D6" w:rsidRPr="00CF0BFC" w:rsidRDefault="00702081" w:rsidP="00CF0BFC">
            <w:pPr>
              <w:spacing w:line="360" w:lineRule="auto"/>
              <w:ind w:left="99"/>
              <w:jc w:val="both"/>
              <w:rPr>
                <w:sz w:val="24"/>
                <w:szCs w:val="24"/>
              </w:rPr>
            </w:pPr>
            <w:r w:rsidRPr="00CF0BFC">
              <w:rPr>
                <w:b/>
                <w:spacing w:val="2"/>
                <w:sz w:val="24"/>
                <w:szCs w:val="24"/>
              </w:rPr>
              <w:t>II</w:t>
            </w:r>
          </w:p>
        </w:tc>
      </w:tr>
      <w:tr w:rsidR="006C67D6" w:rsidRPr="00CF0BFC" w:rsidTr="00CF0BFC">
        <w:trPr>
          <w:trHeight w:hRule="exact" w:val="294"/>
        </w:trPr>
        <w:tc>
          <w:tcPr>
            <w:tcW w:w="2835" w:type="dxa"/>
            <w:vMerge w:val="restart"/>
            <w:tcBorders>
              <w:top w:val="single" w:sz="5" w:space="0" w:color="000000"/>
              <w:left w:val="single" w:sz="5" w:space="0" w:color="000000"/>
              <w:right w:val="single" w:sz="5" w:space="0" w:color="000000"/>
            </w:tcBorders>
          </w:tcPr>
          <w:p w:rsidR="006C67D6" w:rsidRPr="00CF0BFC" w:rsidRDefault="00702081" w:rsidP="00CF0BFC">
            <w:pPr>
              <w:spacing w:line="360" w:lineRule="auto"/>
              <w:ind w:left="99"/>
              <w:jc w:val="both"/>
              <w:rPr>
                <w:sz w:val="24"/>
                <w:szCs w:val="24"/>
              </w:rPr>
            </w:pPr>
            <w:r w:rsidRPr="00CF0BFC">
              <w:rPr>
                <w:b/>
                <w:spacing w:val="1"/>
                <w:sz w:val="24"/>
                <w:szCs w:val="24"/>
              </w:rPr>
              <w:t>C</w:t>
            </w:r>
            <w:r w:rsidRPr="00CF0BFC">
              <w:rPr>
                <w:b/>
                <w:spacing w:val="-2"/>
                <w:sz w:val="24"/>
                <w:szCs w:val="24"/>
              </w:rPr>
              <w:t>O</w:t>
            </w:r>
            <w:r w:rsidRPr="00CF0BFC">
              <w:rPr>
                <w:b/>
                <w:spacing w:val="1"/>
                <w:sz w:val="24"/>
                <w:szCs w:val="24"/>
              </w:rPr>
              <w:t>URS</w:t>
            </w:r>
            <w:r w:rsidRPr="00CF0BFC">
              <w:rPr>
                <w:b/>
                <w:sz w:val="24"/>
                <w:szCs w:val="24"/>
              </w:rPr>
              <w:t xml:space="preserve">E </w:t>
            </w:r>
            <w:r w:rsidRPr="00CF0BFC">
              <w:rPr>
                <w:b/>
                <w:spacing w:val="1"/>
                <w:sz w:val="24"/>
                <w:szCs w:val="24"/>
              </w:rPr>
              <w:t>C</w:t>
            </w:r>
            <w:r w:rsidRPr="00CF0BFC">
              <w:rPr>
                <w:b/>
                <w:spacing w:val="-2"/>
                <w:sz w:val="24"/>
                <w:szCs w:val="24"/>
              </w:rPr>
              <w:t>O</w:t>
            </w:r>
            <w:r w:rsidRPr="00CF0BFC">
              <w:rPr>
                <w:b/>
                <w:spacing w:val="1"/>
                <w:sz w:val="24"/>
                <w:szCs w:val="24"/>
              </w:rPr>
              <w:t>D</w:t>
            </w:r>
            <w:r w:rsidRPr="00CF0BFC">
              <w:rPr>
                <w:b/>
                <w:sz w:val="24"/>
                <w:szCs w:val="24"/>
              </w:rPr>
              <w:t>E &amp;</w:t>
            </w:r>
            <w:r w:rsidRPr="00CF0BFC">
              <w:rPr>
                <w:b/>
                <w:spacing w:val="-5"/>
                <w:sz w:val="24"/>
                <w:szCs w:val="24"/>
              </w:rPr>
              <w:t xml:space="preserve"> </w:t>
            </w:r>
            <w:r w:rsidRPr="00CF0BFC">
              <w:rPr>
                <w:b/>
                <w:spacing w:val="1"/>
                <w:sz w:val="24"/>
                <w:szCs w:val="24"/>
              </w:rPr>
              <w:t>NA</w:t>
            </w:r>
            <w:r w:rsidRPr="00CF0BFC">
              <w:rPr>
                <w:b/>
                <w:spacing w:val="-2"/>
                <w:sz w:val="24"/>
                <w:szCs w:val="24"/>
              </w:rPr>
              <w:t>M</w:t>
            </w:r>
            <w:r w:rsidRPr="00CF0BFC">
              <w:rPr>
                <w:b/>
                <w:sz w:val="24"/>
                <w:szCs w:val="24"/>
              </w:rPr>
              <w:t>E</w:t>
            </w:r>
          </w:p>
        </w:tc>
        <w:tc>
          <w:tcPr>
            <w:tcW w:w="3624" w:type="dxa"/>
            <w:tcBorders>
              <w:top w:val="single" w:sz="5" w:space="0" w:color="000000"/>
              <w:left w:val="single" w:sz="5" w:space="0" w:color="000000"/>
              <w:bottom w:val="nil"/>
              <w:right w:val="nil"/>
            </w:tcBorders>
          </w:tcPr>
          <w:p w:rsidR="006C67D6" w:rsidRPr="00CF0BFC" w:rsidRDefault="00702081" w:rsidP="00CF0BFC">
            <w:pPr>
              <w:spacing w:line="360" w:lineRule="auto"/>
              <w:ind w:left="99"/>
              <w:jc w:val="both"/>
              <w:rPr>
                <w:sz w:val="24"/>
                <w:szCs w:val="24"/>
              </w:rPr>
            </w:pPr>
            <w:r w:rsidRPr="00CF0BFC">
              <w:rPr>
                <w:b/>
                <w:spacing w:val="2"/>
                <w:sz w:val="24"/>
                <w:szCs w:val="24"/>
              </w:rPr>
              <w:t>D</w:t>
            </w:r>
            <w:r w:rsidRPr="00CF0BFC">
              <w:rPr>
                <w:b/>
                <w:spacing w:val="-1"/>
                <w:sz w:val="24"/>
                <w:szCs w:val="24"/>
              </w:rPr>
              <w:t>M</w:t>
            </w:r>
            <w:r w:rsidRPr="00CF0BFC">
              <w:rPr>
                <w:b/>
                <w:sz w:val="24"/>
                <w:szCs w:val="24"/>
              </w:rPr>
              <w:t>B</w:t>
            </w:r>
            <w:r w:rsidRPr="00CF0BFC">
              <w:rPr>
                <w:b/>
                <w:spacing w:val="2"/>
                <w:sz w:val="24"/>
                <w:szCs w:val="24"/>
              </w:rPr>
              <w:t>A</w:t>
            </w:r>
            <w:r w:rsidRPr="00CF0BFC">
              <w:rPr>
                <w:b/>
                <w:sz w:val="24"/>
                <w:szCs w:val="24"/>
              </w:rPr>
              <w:t>201</w:t>
            </w:r>
            <w:r w:rsidR="00CF0BFC">
              <w:rPr>
                <w:b/>
                <w:sz w:val="24"/>
                <w:szCs w:val="24"/>
              </w:rPr>
              <w:t xml:space="preserve">  </w:t>
            </w:r>
            <w:r w:rsidRPr="00CF0BFC">
              <w:rPr>
                <w:b/>
                <w:sz w:val="24"/>
                <w:szCs w:val="24"/>
              </w:rPr>
              <w:t>–</w:t>
            </w:r>
            <w:r w:rsidR="00CF0BFC">
              <w:rPr>
                <w:b/>
                <w:sz w:val="24"/>
                <w:szCs w:val="24"/>
              </w:rPr>
              <w:t xml:space="preserve">  </w:t>
            </w:r>
            <w:r w:rsidRPr="00CF0BFC">
              <w:rPr>
                <w:b/>
                <w:spacing w:val="-2"/>
                <w:sz w:val="24"/>
                <w:szCs w:val="24"/>
              </w:rPr>
              <w:t>P</w:t>
            </w:r>
            <w:r w:rsidRPr="00CF0BFC">
              <w:rPr>
                <w:b/>
                <w:spacing w:val="1"/>
                <w:sz w:val="24"/>
                <w:szCs w:val="24"/>
              </w:rPr>
              <w:t>R</w:t>
            </w:r>
            <w:r w:rsidRPr="00CF0BFC">
              <w:rPr>
                <w:b/>
                <w:spacing w:val="-2"/>
                <w:sz w:val="24"/>
                <w:szCs w:val="24"/>
              </w:rPr>
              <w:t>O</w:t>
            </w:r>
            <w:r w:rsidRPr="00CF0BFC">
              <w:rPr>
                <w:b/>
                <w:spacing w:val="1"/>
                <w:sz w:val="24"/>
                <w:szCs w:val="24"/>
              </w:rPr>
              <w:t>DUC</w:t>
            </w:r>
            <w:r w:rsidRPr="00CF0BFC">
              <w:rPr>
                <w:b/>
                <w:sz w:val="24"/>
                <w:szCs w:val="24"/>
              </w:rPr>
              <w:t>T</w:t>
            </w:r>
            <w:r w:rsidRPr="00CF0BFC">
              <w:rPr>
                <w:b/>
                <w:spacing w:val="1"/>
                <w:sz w:val="24"/>
                <w:szCs w:val="24"/>
              </w:rPr>
              <w:t>I</w:t>
            </w:r>
            <w:r w:rsidRPr="00CF0BFC">
              <w:rPr>
                <w:b/>
                <w:spacing w:val="-2"/>
                <w:sz w:val="24"/>
                <w:szCs w:val="24"/>
              </w:rPr>
              <w:t>O</w:t>
            </w:r>
            <w:r w:rsidRPr="00CF0BFC">
              <w:rPr>
                <w:b/>
                <w:sz w:val="24"/>
                <w:szCs w:val="24"/>
              </w:rPr>
              <w:t>N</w:t>
            </w:r>
          </w:p>
        </w:tc>
        <w:tc>
          <w:tcPr>
            <w:tcW w:w="786" w:type="dxa"/>
            <w:tcBorders>
              <w:top w:val="single" w:sz="5" w:space="0" w:color="000000"/>
              <w:left w:val="nil"/>
              <w:bottom w:val="nil"/>
              <w:right w:val="nil"/>
            </w:tcBorders>
          </w:tcPr>
          <w:p w:rsidR="006C67D6" w:rsidRPr="00CF0BFC" w:rsidRDefault="00702081" w:rsidP="00CF0BFC">
            <w:pPr>
              <w:spacing w:line="360" w:lineRule="auto"/>
              <w:ind w:left="131"/>
              <w:jc w:val="both"/>
              <w:rPr>
                <w:sz w:val="24"/>
                <w:szCs w:val="24"/>
              </w:rPr>
            </w:pPr>
            <w:r w:rsidRPr="00CF0BFC">
              <w:rPr>
                <w:b/>
                <w:spacing w:val="1"/>
                <w:sz w:val="24"/>
                <w:szCs w:val="24"/>
              </w:rPr>
              <w:t>AN</w:t>
            </w:r>
            <w:r w:rsidRPr="00CF0BFC">
              <w:rPr>
                <w:b/>
                <w:sz w:val="24"/>
                <w:szCs w:val="24"/>
              </w:rPr>
              <w:t>D</w:t>
            </w:r>
          </w:p>
        </w:tc>
        <w:tc>
          <w:tcPr>
            <w:tcW w:w="1828" w:type="dxa"/>
            <w:tcBorders>
              <w:top w:val="single" w:sz="5" w:space="0" w:color="000000"/>
              <w:left w:val="nil"/>
              <w:bottom w:val="nil"/>
              <w:right w:val="single" w:sz="5" w:space="0" w:color="000000"/>
            </w:tcBorders>
          </w:tcPr>
          <w:p w:rsidR="006C67D6" w:rsidRPr="00CF0BFC" w:rsidRDefault="00702081" w:rsidP="00CF0BFC">
            <w:pPr>
              <w:spacing w:line="360" w:lineRule="auto"/>
              <w:ind w:left="133"/>
              <w:jc w:val="both"/>
              <w:rPr>
                <w:sz w:val="24"/>
                <w:szCs w:val="24"/>
              </w:rPr>
            </w:pPr>
            <w:r w:rsidRPr="00CF0BFC">
              <w:rPr>
                <w:b/>
                <w:spacing w:val="-2"/>
                <w:sz w:val="24"/>
                <w:szCs w:val="24"/>
              </w:rPr>
              <w:t>OP</w:t>
            </w:r>
            <w:r w:rsidRPr="00CF0BFC">
              <w:rPr>
                <w:b/>
                <w:sz w:val="24"/>
                <w:szCs w:val="24"/>
              </w:rPr>
              <w:t>E</w:t>
            </w:r>
            <w:r w:rsidRPr="00CF0BFC">
              <w:rPr>
                <w:b/>
                <w:spacing w:val="-3"/>
                <w:sz w:val="24"/>
                <w:szCs w:val="24"/>
              </w:rPr>
              <w:t>R</w:t>
            </w:r>
            <w:r w:rsidRPr="00CF0BFC">
              <w:rPr>
                <w:b/>
                <w:spacing w:val="1"/>
                <w:sz w:val="24"/>
                <w:szCs w:val="24"/>
              </w:rPr>
              <w:t>A</w:t>
            </w:r>
            <w:r w:rsidRPr="00CF0BFC">
              <w:rPr>
                <w:b/>
                <w:sz w:val="24"/>
                <w:szCs w:val="24"/>
              </w:rPr>
              <w:t>T</w:t>
            </w:r>
            <w:r w:rsidRPr="00CF0BFC">
              <w:rPr>
                <w:b/>
                <w:spacing w:val="1"/>
                <w:sz w:val="24"/>
                <w:szCs w:val="24"/>
              </w:rPr>
              <w:t>I</w:t>
            </w:r>
            <w:r w:rsidRPr="00CF0BFC">
              <w:rPr>
                <w:b/>
                <w:spacing w:val="-2"/>
                <w:sz w:val="24"/>
                <w:szCs w:val="24"/>
              </w:rPr>
              <w:t>O</w:t>
            </w:r>
            <w:r w:rsidRPr="00CF0BFC">
              <w:rPr>
                <w:b/>
                <w:spacing w:val="6"/>
                <w:sz w:val="24"/>
                <w:szCs w:val="24"/>
              </w:rPr>
              <w:t>N</w:t>
            </w:r>
            <w:r w:rsidRPr="00CF0BFC">
              <w:rPr>
                <w:b/>
                <w:sz w:val="24"/>
                <w:szCs w:val="24"/>
              </w:rPr>
              <w:t>S</w:t>
            </w:r>
          </w:p>
        </w:tc>
      </w:tr>
      <w:tr w:rsidR="006C67D6" w:rsidRPr="00CF0BFC" w:rsidTr="00CF0BFC">
        <w:trPr>
          <w:trHeight w:hRule="exact" w:val="332"/>
        </w:trPr>
        <w:tc>
          <w:tcPr>
            <w:tcW w:w="2835" w:type="dxa"/>
            <w:vMerge/>
            <w:tcBorders>
              <w:left w:val="single" w:sz="5" w:space="0" w:color="000000"/>
              <w:bottom w:val="single" w:sz="5" w:space="0" w:color="000000"/>
              <w:right w:val="single" w:sz="5" w:space="0" w:color="000000"/>
            </w:tcBorders>
          </w:tcPr>
          <w:p w:rsidR="006C67D6" w:rsidRPr="00CF0BFC" w:rsidRDefault="006C67D6" w:rsidP="00CF0BFC">
            <w:pPr>
              <w:spacing w:line="360" w:lineRule="auto"/>
              <w:jc w:val="both"/>
              <w:rPr>
                <w:sz w:val="24"/>
                <w:szCs w:val="24"/>
              </w:rPr>
            </w:pPr>
          </w:p>
        </w:tc>
        <w:tc>
          <w:tcPr>
            <w:tcW w:w="3624" w:type="dxa"/>
            <w:tcBorders>
              <w:top w:val="nil"/>
              <w:left w:val="single" w:sz="5" w:space="0" w:color="000000"/>
              <w:bottom w:val="single" w:sz="5" w:space="0" w:color="000000"/>
              <w:right w:val="nil"/>
            </w:tcBorders>
          </w:tcPr>
          <w:p w:rsidR="006C67D6" w:rsidRPr="00CF0BFC" w:rsidRDefault="00702081" w:rsidP="00CF0BFC">
            <w:pPr>
              <w:spacing w:before="1" w:line="360" w:lineRule="auto"/>
              <w:ind w:left="99"/>
              <w:jc w:val="both"/>
              <w:rPr>
                <w:sz w:val="24"/>
                <w:szCs w:val="24"/>
              </w:rPr>
            </w:pPr>
            <w:r w:rsidRPr="00CF0BFC">
              <w:rPr>
                <w:b/>
                <w:spacing w:val="-2"/>
                <w:sz w:val="24"/>
                <w:szCs w:val="24"/>
              </w:rPr>
              <w:t>M</w:t>
            </w:r>
            <w:r w:rsidRPr="00CF0BFC">
              <w:rPr>
                <w:b/>
                <w:spacing w:val="1"/>
                <w:sz w:val="24"/>
                <w:szCs w:val="24"/>
              </w:rPr>
              <w:t>ANA</w:t>
            </w:r>
            <w:r w:rsidRPr="00CF0BFC">
              <w:rPr>
                <w:b/>
                <w:spacing w:val="-2"/>
                <w:sz w:val="24"/>
                <w:szCs w:val="24"/>
              </w:rPr>
              <w:t>G</w:t>
            </w:r>
            <w:r w:rsidRPr="00CF0BFC">
              <w:rPr>
                <w:b/>
                <w:sz w:val="24"/>
                <w:szCs w:val="24"/>
              </w:rPr>
              <w:t>E</w:t>
            </w:r>
            <w:r w:rsidRPr="00CF0BFC">
              <w:rPr>
                <w:b/>
                <w:spacing w:val="-2"/>
                <w:sz w:val="24"/>
                <w:szCs w:val="24"/>
              </w:rPr>
              <w:t>M</w:t>
            </w:r>
            <w:r w:rsidRPr="00CF0BFC">
              <w:rPr>
                <w:b/>
                <w:sz w:val="24"/>
                <w:szCs w:val="24"/>
              </w:rPr>
              <w:t>E</w:t>
            </w:r>
            <w:r w:rsidRPr="00CF0BFC">
              <w:rPr>
                <w:b/>
                <w:spacing w:val="1"/>
                <w:sz w:val="24"/>
                <w:szCs w:val="24"/>
              </w:rPr>
              <w:t>N</w:t>
            </w:r>
            <w:r w:rsidRPr="00CF0BFC">
              <w:rPr>
                <w:b/>
                <w:sz w:val="24"/>
                <w:szCs w:val="24"/>
              </w:rPr>
              <w:t>T</w:t>
            </w:r>
          </w:p>
        </w:tc>
        <w:tc>
          <w:tcPr>
            <w:tcW w:w="786" w:type="dxa"/>
            <w:tcBorders>
              <w:top w:val="nil"/>
              <w:left w:val="nil"/>
              <w:bottom w:val="single" w:sz="5" w:space="0" w:color="000000"/>
              <w:right w:val="nil"/>
            </w:tcBorders>
          </w:tcPr>
          <w:p w:rsidR="006C67D6" w:rsidRPr="00CF0BFC" w:rsidRDefault="006C67D6" w:rsidP="00CF0BFC">
            <w:pPr>
              <w:spacing w:line="360" w:lineRule="auto"/>
              <w:jc w:val="both"/>
              <w:rPr>
                <w:sz w:val="24"/>
                <w:szCs w:val="24"/>
              </w:rPr>
            </w:pPr>
          </w:p>
        </w:tc>
        <w:tc>
          <w:tcPr>
            <w:tcW w:w="1828" w:type="dxa"/>
            <w:tcBorders>
              <w:top w:val="nil"/>
              <w:left w:val="nil"/>
              <w:bottom w:val="single" w:sz="5" w:space="0" w:color="000000"/>
              <w:right w:val="single" w:sz="5" w:space="0" w:color="000000"/>
            </w:tcBorders>
          </w:tcPr>
          <w:p w:rsidR="006C67D6" w:rsidRPr="00CF0BFC" w:rsidRDefault="006C67D6" w:rsidP="00CF0BFC">
            <w:pPr>
              <w:spacing w:line="360" w:lineRule="auto"/>
              <w:jc w:val="both"/>
              <w:rPr>
                <w:sz w:val="24"/>
                <w:szCs w:val="24"/>
              </w:rPr>
            </w:pPr>
          </w:p>
        </w:tc>
      </w:tr>
      <w:tr w:rsidR="006C67D6" w:rsidRPr="00CF0BFC" w:rsidTr="00CF0BFC">
        <w:trPr>
          <w:trHeight w:hRule="exact" w:val="315"/>
        </w:trPr>
        <w:tc>
          <w:tcPr>
            <w:tcW w:w="2835" w:type="dxa"/>
            <w:tcBorders>
              <w:top w:val="single" w:sz="5" w:space="0" w:color="000000"/>
              <w:left w:val="single" w:sz="5" w:space="0" w:color="000000"/>
              <w:bottom w:val="single" w:sz="5" w:space="0" w:color="000000"/>
              <w:right w:val="single" w:sz="5" w:space="0" w:color="000000"/>
            </w:tcBorders>
          </w:tcPr>
          <w:p w:rsidR="006C67D6" w:rsidRPr="00CF0BFC" w:rsidRDefault="00702081" w:rsidP="00CF0BFC">
            <w:pPr>
              <w:spacing w:line="360" w:lineRule="auto"/>
              <w:ind w:left="99"/>
              <w:jc w:val="both"/>
              <w:rPr>
                <w:sz w:val="24"/>
                <w:szCs w:val="24"/>
              </w:rPr>
            </w:pPr>
            <w:r w:rsidRPr="00CF0BFC">
              <w:rPr>
                <w:b/>
                <w:spacing w:val="2"/>
                <w:sz w:val="24"/>
                <w:szCs w:val="24"/>
              </w:rPr>
              <w:t>C</w:t>
            </w:r>
            <w:r w:rsidRPr="00CF0BFC">
              <w:rPr>
                <w:b/>
                <w:spacing w:val="1"/>
                <w:sz w:val="24"/>
                <w:szCs w:val="24"/>
              </w:rPr>
              <w:t>R</w:t>
            </w:r>
            <w:r w:rsidRPr="00CF0BFC">
              <w:rPr>
                <w:b/>
                <w:sz w:val="24"/>
                <w:szCs w:val="24"/>
              </w:rPr>
              <w:t>E</w:t>
            </w:r>
            <w:r w:rsidRPr="00CF0BFC">
              <w:rPr>
                <w:b/>
                <w:spacing w:val="1"/>
                <w:sz w:val="24"/>
                <w:szCs w:val="24"/>
              </w:rPr>
              <w:t>DI</w:t>
            </w:r>
            <w:r w:rsidRPr="00CF0BFC">
              <w:rPr>
                <w:b/>
                <w:spacing w:val="-5"/>
                <w:sz w:val="24"/>
                <w:szCs w:val="24"/>
              </w:rPr>
              <w:t>T</w:t>
            </w:r>
            <w:r w:rsidRPr="00CF0BFC">
              <w:rPr>
                <w:b/>
                <w:sz w:val="24"/>
                <w:szCs w:val="24"/>
              </w:rPr>
              <w:t>S</w:t>
            </w:r>
          </w:p>
        </w:tc>
        <w:tc>
          <w:tcPr>
            <w:tcW w:w="6238" w:type="dxa"/>
            <w:gridSpan w:val="3"/>
            <w:tcBorders>
              <w:top w:val="single" w:sz="5" w:space="0" w:color="000000"/>
              <w:left w:val="single" w:sz="5" w:space="0" w:color="000000"/>
              <w:bottom w:val="single" w:sz="5" w:space="0" w:color="000000"/>
              <w:right w:val="single" w:sz="5" w:space="0" w:color="000000"/>
            </w:tcBorders>
          </w:tcPr>
          <w:p w:rsidR="006C67D6" w:rsidRPr="00CF0BFC" w:rsidRDefault="00702081" w:rsidP="00CF0BFC">
            <w:pPr>
              <w:spacing w:line="360" w:lineRule="auto"/>
              <w:ind w:left="99"/>
              <w:jc w:val="both"/>
              <w:rPr>
                <w:sz w:val="24"/>
                <w:szCs w:val="24"/>
              </w:rPr>
            </w:pPr>
            <w:r w:rsidRPr="00CF0BFC">
              <w:rPr>
                <w:b/>
                <w:sz w:val="24"/>
                <w:szCs w:val="24"/>
              </w:rPr>
              <w:t>4</w:t>
            </w:r>
          </w:p>
        </w:tc>
      </w:tr>
      <w:tr w:rsidR="006C67D6" w:rsidRPr="00CF0BFC" w:rsidTr="00CF0BFC">
        <w:trPr>
          <w:trHeight w:hRule="exact" w:val="293"/>
        </w:trPr>
        <w:tc>
          <w:tcPr>
            <w:tcW w:w="2835" w:type="dxa"/>
            <w:tcBorders>
              <w:top w:val="single" w:sz="5" w:space="0" w:color="000000"/>
              <w:left w:val="single" w:sz="5" w:space="0" w:color="000000"/>
              <w:bottom w:val="nil"/>
              <w:right w:val="single" w:sz="5" w:space="0" w:color="000000"/>
            </w:tcBorders>
          </w:tcPr>
          <w:p w:rsidR="006C67D6" w:rsidRPr="00CF0BFC" w:rsidRDefault="00702081" w:rsidP="00CF0BFC">
            <w:pPr>
              <w:spacing w:line="360" w:lineRule="auto"/>
              <w:ind w:left="99"/>
              <w:jc w:val="both"/>
              <w:rPr>
                <w:sz w:val="24"/>
                <w:szCs w:val="24"/>
              </w:rPr>
            </w:pPr>
            <w:r w:rsidRPr="00CF0BFC">
              <w:rPr>
                <w:b/>
                <w:spacing w:val="1"/>
                <w:sz w:val="24"/>
                <w:szCs w:val="24"/>
              </w:rPr>
              <w:t>NU</w:t>
            </w:r>
            <w:r w:rsidRPr="00CF0BFC">
              <w:rPr>
                <w:b/>
                <w:spacing w:val="-2"/>
                <w:sz w:val="24"/>
                <w:szCs w:val="24"/>
              </w:rPr>
              <w:t>M</w:t>
            </w:r>
            <w:r w:rsidRPr="00CF0BFC">
              <w:rPr>
                <w:b/>
                <w:sz w:val="24"/>
                <w:szCs w:val="24"/>
              </w:rPr>
              <w:t>BER</w:t>
            </w:r>
            <w:r w:rsidRPr="00CF0BFC">
              <w:rPr>
                <w:b/>
                <w:spacing w:val="1"/>
                <w:sz w:val="24"/>
                <w:szCs w:val="24"/>
              </w:rPr>
              <w:t xml:space="preserve"> </w:t>
            </w:r>
            <w:r w:rsidRPr="00CF0BFC">
              <w:rPr>
                <w:b/>
                <w:spacing w:val="-2"/>
                <w:sz w:val="24"/>
                <w:szCs w:val="24"/>
              </w:rPr>
              <w:t>O</w:t>
            </w:r>
            <w:r w:rsidRPr="00CF0BFC">
              <w:rPr>
                <w:b/>
                <w:sz w:val="24"/>
                <w:szCs w:val="24"/>
              </w:rPr>
              <w:t>F</w:t>
            </w:r>
            <w:r w:rsidRPr="00CF0BFC">
              <w:rPr>
                <w:b/>
                <w:spacing w:val="-2"/>
                <w:sz w:val="24"/>
                <w:szCs w:val="24"/>
              </w:rPr>
              <w:t xml:space="preserve"> </w:t>
            </w:r>
            <w:r w:rsidRPr="00CF0BFC">
              <w:rPr>
                <w:b/>
                <w:spacing w:val="1"/>
                <w:sz w:val="24"/>
                <w:szCs w:val="24"/>
              </w:rPr>
              <w:t>ASSI</w:t>
            </w:r>
            <w:r w:rsidRPr="00CF0BFC">
              <w:rPr>
                <w:b/>
                <w:spacing w:val="-2"/>
                <w:sz w:val="24"/>
                <w:szCs w:val="24"/>
              </w:rPr>
              <w:t>G</w:t>
            </w:r>
            <w:r w:rsidRPr="00CF0BFC">
              <w:rPr>
                <w:b/>
                <w:spacing w:val="1"/>
                <w:sz w:val="24"/>
                <w:szCs w:val="24"/>
              </w:rPr>
              <w:t>N</w:t>
            </w:r>
            <w:r w:rsidRPr="00CF0BFC">
              <w:rPr>
                <w:b/>
                <w:spacing w:val="-2"/>
                <w:sz w:val="24"/>
                <w:szCs w:val="24"/>
              </w:rPr>
              <w:t>M</w:t>
            </w:r>
            <w:r w:rsidRPr="00CF0BFC">
              <w:rPr>
                <w:b/>
                <w:sz w:val="24"/>
                <w:szCs w:val="24"/>
              </w:rPr>
              <w:t>E</w:t>
            </w:r>
            <w:r w:rsidRPr="00CF0BFC">
              <w:rPr>
                <w:b/>
                <w:spacing w:val="1"/>
                <w:sz w:val="24"/>
                <w:szCs w:val="24"/>
              </w:rPr>
              <w:t>N</w:t>
            </w:r>
            <w:r w:rsidRPr="00CF0BFC">
              <w:rPr>
                <w:b/>
                <w:spacing w:val="-5"/>
                <w:sz w:val="24"/>
                <w:szCs w:val="24"/>
              </w:rPr>
              <w:t>T</w:t>
            </w:r>
            <w:r w:rsidRPr="00CF0BFC">
              <w:rPr>
                <w:b/>
                <w:sz w:val="24"/>
                <w:szCs w:val="24"/>
              </w:rPr>
              <w:t>S</w:t>
            </w:r>
            <w:r w:rsidRPr="00CF0BFC">
              <w:rPr>
                <w:b/>
                <w:spacing w:val="1"/>
                <w:sz w:val="24"/>
                <w:szCs w:val="24"/>
              </w:rPr>
              <w:t xml:space="preserve"> </w:t>
            </w:r>
            <w:r w:rsidRPr="00CF0BFC">
              <w:rPr>
                <w:b/>
                <w:sz w:val="24"/>
                <w:szCs w:val="24"/>
              </w:rPr>
              <w:t>&amp;</w:t>
            </w:r>
          </w:p>
        </w:tc>
        <w:tc>
          <w:tcPr>
            <w:tcW w:w="6238" w:type="dxa"/>
            <w:gridSpan w:val="3"/>
            <w:tcBorders>
              <w:top w:val="single" w:sz="5" w:space="0" w:color="000000"/>
              <w:left w:val="single" w:sz="5" w:space="0" w:color="000000"/>
              <w:bottom w:val="nil"/>
              <w:right w:val="single" w:sz="5" w:space="0" w:color="000000"/>
            </w:tcBorders>
          </w:tcPr>
          <w:p w:rsidR="006C67D6" w:rsidRPr="00CF0BFC" w:rsidRDefault="00702081" w:rsidP="00CF0BFC">
            <w:pPr>
              <w:spacing w:line="360" w:lineRule="auto"/>
              <w:ind w:left="99"/>
              <w:jc w:val="both"/>
              <w:rPr>
                <w:sz w:val="24"/>
                <w:szCs w:val="24"/>
              </w:rPr>
            </w:pPr>
            <w:r w:rsidRPr="00CF0BFC">
              <w:rPr>
                <w:b/>
                <w:sz w:val="24"/>
                <w:szCs w:val="24"/>
              </w:rPr>
              <w:t>02</w:t>
            </w:r>
          </w:p>
        </w:tc>
      </w:tr>
      <w:tr w:rsidR="006C67D6" w:rsidRPr="00CF0BFC" w:rsidTr="00CF0BFC">
        <w:trPr>
          <w:trHeight w:hRule="exact" w:val="327"/>
        </w:trPr>
        <w:tc>
          <w:tcPr>
            <w:tcW w:w="2835" w:type="dxa"/>
            <w:tcBorders>
              <w:top w:val="nil"/>
              <w:left w:val="single" w:sz="5" w:space="0" w:color="000000"/>
              <w:bottom w:val="single" w:sz="5" w:space="0" w:color="000000"/>
              <w:right w:val="single" w:sz="5" w:space="0" w:color="000000"/>
            </w:tcBorders>
          </w:tcPr>
          <w:p w:rsidR="006C67D6" w:rsidRPr="00CF0BFC" w:rsidRDefault="00702081" w:rsidP="00CF0BFC">
            <w:pPr>
              <w:spacing w:before="1" w:line="360" w:lineRule="auto"/>
              <w:ind w:left="99"/>
              <w:jc w:val="both"/>
              <w:rPr>
                <w:sz w:val="24"/>
                <w:szCs w:val="24"/>
              </w:rPr>
            </w:pPr>
            <w:r w:rsidRPr="00CF0BFC">
              <w:rPr>
                <w:b/>
                <w:spacing w:val="-2"/>
                <w:sz w:val="24"/>
                <w:szCs w:val="24"/>
              </w:rPr>
              <w:t>M</w:t>
            </w:r>
            <w:r w:rsidRPr="00CF0BFC">
              <w:rPr>
                <w:b/>
                <w:spacing w:val="1"/>
                <w:sz w:val="24"/>
                <w:szCs w:val="24"/>
              </w:rPr>
              <w:t>AR</w:t>
            </w:r>
            <w:r w:rsidRPr="00CF0BFC">
              <w:rPr>
                <w:b/>
                <w:spacing w:val="-2"/>
                <w:sz w:val="24"/>
                <w:szCs w:val="24"/>
              </w:rPr>
              <w:t>K</w:t>
            </w:r>
            <w:r w:rsidRPr="00CF0BFC">
              <w:rPr>
                <w:b/>
                <w:sz w:val="24"/>
                <w:szCs w:val="24"/>
              </w:rPr>
              <w:t>S</w:t>
            </w:r>
          </w:p>
        </w:tc>
        <w:tc>
          <w:tcPr>
            <w:tcW w:w="6238" w:type="dxa"/>
            <w:gridSpan w:val="3"/>
            <w:tcBorders>
              <w:top w:val="nil"/>
              <w:left w:val="single" w:sz="5" w:space="0" w:color="000000"/>
              <w:bottom w:val="single" w:sz="5" w:space="0" w:color="000000"/>
              <w:right w:val="single" w:sz="5" w:space="0" w:color="000000"/>
            </w:tcBorders>
          </w:tcPr>
          <w:p w:rsidR="006C67D6" w:rsidRPr="00CF0BFC" w:rsidRDefault="00702081" w:rsidP="00CF0BFC">
            <w:pPr>
              <w:spacing w:before="1" w:line="360" w:lineRule="auto"/>
              <w:ind w:left="99"/>
              <w:jc w:val="both"/>
              <w:rPr>
                <w:sz w:val="24"/>
                <w:szCs w:val="24"/>
              </w:rPr>
            </w:pPr>
            <w:r w:rsidRPr="00CF0BFC">
              <w:rPr>
                <w:b/>
                <w:sz w:val="24"/>
                <w:szCs w:val="24"/>
              </w:rPr>
              <w:t xml:space="preserve">30 </w:t>
            </w:r>
            <w:r w:rsidRPr="00CF0BFC">
              <w:rPr>
                <w:b/>
                <w:spacing w:val="-2"/>
                <w:sz w:val="24"/>
                <w:szCs w:val="24"/>
              </w:rPr>
              <w:t>M</w:t>
            </w:r>
            <w:r w:rsidRPr="00CF0BFC">
              <w:rPr>
                <w:b/>
                <w:sz w:val="24"/>
                <w:szCs w:val="24"/>
              </w:rPr>
              <w:t>a</w:t>
            </w:r>
            <w:r w:rsidRPr="00CF0BFC">
              <w:rPr>
                <w:b/>
                <w:spacing w:val="-2"/>
                <w:sz w:val="24"/>
                <w:szCs w:val="24"/>
              </w:rPr>
              <w:t>r</w:t>
            </w:r>
            <w:r w:rsidRPr="00CF0BFC">
              <w:rPr>
                <w:b/>
                <w:spacing w:val="1"/>
                <w:sz w:val="24"/>
                <w:szCs w:val="24"/>
              </w:rPr>
              <w:t>k</w:t>
            </w:r>
            <w:r w:rsidRPr="00CF0BFC">
              <w:rPr>
                <w:b/>
                <w:sz w:val="24"/>
                <w:szCs w:val="24"/>
              </w:rPr>
              <w:t>s</w:t>
            </w:r>
            <w:r w:rsidRPr="00CF0BFC">
              <w:rPr>
                <w:b/>
                <w:spacing w:val="1"/>
                <w:sz w:val="24"/>
                <w:szCs w:val="24"/>
              </w:rPr>
              <w:t xml:space="preserve"> </w:t>
            </w:r>
            <w:r w:rsidRPr="00CF0BFC">
              <w:rPr>
                <w:b/>
                <w:spacing w:val="-2"/>
                <w:sz w:val="24"/>
                <w:szCs w:val="24"/>
              </w:rPr>
              <w:t>e</w:t>
            </w:r>
            <w:r w:rsidRPr="00CF0BFC">
              <w:rPr>
                <w:b/>
                <w:sz w:val="24"/>
                <w:szCs w:val="24"/>
              </w:rPr>
              <w:t>a</w:t>
            </w:r>
            <w:r w:rsidRPr="00CF0BFC">
              <w:rPr>
                <w:b/>
                <w:spacing w:val="-2"/>
                <w:sz w:val="24"/>
                <w:szCs w:val="24"/>
              </w:rPr>
              <w:t>c</w:t>
            </w:r>
            <w:r w:rsidRPr="00CF0BFC">
              <w:rPr>
                <w:b/>
                <w:sz w:val="24"/>
                <w:szCs w:val="24"/>
              </w:rPr>
              <w:t>h</w:t>
            </w:r>
          </w:p>
        </w:tc>
      </w:tr>
    </w:tbl>
    <w:p w:rsidR="006C67D6" w:rsidRPr="00CF0BFC" w:rsidRDefault="006C67D6" w:rsidP="00CF0BFC">
      <w:pPr>
        <w:spacing w:before="4" w:line="180" w:lineRule="exact"/>
        <w:jc w:val="both"/>
        <w:rPr>
          <w:sz w:val="24"/>
          <w:szCs w:val="24"/>
        </w:rPr>
      </w:pPr>
    </w:p>
    <w:p w:rsidR="00FE35CD" w:rsidRPr="00CF0BFC" w:rsidRDefault="00FE35CD" w:rsidP="00CF0BFC">
      <w:pPr>
        <w:spacing w:line="200" w:lineRule="exact"/>
        <w:jc w:val="both"/>
        <w:rPr>
          <w:b/>
          <w:spacing w:val="1"/>
          <w:sz w:val="24"/>
          <w:szCs w:val="24"/>
        </w:rPr>
      </w:pPr>
    </w:p>
    <w:p w:rsidR="00FE35CD" w:rsidRPr="00CF0BFC" w:rsidRDefault="00FE35CD" w:rsidP="00CF0BFC">
      <w:pPr>
        <w:spacing w:line="200" w:lineRule="exact"/>
        <w:jc w:val="both"/>
        <w:rPr>
          <w:b/>
          <w:spacing w:val="1"/>
          <w:sz w:val="24"/>
          <w:szCs w:val="24"/>
        </w:rPr>
      </w:pPr>
    </w:p>
    <w:p w:rsidR="00FE35CD" w:rsidRPr="00CF0BFC" w:rsidRDefault="00FE35CD" w:rsidP="00CF0BFC">
      <w:pPr>
        <w:spacing w:line="200" w:lineRule="exact"/>
        <w:jc w:val="both"/>
        <w:rPr>
          <w:b/>
          <w:spacing w:val="1"/>
          <w:sz w:val="24"/>
          <w:szCs w:val="24"/>
        </w:rPr>
      </w:pPr>
    </w:p>
    <w:p w:rsidR="006C67D6" w:rsidRPr="00CF0BFC" w:rsidRDefault="00FE35CD" w:rsidP="00CF0BFC">
      <w:pPr>
        <w:spacing w:line="200" w:lineRule="exact"/>
        <w:jc w:val="center"/>
        <w:rPr>
          <w:b/>
          <w:sz w:val="24"/>
          <w:szCs w:val="24"/>
        </w:rPr>
      </w:pPr>
      <w:r w:rsidRPr="00CF0BFC">
        <w:rPr>
          <w:b/>
          <w:spacing w:val="1"/>
          <w:sz w:val="24"/>
          <w:szCs w:val="24"/>
        </w:rPr>
        <w:t>S</w:t>
      </w:r>
      <w:r w:rsidRPr="00CF0BFC">
        <w:rPr>
          <w:b/>
          <w:spacing w:val="-2"/>
          <w:sz w:val="24"/>
          <w:szCs w:val="24"/>
        </w:rPr>
        <w:t>E</w:t>
      </w:r>
      <w:r w:rsidRPr="00CF0BFC">
        <w:rPr>
          <w:b/>
          <w:sz w:val="24"/>
          <w:szCs w:val="24"/>
        </w:rPr>
        <w:t>T – I</w:t>
      </w:r>
    </w:p>
    <w:p w:rsidR="00FE35CD" w:rsidRPr="00CF0BFC" w:rsidRDefault="00FE35CD" w:rsidP="00CF0BFC">
      <w:pPr>
        <w:spacing w:line="200" w:lineRule="exact"/>
        <w:jc w:val="both"/>
        <w:rPr>
          <w:b/>
          <w:sz w:val="24"/>
          <w:szCs w:val="24"/>
        </w:rPr>
      </w:pPr>
    </w:p>
    <w:p w:rsidR="00FE35CD" w:rsidRPr="00CF0BFC" w:rsidRDefault="00FE35CD" w:rsidP="00CF0BFC">
      <w:pPr>
        <w:spacing w:line="200" w:lineRule="exact"/>
        <w:jc w:val="both"/>
        <w:rPr>
          <w:sz w:val="24"/>
          <w:szCs w:val="24"/>
        </w:rPr>
      </w:pPr>
    </w:p>
    <w:p w:rsidR="00FE35CD" w:rsidRPr="00CF0BFC" w:rsidRDefault="00FE35CD" w:rsidP="00CF0BFC">
      <w:pPr>
        <w:spacing w:line="200" w:lineRule="exact"/>
        <w:jc w:val="both"/>
        <w:rPr>
          <w:sz w:val="24"/>
          <w:szCs w:val="24"/>
        </w:rPr>
      </w:pPr>
    </w:p>
    <w:p w:rsidR="00FE35CD" w:rsidRPr="00CF0BFC" w:rsidRDefault="00FE35CD" w:rsidP="00CF0BFC">
      <w:pPr>
        <w:spacing w:line="200" w:lineRule="exact"/>
        <w:jc w:val="both"/>
        <w:rPr>
          <w:b/>
          <w:sz w:val="24"/>
          <w:szCs w:val="24"/>
        </w:rPr>
      </w:pPr>
    </w:p>
    <w:p w:rsidR="006C67D6" w:rsidRPr="00CF0BFC" w:rsidRDefault="00FE35CD" w:rsidP="00CF0BFC">
      <w:pPr>
        <w:spacing w:line="360" w:lineRule="auto"/>
        <w:jc w:val="both"/>
        <w:rPr>
          <w:b/>
          <w:sz w:val="24"/>
          <w:szCs w:val="24"/>
        </w:rPr>
      </w:pPr>
      <w:r w:rsidRPr="00CF0BFC">
        <w:rPr>
          <w:b/>
          <w:sz w:val="24"/>
          <w:szCs w:val="24"/>
        </w:rPr>
        <w:t>Q 1. Is there a difference between the terms “product</w:t>
      </w:r>
      <w:r w:rsidR="00CF0BFC" w:rsidRPr="00CF0BFC">
        <w:rPr>
          <w:b/>
          <w:sz w:val="24"/>
          <w:szCs w:val="24"/>
        </w:rPr>
        <w:t xml:space="preserve">ion management” and “operations </w:t>
      </w:r>
      <w:r w:rsidRPr="00CF0BFC">
        <w:rPr>
          <w:b/>
          <w:sz w:val="24"/>
          <w:szCs w:val="24"/>
        </w:rPr>
        <w:t>management”? If yes, what is it?</w:t>
      </w:r>
      <w:r w:rsidRPr="00CF0BFC">
        <w:rPr>
          <w:b/>
          <w:sz w:val="24"/>
          <w:szCs w:val="24"/>
        </w:rPr>
        <w:tab/>
      </w:r>
      <w:r w:rsidR="00CF0BFC">
        <w:rPr>
          <w:b/>
          <w:sz w:val="24"/>
          <w:szCs w:val="24"/>
        </w:rPr>
        <w:t xml:space="preserve"> </w:t>
      </w:r>
      <w:r w:rsidRPr="00CF0BFC">
        <w:rPr>
          <w:b/>
          <w:sz w:val="24"/>
          <w:szCs w:val="24"/>
        </w:rPr>
        <w:t xml:space="preserve"> 2+8</w:t>
      </w:r>
      <w:r w:rsidRPr="00CF0BFC">
        <w:rPr>
          <w:b/>
          <w:sz w:val="24"/>
          <w:szCs w:val="24"/>
        </w:rPr>
        <w:tab/>
      </w:r>
    </w:p>
    <w:p w:rsidR="00CF0BFC" w:rsidRPr="00CF0BFC" w:rsidRDefault="00CF0BFC" w:rsidP="00CF0BFC">
      <w:pPr>
        <w:spacing w:line="360" w:lineRule="auto"/>
        <w:jc w:val="both"/>
        <w:rPr>
          <w:b/>
          <w:sz w:val="24"/>
          <w:szCs w:val="24"/>
        </w:rPr>
      </w:pPr>
    </w:p>
    <w:p w:rsidR="00CF0BFC" w:rsidRPr="00CF0BFC" w:rsidRDefault="00CF0BFC" w:rsidP="00CF0BFC">
      <w:pPr>
        <w:spacing w:line="360" w:lineRule="auto"/>
        <w:jc w:val="both"/>
        <w:rPr>
          <w:b/>
          <w:sz w:val="24"/>
          <w:szCs w:val="24"/>
        </w:rPr>
      </w:pPr>
      <w:r w:rsidRPr="00CF0BFC">
        <w:rPr>
          <w:b/>
          <w:sz w:val="24"/>
          <w:szCs w:val="24"/>
        </w:rPr>
        <w:t>Ans:</w:t>
      </w:r>
    </w:p>
    <w:p w:rsidR="00CF0BFC" w:rsidRPr="00CF0BFC" w:rsidRDefault="00527343" w:rsidP="00CF0BFC">
      <w:pPr>
        <w:spacing w:line="360" w:lineRule="auto"/>
        <w:jc w:val="both"/>
        <w:rPr>
          <w:rFonts w:eastAsia="Arial"/>
          <w:b/>
          <w:spacing w:val="-1"/>
          <w:sz w:val="24"/>
          <w:szCs w:val="24"/>
        </w:rPr>
      </w:pPr>
      <w:r w:rsidRPr="00CF0BFC">
        <w:rPr>
          <w:rFonts w:eastAsia="Arial"/>
          <w:b/>
          <w:spacing w:val="-1"/>
          <w:sz w:val="24"/>
          <w:szCs w:val="24"/>
        </w:rPr>
        <w:t>Production management</w:t>
      </w:r>
      <w:r w:rsidR="00CF0BFC" w:rsidRPr="00CF0BFC">
        <w:rPr>
          <w:rFonts w:eastAsia="Arial"/>
          <w:b/>
          <w:spacing w:val="-1"/>
          <w:sz w:val="24"/>
          <w:szCs w:val="24"/>
        </w:rPr>
        <w:t xml:space="preserve">: </w:t>
      </w:r>
    </w:p>
    <w:p w:rsidR="00527343" w:rsidRPr="00CF0BFC" w:rsidRDefault="00527343" w:rsidP="00CF0BFC">
      <w:pPr>
        <w:spacing w:line="360" w:lineRule="auto"/>
        <w:jc w:val="both"/>
        <w:rPr>
          <w:rFonts w:eastAsia="Arial"/>
          <w:b/>
          <w:spacing w:val="-1"/>
          <w:sz w:val="24"/>
          <w:szCs w:val="24"/>
        </w:rPr>
      </w:pPr>
      <w:r w:rsidRPr="00CF0BFC">
        <w:rPr>
          <w:rFonts w:eastAsia="Arial"/>
          <w:spacing w:val="-1"/>
          <w:sz w:val="24"/>
          <w:szCs w:val="24"/>
        </w:rPr>
        <w:t>P</w:t>
      </w:r>
      <w:r w:rsidRPr="00CF0BFC">
        <w:rPr>
          <w:rFonts w:eastAsia="Arial"/>
          <w:spacing w:val="1"/>
          <w:sz w:val="24"/>
          <w:szCs w:val="24"/>
        </w:rPr>
        <w:t>r</w:t>
      </w:r>
      <w:r w:rsidRPr="00CF0BFC">
        <w:rPr>
          <w:rFonts w:eastAsia="Arial"/>
          <w:sz w:val="24"/>
          <w:szCs w:val="24"/>
        </w:rPr>
        <w:t>o</w:t>
      </w:r>
      <w:r w:rsidRPr="00CF0BFC">
        <w:rPr>
          <w:rFonts w:eastAsia="Arial"/>
          <w:spacing w:val="-1"/>
          <w:sz w:val="24"/>
          <w:szCs w:val="24"/>
        </w:rPr>
        <w:t>d</w:t>
      </w:r>
      <w:r w:rsidRPr="00CF0BFC">
        <w:rPr>
          <w:rFonts w:eastAsia="Arial"/>
          <w:sz w:val="24"/>
          <w:szCs w:val="24"/>
        </w:rPr>
        <w:t>ucti</w:t>
      </w:r>
      <w:r w:rsidRPr="00CF0BFC">
        <w:rPr>
          <w:rFonts w:eastAsia="Arial"/>
          <w:spacing w:val="-1"/>
          <w:sz w:val="24"/>
          <w:szCs w:val="24"/>
        </w:rPr>
        <w:t>o</w:t>
      </w:r>
      <w:r w:rsidRPr="00CF0BFC">
        <w:rPr>
          <w:rFonts w:eastAsia="Arial"/>
          <w:sz w:val="24"/>
          <w:szCs w:val="24"/>
        </w:rPr>
        <w:t>n</w:t>
      </w:r>
      <w:r w:rsidRPr="00CF0BFC">
        <w:rPr>
          <w:rFonts w:eastAsia="Arial"/>
          <w:spacing w:val="5"/>
          <w:sz w:val="24"/>
          <w:szCs w:val="24"/>
        </w:rPr>
        <w:t xml:space="preserve"> </w:t>
      </w:r>
      <w:r w:rsidRPr="00CF0BFC">
        <w:rPr>
          <w:rFonts w:eastAsia="Arial"/>
          <w:spacing w:val="1"/>
          <w:sz w:val="24"/>
          <w:szCs w:val="24"/>
        </w:rPr>
        <w:t>m</w:t>
      </w:r>
      <w:r w:rsidRPr="00CF0BFC">
        <w:rPr>
          <w:rFonts w:eastAsia="Arial"/>
          <w:sz w:val="24"/>
          <w:szCs w:val="24"/>
        </w:rPr>
        <w:t>a</w:t>
      </w:r>
      <w:r w:rsidRPr="00CF0BFC">
        <w:rPr>
          <w:rFonts w:eastAsia="Arial"/>
          <w:spacing w:val="-1"/>
          <w:sz w:val="24"/>
          <w:szCs w:val="24"/>
        </w:rPr>
        <w:t>n</w:t>
      </w:r>
      <w:r w:rsidRPr="00CF0BFC">
        <w:rPr>
          <w:rFonts w:eastAsia="Arial"/>
          <w:spacing w:val="-3"/>
          <w:sz w:val="24"/>
          <w:szCs w:val="24"/>
        </w:rPr>
        <w:t>a</w:t>
      </w:r>
      <w:r w:rsidRPr="00CF0BFC">
        <w:rPr>
          <w:rFonts w:eastAsia="Arial"/>
          <w:spacing w:val="2"/>
          <w:sz w:val="24"/>
          <w:szCs w:val="24"/>
        </w:rPr>
        <w:t>g</w:t>
      </w:r>
      <w:r w:rsidRPr="00CF0BFC">
        <w:rPr>
          <w:rFonts w:eastAsia="Arial"/>
          <w:spacing w:val="-3"/>
          <w:sz w:val="24"/>
          <w:szCs w:val="24"/>
        </w:rPr>
        <w:t>e</w:t>
      </w:r>
      <w:r w:rsidRPr="00CF0BFC">
        <w:rPr>
          <w:rFonts w:eastAsia="Arial"/>
          <w:spacing w:val="1"/>
          <w:sz w:val="24"/>
          <w:szCs w:val="24"/>
        </w:rPr>
        <w:t>m</w:t>
      </w:r>
      <w:r w:rsidRPr="00CF0BFC">
        <w:rPr>
          <w:rFonts w:eastAsia="Arial"/>
          <w:spacing w:val="-3"/>
          <w:sz w:val="24"/>
          <w:szCs w:val="24"/>
        </w:rPr>
        <w:t>e</w:t>
      </w:r>
      <w:r w:rsidRPr="00CF0BFC">
        <w:rPr>
          <w:rFonts w:eastAsia="Arial"/>
          <w:sz w:val="24"/>
          <w:szCs w:val="24"/>
        </w:rPr>
        <w:t>nt e</w:t>
      </w:r>
      <w:r w:rsidRPr="00CF0BFC">
        <w:rPr>
          <w:rFonts w:eastAsia="Arial"/>
          <w:spacing w:val="-1"/>
          <w:sz w:val="24"/>
          <w:szCs w:val="24"/>
        </w:rPr>
        <w:t>n</w:t>
      </w:r>
      <w:r w:rsidRPr="00CF0BFC">
        <w:rPr>
          <w:rFonts w:eastAsia="Arial"/>
          <w:sz w:val="24"/>
          <w:szCs w:val="24"/>
        </w:rPr>
        <w:t>compasses</w:t>
      </w:r>
      <w:r w:rsidRPr="00CF0BFC">
        <w:rPr>
          <w:rFonts w:eastAsia="Arial"/>
          <w:spacing w:val="29"/>
          <w:sz w:val="24"/>
          <w:szCs w:val="24"/>
        </w:rPr>
        <w:t xml:space="preserve"> </w:t>
      </w:r>
      <w:r w:rsidRPr="00CF0BFC">
        <w:rPr>
          <w:rFonts w:eastAsia="Arial"/>
          <w:sz w:val="24"/>
          <w:szCs w:val="24"/>
        </w:rPr>
        <w:t>a</w:t>
      </w:r>
      <w:r w:rsidRPr="00CF0BFC">
        <w:rPr>
          <w:rFonts w:eastAsia="Arial"/>
          <w:spacing w:val="-1"/>
          <w:sz w:val="24"/>
          <w:szCs w:val="24"/>
        </w:rPr>
        <w:t>l</w:t>
      </w:r>
      <w:r w:rsidRPr="00CF0BFC">
        <w:rPr>
          <w:rFonts w:eastAsia="Arial"/>
          <w:sz w:val="24"/>
          <w:szCs w:val="24"/>
        </w:rPr>
        <w:t>l</w:t>
      </w:r>
      <w:r w:rsidRPr="00CF0BFC">
        <w:rPr>
          <w:rFonts w:eastAsia="Arial"/>
          <w:spacing w:val="31"/>
          <w:sz w:val="24"/>
          <w:szCs w:val="24"/>
        </w:rPr>
        <w:t xml:space="preserve"> </w:t>
      </w:r>
      <w:r w:rsidRPr="00CF0BFC">
        <w:rPr>
          <w:rFonts w:eastAsia="Arial"/>
          <w:spacing w:val="1"/>
          <w:sz w:val="24"/>
          <w:szCs w:val="24"/>
        </w:rPr>
        <w:t>t</w:t>
      </w:r>
      <w:r w:rsidRPr="00CF0BFC">
        <w:rPr>
          <w:rFonts w:eastAsia="Arial"/>
          <w:sz w:val="24"/>
          <w:szCs w:val="24"/>
        </w:rPr>
        <w:t>h</w:t>
      </w:r>
      <w:r w:rsidRPr="00CF0BFC">
        <w:rPr>
          <w:rFonts w:eastAsia="Arial"/>
          <w:spacing w:val="-1"/>
          <w:sz w:val="24"/>
          <w:szCs w:val="24"/>
        </w:rPr>
        <w:t>o</w:t>
      </w:r>
      <w:r w:rsidRPr="00CF0BFC">
        <w:rPr>
          <w:rFonts w:eastAsia="Arial"/>
          <w:sz w:val="24"/>
          <w:szCs w:val="24"/>
        </w:rPr>
        <w:t>se</w:t>
      </w:r>
      <w:r w:rsidRPr="00CF0BFC">
        <w:rPr>
          <w:rFonts w:eastAsia="Arial"/>
          <w:spacing w:val="27"/>
          <w:sz w:val="24"/>
          <w:szCs w:val="24"/>
        </w:rPr>
        <w:t xml:space="preserve"> </w:t>
      </w:r>
      <w:r w:rsidRPr="00CF0BFC">
        <w:rPr>
          <w:rFonts w:eastAsia="Arial"/>
          <w:sz w:val="24"/>
          <w:szCs w:val="24"/>
        </w:rPr>
        <w:t>acti</w:t>
      </w:r>
      <w:r w:rsidRPr="00CF0BFC">
        <w:rPr>
          <w:rFonts w:eastAsia="Arial"/>
          <w:spacing w:val="-3"/>
          <w:sz w:val="24"/>
          <w:szCs w:val="24"/>
        </w:rPr>
        <w:t>v</w:t>
      </w:r>
      <w:r w:rsidRPr="00CF0BFC">
        <w:rPr>
          <w:rFonts w:eastAsia="Arial"/>
          <w:spacing w:val="-1"/>
          <w:sz w:val="24"/>
          <w:szCs w:val="24"/>
        </w:rPr>
        <w:t>i</w:t>
      </w:r>
      <w:r w:rsidRPr="00CF0BFC">
        <w:rPr>
          <w:rFonts w:eastAsia="Arial"/>
          <w:spacing w:val="1"/>
          <w:sz w:val="24"/>
          <w:szCs w:val="24"/>
        </w:rPr>
        <w:t>t</w:t>
      </w:r>
      <w:r w:rsidRPr="00CF0BFC">
        <w:rPr>
          <w:rFonts w:eastAsia="Arial"/>
          <w:spacing w:val="-1"/>
          <w:sz w:val="24"/>
          <w:szCs w:val="24"/>
        </w:rPr>
        <w:t>i</w:t>
      </w:r>
      <w:r w:rsidRPr="00CF0BFC">
        <w:rPr>
          <w:rFonts w:eastAsia="Arial"/>
          <w:sz w:val="24"/>
          <w:szCs w:val="24"/>
        </w:rPr>
        <w:t>es</w:t>
      </w:r>
      <w:r w:rsidRPr="00CF0BFC">
        <w:rPr>
          <w:rFonts w:eastAsia="Arial"/>
          <w:spacing w:val="32"/>
          <w:sz w:val="24"/>
          <w:szCs w:val="24"/>
        </w:rPr>
        <w:t xml:space="preserve"> </w:t>
      </w:r>
      <w:r w:rsidRPr="00CF0BFC">
        <w:rPr>
          <w:rFonts w:eastAsia="Arial"/>
          <w:spacing w:val="1"/>
          <w:sz w:val="24"/>
          <w:szCs w:val="24"/>
        </w:rPr>
        <w:t>t</w:t>
      </w:r>
      <w:r w:rsidRPr="00CF0BFC">
        <w:rPr>
          <w:rFonts w:eastAsia="Arial"/>
          <w:sz w:val="24"/>
          <w:szCs w:val="24"/>
        </w:rPr>
        <w:t>h</w:t>
      </w:r>
      <w:r w:rsidRPr="00CF0BFC">
        <w:rPr>
          <w:rFonts w:eastAsia="Arial"/>
          <w:spacing w:val="-1"/>
          <w:sz w:val="24"/>
          <w:szCs w:val="24"/>
        </w:rPr>
        <w:t>a</w:t>
      </w:r>
      <w:r w:rsidRPr="00CF0BFC">
        <w:rPr>
          <w:rFonts w:eastAsia="Arial"/>
          <w:sz w:val="24"/>
          <w:szCs w:val="24"/>
        </w:rPr>
        <w:t>t</w:t>
      </w:r>
      <w:r w:rsidRPr="00CF0BFC">
        <w:rPr>
          <w:rFonts w:eastAsia="Arial"/>
          <w:spacing w:val="33"/>
          <w:sz w:val="24"/>
          <w:szCs w:val="24"/>
        </w:rPr>
        <w:t xml:space="preserve"> </w:t>
      </w:r>
      <w:r w:rsidRPr="00CF0BFC">
        <w:rPr>
          <w:rFonts w:eastAsia="Arial"/>
          <w:sz w:val="24"/>
          <w:szCs w:val="24"/>
        </w:rPr>
        <w:t>e</w:t>
      </w:r>
      <w:r w:rsidRPr="00CF0BFC">
        <w:rPr>
          <w:rFonts w:eastAsia="Arial"/>
          <w:spacing w:val="-1"/>
          <w:sz w:val="24"/>
          <w:szCs w:val="24"/>
        </w:rPr>
        <w:t>n</w:t>
      </w:r>
      <w:r w:rsidRPr="00CF0BFC">
        <w:rPr>
          <w:rFonts w:eastAsia="Arial"/>
          <w:sz w:val="24"/>
          <w:szCs w:val="24"/>
        </w:rPr>
        <w:t>a</w:t>
      </w:r>
      <w:r w:rsidRPr="00CF0BFC">
        <w:rPr>
          <w:rFonts w:eastAsia="Arial"/>
          <w:spacing w:val="-1"/>
          <w:sz w:val="24"/>
          <w:szCs w:val="24"/>
        </w:rPr>
        <w:t>bl</w:t>
      </w:r>
      <w:r w:rsidRPr="00CF0BFC">
        <w:rPr>
          <w:rFonts w:eastAsia="Arial"/>
          <w:sz w:val="24"/>
          <w:szCs w:val="24"/>
        </w:rPr>
        <w:t>e</w:t>
      </w:r>
      <w:r w:rsidRPr="00CF0BFC">
        <w:rPr>
          <w:rFonts w:eastAsia="Arial"/>
          <w:spacing w:val="30"/>
          <w:sz w:val="24"/>
          <w:szCs w:val="24"/>
        </w:rPr>
        <w:t xml:space="preserve"> </w:t>
      </w:r>
      <w:r w:rsidRPr="00CF0BFC">
        <w:rPr>
          <w:rFonts w:eastAsia="Arial"/>
          <w:sz w:val="24"/>
          <w:szCs w:val="24"/>
        </w:rPr>
        <w:t>c</w:t>
      </w:r>
      <w:r w:rsidRPr="00CF0BFC">
        <w:rPr>
          <w:rFonts w:eastAsia="Arial"/>
          <w:spacing w:val="-3"/>
          <w:sz w:val="24"/>
          <w:szCs w:val="24"/>
        </w:rPr>
        <w:t>o</w:t>
      </w:r>
      <w:r w:rsidRPr="00CF0BFC">
        <w:rPr>
          <w:rFonts w:eastAsia="Arial"/>
          <w:sz w:val="24"/>
          <w:szCs w:val="24"/>
        </w:rPr>
        <w:t>n</w:t>
      </w:r>
      <w:r w:rsidRPr="00CF0BFC">
        <w:rPr>
          <w:rFonts w:eastAsia="Arial"/>
          <w:spacing w:val="-3"/>
          <w:sz w:val="24"/>
          <w:szCs w:val="24"/>
        </w:rPr>
        <w:t>v</w:t>
      </w:r>
      <w:r w:rsidRPr="00CF0BFC">
        <w:rPr>
          <w:rFonts w:eastAsia="Arial"/>
          <w:sz w:val="24"/>
          <w:szCs w:val="24"/>
        </w:rPr>
        <w:t>ersi</w:t>
      </w:r>
      <w:r w:rsidRPr="00CF0BFC">
        <w:rPr>
          <w:rFonts w:eastAsia="Arial"/>
          <w:spacing w:val="-1"/>
          <w:sz w:val="24"/>
          <w:szCs w:val="24"/>
        </w:rPr>
        <w:t>o</w:t>
      </w:r>
      <w:r w:rsidRPr="00CF0BFC">
        <w:rPr>
          <w:rFonts w:eastAsia="Arial"/>
          <w:sz w:val="24"/>
          <w:szCs w:val="24"/>
        </w:rPr>
        <w:t>n</w:t>
      </w:r>
      <w:r w:rsidRPr="00CF0BFC">
        <w:rPr>
          <w:rFonts w:eastAsia="Arial"/>
          <w:spacing w:val="32"/>
          <w:sz w:val="24"/>
          <w:szCs w:val="24"/>
        </w:rPr>
        <w:t xml:space="preserve"> </w:t>
      </w:r>
      <w:r w:rsidRPr="00CF0BFC">
        <w:rPr>
          <w:rFonts w:eastAsia="Arial"/>
          <w:sz w:val="24"/>
          <w:szCs w:val="24"/>
        </w:rPr>
        <w:t>of</w:t>
      </w:r>
      <w:r w:rsidRPr="00CF0BFC">
        <w:rPr>
          <w:rFonts w:eastAsia="Arial"/>
          <w:spacing w:val="33"/>
          <w:sz w:val="24"/>
          <w:szCs w:val="24"/>
        </w:rPr>
        <w:t xml:space="preserve"> </w:t>
      </w:r>
      <w:r w:rsidRPr="00CF0BFC">
        <w:rPr>
          <w:rFonts w:eastAsia="Arial"/>
          <w:sz w:val="24"/>
          <w:szCs w:val="24"/>
        </w:rPr>
        <w:t>a</w:t>
      </w:r>
      <w:r w:rsidRPr="00CF0BFC">
        <w:rPr>
          <w:rFonts w:eastAsia="Arial"/>
          <w:spacing w:val="32"/>
          <w:sz w:val="24"/>
          <w:szCs w:val="24"/>
        </w:rPr>
        <w:t xml:space="preserve"> </w:t>
      </w:r>
      <w:r w:rsidRPr="00CF0BFC">
        <w:rPr>
          <w:rFonts w:eastAsia="Arial"/>
          <w:sz w:val="24"/>
          <w:szCs w:val="24"/>
        </w:rPr>
        <w:t>s</w:t>
      </w:r>
      <w:r w:rsidRPr="00CF0BFC">
        <w:rPr>
          <w:rFonts w:eastAsia="Arial"/>
          <w:spacing w:val="-3"/>
          <w:sz w:val="24"/>
          <w:szCs w:val="24"/>
        </w:rPr>
        <w:t>e</w:t>
      </w:r>
      <w:r w:rsidRPr="00CF0BFC">
        <w:rPr>
          <w:rFonts w:eastAsia="Arial"/>
          <w:sz w:val="24"/>
          <w:szCs w:val="24"/>
        </w:rPr>
        <w:t>t</w:t>
      </w:r>
      <w:r w:rsidRPr="00CF0BFC">
        <w:rPr>
          <w:rFonts w:eastAsia="Arial"/>
          <w:spacing w:val="39"/>
          <w:sz w:val="24"/>
          <w:szCs w:val="24"/>
        </w:rPr>
        <w:t xml:space="preserve"> </w:t>
      </w:r>
      <w:r w:rsidRPr="00CF0BFC">
        <w:rPr>
          <w:rFonts w:eastAsia="Arial"/>
          <w:spacing w:val="-3"/>
          <w:sz w:val="24"/>
          <w:szCs w:val="24"/>
        </w:rPr>
        <w:t>o</w:t>
      </w:r>
      <w:r w:rsidRPr="00CF0BFC">
        <w:rPr>
          <w:rFonts w:eastAsia="Arial"/>
          <w:sz w:val="24"/>
          <w:szCs w:val="24"/>
        </w:rPr>
        <w:t>f</w:t>
      </w:r>
      <w:r w:rsidRPr="00CF0BFC">
        <w:rPr>
          <w:rFonts w:eastAsia="Arial"/>
          <w:spacing w:val="33"/>
          <w:sz w:val="24"/>
          <w:szCs w:val="24"/>
        </w:rPr>
        <w:t xml:space="preserve"> </w:t>
      </w:r>
      <w:r w:rsidRPr="00CF0BFC">
        <w:rPr>
          <w:rFonts w:eastAsia="Arial"/>
          <w:spacing w:val="-1"/>
          <w:sz w:val="24"/>
          <w:szCs w:val="24"/>
        </w:rPr>
        <w:t>i</w:t>
      </w:r>
      <w:r w:rsidRPr="00CF0BFC">
        <w:rPr>
          <w:rFonts w:eastAsia="Arial"/>
          <w:sz w:val="24"/>
          <w:szCs w:val="24"/>
        </w:rPr>
        <w:t>n</w:t>
      </w:r>
      <w:r w:rsidRPr="00CF0BFC">
        <w:rPr>
          <w:rFonts w:eastAsia="Arial"/>
          <w:spacing w:val="-3"/>
          <w:sz w:val="24"/>
          <w:szCs w:val="24"/>
        </w:rPr>
        <w:t>p</w:t>
      </w:r>
      <w:r w:rsidRPr="00CF0BFC">
        <w:rPr>
          <w:rFonts w:eastAsia="Arial"/>
          <w:sz w:val="24"/>
          <w:szCs w:val="24"/>
        </w:rPr>
        <w:t xml:space="preserve">uts </w:t>
      </w:r>
      <w:r w:rsidRPr="00CF0BFC">
        <w:rPr>
          <w:rFonts w:eastAsia="Arial"/>
          <w:spacing w:val="-1"/>
          <w:sz w:val="24"/>
          <w:szCs w:val="24"/>
        </w:rPr>
        <w:t>i</w:t>
      </w:r>
      <w:r w:rsidRPr="00CF0BFC">
        <w:rPr>
          <w:rFonts w:eastAsia="Arial"/>
          <w:sz w:val="24"/>
          <w:szCs w:val="24"/>
        </w:rPr>
        <w:t>nto</w:t>
      </w:r>
      <w:r w:rsidRPr="00CF0BFC">
        <w:rPr>
          <w:rFonts w:eastAsia="Arial"/>
          <w:spacing w:val="4"/>
          <w:sz w:val="24"/>
          <w:szCs w:val="24"/>
        </w:rPr>
        <w:t xml:space="preserve"> </w:t>
      </w:r>
      <w:r w:rsidRPr="00CF0BFC">
        <w:rPr>
          <w:rFonts w:eastAsia="Arial"/>
          <w:sz w:val="24"/>
          <w:szCs w:val="24"/>
        </w:rPr>
        <w:t>o</w:t>
      </w:r>
      <w:r w:rsidRPr="00CF0BFC">
        <w:rPr>
          <w:rFonts w:eastAsia="Arial"/>
          <w:spacing w:val="-1"/>
          <w:sz w:val="24"/>
          <w:szCs w:val="24"/>
        </w:rPr>
        <w:t>u</w:t>
      </w:r>
      <w:r w:rsidRPr="00CF0BFC">
        <w:rPr>
          <w:rFonts w:eastAsia="Arial"/>
          <w:spacing w:val="1"/>
          <w:sz w:val="24"/>
          <w:szCs w:val="24"/>
        </w:rPr>
        <w:t>t</w:t>
      </w:r>
      <w:r w:rsidRPr="00CF0BFC">
        <w:rPr>
          <w:rFonts w:eastAsia="Arial"/>
          <w:sz w:val="24"/>
          <w:szCs w:val="24"/>
        </w:rPr>
        <w:t>p</w:t>
      </w:r>
      <w:r w:rsidRPr="00CF0BFC">
        <w:rPr>
          <w:rFonts w:eastAsia="Arial"/>
          <w:spacing w:val="-3"/>
          <w:sz w:val="24"/>
          <w:szCs w:val="24"/>
        </w:rPr>
        <w:t>u</w:t>
      </w:r>
      <w:r w:rsidRPr="00CF0BFC">
        <w:rPr>
          <w:rFonts w:eastAsia="Arial"/>
          <w:spacing w:val="1"/>
          <w:sz w:val="24"/>
          <w:szCs w:val="24"/>
        </w:rPr>
        <w:t>t</w:t>
      </w:r>
      <w:r w:rsidRPr="00CF0BFC">
        <w:rPr>
          <w:rFonts w:eastAsia="Arial"/>
          <w:sz w:val="24"/>
          <w:szCs w:val="24"/>
        </w:rPr>
        <w:t>s</w:t>
      </w:r>
      <w:r w:rsidRPr="00CF0BFC">
        <w:rPr>
          <w:rFonts w:eastAsia="Arial"/>
          <w:spacing w:val="4"/>
          <w:sz w:val="24"/>
          <w:szCs w:val="24"/>
        </w:rPr>
        <w:t xml:space="preserve"> </w:t>
      </w:r>
      <w:r w:rsidRPr="00CF0BFC">
        <w:rPr>
          <w:rFonts w:eastAsia="Arial"/>
          <w:spacing w:val="-3"/>
          <w:sz w:val="24"/>
          <w:szCs w:val="24"/>
        </w:rPr>
        <w:t>w</w:t>
      </w:r>
      <w:r w:rsidRPr="00CF0BFC">
        <w:rPr>
          <w:rFonts w:eastAsia="Arial"/>
          <w:sz w:val="24"/>
          <w:szCs w:val="24"/>
        </w:rPr>
        <w:t>h</w:t>
      </w:r>
      <w:r w:rsidRPr="00CF0BFC">
        <w:rPr>
          <w:rFonts w:eastAsia="Arial"/>
          <w:spacing w:val="-1"/>
          <w:sz w:val="24"/>
          <w:szCs w:val="24"/>
        </w:rPr>
        <w:t>i</w:t>
      </w:r>
      <w:r w:rsidRPr="00CF0BFC">
        <w:rPr>
          <w:rFonts w:eastAsia="Arial"/>
          <w:sz w:val="24"/>
          <w:szCs w:val="24"/>
        </w:rPr>
        <w:t>ch</w:t>
      </w:r>
      <w:r w:rsidRPr="00CF0BFC">
        <w:rPr>
          <w:rFonts w:eastAsia="Arial"/>
          <w:spacing w:val="3"/>
          <w:sz w:val="24"/>
          <w:szCs w:val="24"/>
        </w:rPr>
        <w:t xml:space="preserve"> </w:t>
      </w:r>
      <w:r w:rsidRPr="00CF0BFC">
        <w:rPr>
          <w:rFonts w:eastAsia="Arial"/>
          <w:sz w:val="24"/>
          <w:szCs w:val="24"/>
        </w:rPr>
        <w:t>are</w:t>
      </w:r>
      <w:r w:rsidRPr="00CF0BFC">
        <w:rPr>
          <w:rFonts w:eastAsia="Arial"/>
          <w:spacing w:val="4"/>
          <w:sz w:val="24"/>
          <w:szCs w:val="24"/>
        </w:rPr>
        <w:t xml:space="preserve"> </w:t>
      </w:r>
      <w:r w:rsidRPr="00CF0BFC">
        <w:rPr>
          <w:rFonts w:eastAsia="Arial"/>
          <w:sz w:val="24"/>
          <w:szCs w:val="24"/>
        </w:rPr>
        <w:t>u</w:t>
      </w:r>
      <w:r w:rsidRPr="00CF0BFC">
        <w:rPr>
          <w:rFonts w:eastAsia="Arial"/>
          <w:spacing w:val="-3"/>
          <w:sz w:val="24"/>
          <w:szCs w:val="24"/>
        </w:rPr>
        <w:t>se</w:t>
      </w:r>
      <w:r w:rsidRPr="00CF0BFC">
        <w:rPr>
          <w:rFonts w:eastAsia="Arial"/>
          <w:spacing w:val="3"/>
          <w:sz w:val="24"/>
          <w:szCs w:val="24"/>
        </w:rPr>
        <w:t>f</w:t>
      </w:r>
      <w:r w:rsidRPr="00CF0BFC">
        <w:rPr>
          <w:rFonts w:eastAsia="Arial"/>
          <w:sz w:val="24"/>
          <w:szCs w:val="24"/>
        </w:rPr>
        <w:t>ul</w:t>
      </w:r>
      <w:r w:rsidRPr="00CF0BFC">
        <w:rPr>
          <w:rFonts w:eastAsia="Arial"/>
          <w:spacing w:val="2"/>
          <w:sz w:val="24"/>
          <w:szCs w:val="24"/>
        </w:rPr>
        <w:t xml:space="preserve"> </w:t>
      </w:r>
      <w:r w:rsidRPr="00CF0BFC">
        <w:rPr>
          <w:rFonts w:eastAsia="Arial"/>
          <w:spacing w:val="1"/>
          <w:sz w:val="24"/>
          <w:szCs w:val="24"/>
        </w:rPr>
        <w:t>t</w:t>
      </w:r>
      <w:r w:rsidRPr="00CF0BFC">
        <w:rPr>
          <w:rFonts w:eastAsia="Arial"/>
          <w:sz w:val="24"/>
          <w:szCs w:val="24"/>
        </w:rPr>
        <w:t xml:space="preserve">o </w:t>
      </w:r>
      <w:r w:rsidRPr="00CF0BFC">
        <w:rPr>
          <w:rFonts w:eastAsia="Arial"/>
          <w:spacing w:val="1"/>
          <w:sz w:val="24"/>
          <w:szCs w:val="24"/>
        </w:rPr>
        <w:t>m</w:t>
      </w:r>
      <w:r w:rsidRPr="00CF0BFC">
        <w:rPr>
          <w:rFonts w:eastAsia="Arial"/>
          <w:sz w:val="24"/>
          <w:szCs w:val="24"/>
        </w:rPr>
        <w:t>e</w:t>
      </w:r>
      <w:r w:rsidRPr="00CF0BFC">
        <w:rPr>
          <w:rFonts w:eastAsia="Arial"/>
          <w:spacing w:val="-1"/>
          <w:sz w:val="24"/>
          <w:szCs w:val="24"/>
        </w:rPr>
        <w:t>e</w:t>
      </w:r>
      <w:r w:rsidRPr="00CF0BFC">
        <w:rPr>
          <w:rFonts w:eastAsia="Arial"/>
          <w:sz w:val="24"/>
          <w:szCs w:val="24"/>
        </w:rPr>
        <w:t>t</w:t>
      </w:r>
      <w:r w:rsidRPr="00CF0BFC">
        <w:rPr>
          <w:rFonts w:eastAsia="Arial"/>
          <w:spacing w:val="6"/>
          <w:sz w:val="24"/>
          <w:szCs w:val="24"/>
        </w:rPr>
        <w:t xml:space="preserve"> </w:t>
      </w:r>
      <w:r w:rsidRPr="00CF0BFC">
        <w:rPr>
          <w:rFonts w:eastAsia="Arial"/>
          <w:spacing w:val="1"/>
          <w:sz w:val="24"/>
          <w:szCs w:val="24"/>
        </w:rPr>
        <w:t>t</w:t>
      </w:r>
      <w:r w:rsidRPr="00CF0BFC">
        <w:rPr>
          <w:rFonts w:eastAsia="Arial"/>
          <w:sz w:val="24"/>
          <w:szCs w:val="24"/>
        </w:rPr>
        <w:t>he</w:t>
      </w:r>
      <w:r w:rsidRPr="00CF0BFC">
        <w:rPr>
          <w:rFonts w:eastAsia="Arial"/>
          <w:spacing w:val="3"/>
          <w:sz w:val="24"/>
          <w:szCs w:val="24"/>
        </w:rPr>
        <w:t xml:space="preserve"> </w:t>
      </w:r>
      <w:r w:rsidRPr="00CF0BFC">
        <w:rPr>
          <w:rFonts w:eastAsia="Arial"/>
          <w:sz w:val="24"/>
          <w:szCs w:val="24"/>
        </w:rPr>
        <w:t>h</w:t>
      </w:r>
      <w:r w:rsidRPr="00CF0BFC">
        <w:rPr>
          <w:rFonts w:eastAsia="Arial"/>
          <w:spacing w:val="-3"/>
          <w:sz w:val="24"/>
          <w:szCs w:val="24"/>
        </w:rPr>
        <w:t>u</w:t>
      </w:r>
      <w:r w:rsidRPr="00CF0BFC">
        <w:rPr>
          <w:rFonts w:eastAsia="Arial"/>
          <w:spacing w:val="1"/>
          <w:sz w:val="24"/>
          <w:szCs w:val="24"/>
        </w:rPr>
        <w:t>m</w:t>
      </w:r>
      <w:r w:rsidRPr="00CF0BFC">
        <w:rPr>
          <w:rFonts w:eastAsia="Arial"/>
          <w:sz w:val="24"/>
          <w:szCs w:val="24"/>
        </w:rPr>
        <w:t>an</w:t>
      </w:r>
      <w:r w:rsidRPr="00CF0BFC">
        <w:rPr>
          <w:rFonts w:eastAsia="Arial"/>
          <w:spacing w:val="3"/>
          <w:sz w:val="24"/>
          <w:szCs w:val="24"/>
        </w:rPr>
        <w:t xml:space="preserve"> </w:t>
      </w:r>
      <w:r w:rsidRPr="00CF0BFC">
        <w:rPr>
          <w:rFonts w:eastAsia="Arial"/>
          <w:spacing w:val="-3"/>
          <w:sz w:val="24"/>
          <w:szCs w:val="24"/>
        </w:rPr>
        <w:t>n</w:t>
      </w:r>
      <w:r w:rsidRPr="00CF0BFC">
        <w:rPr>
          <w:rFonts w:eastAsia="Arial"/>
          <w:sz w:val="24"/>
          <w:szCs w:val="24"/>
        </w:rPr>
        <w:t>e</w:t>
      </w:r>
      <w:r w:rsidRPr="00CF0BFC">
        <w:rPr>
          <w:rFonts w:eastAsia="Arial"/>
          <w:spacing w:val="-1"/>
          <w:sz w:val="24"/>
          <w:szCs w:val="24"/>
        </w:rPr>
        <w:t>e</w:t>
      </w:r>
      <w:r w:rsidRPr="00CF0BFC">
        <w:rPr>
          <w:rFonts w:eastAsia="Arial"/>
          <w:sz w:val="24"/>
          <w:szCs w:val="24"/>
        </w:rPr>
        <w:t>ds.</w:t>
      </w:r>
      <w:r w:rsidR="00CF0BFC">
        <w:rPr>
          <w:rFonts w:eastAsia="Arial"/>
          <w:sz w:val="24"/>
          <w:szCs w:val="24"/>
        </w:rPr>
        <w:t xml:space="preserve"> </w:t>
      </w:r>
      <w:r w:rsidRPr="00CF0BFC">
        <w:rPr>
          <w:sz w:val="24"/>
          <w:szCs w:val="24"/>
        </w:rPr>
        <w:t>It is also important to have a feedback loop connecting the information from output to input stages to ensure that the desired type of output has been produced. This also ensures the right quantity and the right quality.</w:t>
      </w:r>
    </w:p>
    <w:p w:rsidR="00527343" w:rsidRPr="00CF0BFC" w:rsidRDefault="00527343" w:rsidP="00CF0BFC">
      <w:pPr>
        <w:spacing w:line="360" w:lineRule="auto"/>
        <w:jc w:val="both"/>
        <w:rPr>
          <w:rFonts w:eastAsia="Arial"/>
          <w:sz w:val="24"/>
          <w:szCs w:val="24"/>
        </w:rPr>
      </w:pPr>
    </w:p>
    <w:p w:rsidR="00824637" w:rsidRDefault="00527343" w:rsidP="00824637">
      <w:pPr>
        <w:shd w:val="clear" w:color="auto" w:fill="FFFFFF"/>
        <w:spacing w:line="360" w:lineRule="auto"/>
        <w:jc w:val="both"/>
        <w:rPr>
          <w:rFonts w:ascii="Arial" w:hAnsi="Arial"/>
          <w:color w:val="222222"/>
        </w:rPr>
      </w:pPr>
      <w:r w:rsidRPr="00CF0BFC">
        <w:rPr>
          <w:rFonts w:eastAsia="Arial"/>
          <w:sz w:val="24"/>
          <w:szCs w:val="24"/>
        </w:rPr>
        <w:t xml:space="preserve">Production management involves the </w:t>
      </w:r>
      <w:r w:rsidR="00824637">
        <w:rPr>
          <w:rFonts w:ascii="Georgia" w:hAnsi="Georgia"/>
          <w:color w:val="000000"/>
          <w:sz w:val="33"/>
          <w:szCs w:val="33"/>
          <w:shd w:val="clear" w:color="auto" w:fill="FF0000"/>
        </w:rPr>
        <w:t>Its Half solved only</w:t>
      </w:r>
    </w:p>
    <w:p w:rsidR="00824637" w:rsidRDefault="00824637" w:rsidP="00824637">
      <w:pPr>
        <w:shd w:val="clear" w:color="auto" w:fill="FFFFFF"/>
        <w:jc w:val="center"/>
        <w:rPr>
          <w:color w:val="222222"/>
        </w:rPr>
      </w:pPr>
      <w:r>
        <w:rPr>
          <w:rFonts w:ascii="Georgia" w:hAnsi="Georgia"/>
          <w:color w:val="222222"/>
          <w:sz w:val="33"/>
          <w:szCs w:val="33"/>
          <w:shd w:val="clear" w:color="auto" w:fill="FFFF00"/>
        </w:rPr>
        <w:t>Buy Complete from our online store</w:t>
      </w:r>
    </w:p>
    <w:p w:rsidR="00824637" w:rsidRDefault="00824637" w:rsidP="00824637">
      <w:pPr>
        <w:shd w:val="clear" w:color="auto" w:fill="FFFFFF"/>
        <w:jc w:val="center"/>
        <w:rPr>
          <w:rFonts w:ascii="Georgia" w:hAnsi="Georgia"/>
          <w:color w:val="222222"/>
          <w:sz w:val="33"/>
          <w:szCs w:val="33"/>
          <w:shd w:val="clear" w:color="auto" w:fill="FFFF00"/>
        </w:rPr>
      </w:pPr>
    </w:p>
    <w:p w:rsidR="00824637" w:rsidRDefault="0005218F" w:rsidP="00824637">
      <w:pPr>
        <w:shd w:val="clear" w:color="auto" w:fill="FFFFFF"/>
        <w:jc w:val="center"/>
        <w:rPr>
          <w:rFonts w:ascii="Georgia" w:hAnsi="Georgia"/>
          <w:color w:val="222222"/>
          <w:sz w:val="33"/>
          <w:szCs w:val="33"/>
          <w:shd w:val="clear" w:color="auto" w:fill="FFFF00"/>
        </w:rPr>
      </w:pPr>
      <w:hyperlink r:id="rId8" w:history="1">
        <w:r w:rsidR="00824637" w:rsidRPr="00824637">
          <w:rPr>
            <w:rStyle w:val="Hyperlink"/>
            <w:rFonts w:ascii="Georgia" w:hAnsi="Georgia"/>
            <w:sz w:val="33"/>
            <w:szCs w:val="33"/>
            <w:shd w:val="clear" w:color="auto" w:fill="FFFF00"/>
          </w:rPr>
          <w:t>https://smuassignment.in/online-store/</w:t>
        </w:r>
      </w:hyperlink>
    </w:p>
    <w:p w:rsidR="00824637" w:rsidRDefault="00824637" w:rsidP="00824637">
      <w:pPr>
        <w:shd w:val="clear" w:color="auto" w:fill="FFFFFF"/>
        <w:jc w:val="center"/>
        <w:rPr>
          <w:color w:val="222222"/>
        </w:rPr>
      </w:pPr>
      <w:r>
        <w:rPr>
          <w:rFonts w:ascii="Georgia" w:hAnsi="Georgia"/>
          <w:color w:val="222222"/>
          <w:sz w:val="33"/>
          <w:szCs w:val="33"/>
          <w:shd w:val="clear" w:color="auto" w:fill="FFFF00"/>
        </w:rPr>
        <w:t>  </w:t>
      </w:r>
    </w:p>
    <w:p w:rsidR="00824637" w:rsidRDefault="00824637" w:rsidP="00824637">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2021,</w:t>
      </w:r>
    </w:p>
    <w:p w:rsidR="00824637" w:rsidRDefault="00824637" w:rsidP="00824637">
      <w:pPr>
        <w:shd w:val="clear" w:color="auto" w:fill="FFFFFF"/>
        <w:jc w:val="center"/>
        <w:rPr>
          <w:rFonts w:ascii="Arial" w:hAnsi="Arial"/>
          <w:color w:val="222222"/>
        </w:rPr>
      </w:pPr>
    </w:p>
    <w:p w:rsidR="00824637" w:rsidRDefault="00824637" w:rsidP="00824637">
      <w:pPr>
        <w:shd w:val="clear" w:color="auto" w:fill="FFFFFF"/>
        <w:jc w:val="center"/>
        <w:rPr>
          <w:color w:val="500050"/>
        </w:rPr>
      </w:pPr>
      <w:r>
        <w:rPr>
          <w:rFonts w:ascii="Georgia" w:hAnsi="Georgia"/>
          <w:color w:val="500050"/>
          <w:sz w:val="33"/>
          <w:szCs w:val="33"/>
        </w:rPr>
        <w:t>Lowest price guarantee with quality.</w:t>
      </w:r>
    </w:p>
    <w:p w:rsidR="00824637" w:rsidRDefault="00824637" w:rsidP="00824637">
      <w:pPr>
        <w:shd w:val="clear" w:color="auto" w:fill="FFFFFF"/>
        <w:jc w:val="center"/>
        <w:rPr>
          <w:rFonts w:ascii="Arial" w:hAnsi="Arial"/>
          <w:color w:val="500050"/>
        </w:rPr>
      </w:pPr>
      <w:r>
        <w:rPr>
          <w:rFonts w:ascii="Georgia" w:hAnsi="Georgia"/>
          <w:color w:val="500050"/>
          <w:sz w:val="33"/>
          <w:szCs w:val="33"/>
        </w:rPr>
        <w:lastRenderedPageBreak/>
        <w:t>Charges</w:t>
      </w:r>
      <w:r w:rsidR="00FC4D5F">
        <w:rPr>
          <w:rFonts w:ascii="Georgia" w:hAnsi="Georgia"/>
          <w:b/>
          <w:bCs/>
          <w:color w:val="500050"/>
          <w:sz w:val="33"/>
          <w:szCs w:val="33"/>
          <w:shd w:val="clear" w:color="auto" w:fill="FFFF00"/>
        </w:rPr>
        <w:t> INR 20</w:t>
      </w:r>
      <w:r>
        <w:rPr>
          <w:rFonts w:ascii="Georgia" w:hAnsi="Georgia"/>
          <w:b/>
          <w:bCs/>
          <w:color w:val="500050"/>
          <w:sz w:val="33"/>
          <w:szCs w:val="33"/>
          <w:shd w:val="clear" w:color="auto" w:fill="FFFF00"/>
        </w:rPr>
        <w:t>0 only per assignment. </w:t>
      </w:r>
      <w:r>
        <w:rPr>
          <w:rFonts w:ascii="Georgia" w:hAnsi="Georgia"/>
          <w:color w:val="500050"/>
          <w:sz w:val="33"/>
          <w:szCs w:val="33"/>
        </w:rPr>
        <w:t>For more information you can get via mail or Whats app also</w:t>
      </w:r>
    </w:p>
    <w:p w:rsidR="00824637" w:rsidRDefault="00824637" w:rsidP="00824637">
      <w:pPr>
        <w:shd w:val="clear" w:color="auto" w:fill="FFFFFF"/>
        <w:jc w:val="center"/>
        <w:rPr>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hAnsi="Georgia"/>
            <w:sz w:val="33"/>
          </w:rPr>
          <w:t>aapkieducation@gmail.com</w:t>
        </w:r>
      </w:hyperlink>
    </w:p>
    <w:p w:rsidR="00824637" w:rsidRDefault="00824637" w:rsidP="00824637">
      <w:pPr>
        <w:shd w:val="clear" w:color="auto" w:fill="FFFFFF"/>
        <w:jc w:val="center"/>
        <w:rPr>
          <w:color w:val="500050"/>
        </w:rPr>
      </w:pPr>
      <w:r>
        <w:rPr>
          <w:rFonts w:ascii="Georgia" w:hAnsi="Georgia"/>
          <w:color w:val="500050"/>
          <w:sz w:val="33"/>
          <w:szCs w:val="33"/>
        </w:rPr>
        <w:t> </w:t>
      </w:r>
    </w:p>
    <w:p w:rsidR="00824637" w:rsidRDefault="00824637" w:rsidP="00824637">
      <w:pPr>
        <w:shd w:val="clear" w:color="auto" w:fill="FFFFFF"/>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r w:rsidRPr="00824637">
        <w:rPr>
          <w:rFonts w:ascii="Georgia" w:hAnsi="Georgia"/>
          <w:sz w:val="33"/>
          <w:shd w:val="clear" w:color="auto" w:fill="00FF00"/>
        </w:rPr>
        <w:t>www.smuassignment.</w:t>
      </w:r>
      <w:r>
        <w:rPr>
          <w:rFonts w:ascii="Georgia" w:hAnsi="Georgia"/>
          <w:sz w:val="33"/>
          <w:shd w:val="clear" w:color="auto" w:fill="00FF00"/>
        </w:rPr>
        <w:t>in</w:t>
      </w:r>
    </w:p>
    <w:p w:rsidR="00824637" w:rsidRDefault="00824637" w:rsidP="00824637">
      <w:pPr>
        <w:shd w:val="clear" w:color="auto" w:fill="FFFFFF"/>
        <w:jc w:val="center"/>
        <w:rPr>
          <w:color w:val="500050"/>
        </w:rPr>
      </w:pPr>
      <w:r>
        <w:rPr>
          <w:rFonts w:ascii="Georgia" w:hAnsi="Georgia"/>
          <w:color w:val="500050"/>
          <w:sz w:val="33"/>
          <w:szCs w:val="33"/>
        </w:rPr>
        <w:t>After mail, we will reply you instant or maximum</w:t>
      </w:r>
    </w:p>
    <w:p w:rsidR="00824637" w:rsidRDefault="00824637" w:rsidP="00824637">
      <w:pPr>
        <w:shd w:val="clear" w:color="auto" w:fill="FFFFFF"/>
        <w:jc w:val="center"/>
        <w:rPr>
          <w:color w:val="500050"/>
        </w:rPr>
      </w:pPr>
      <w:r>
        <w:rPr>
          <w:rFonts w:ascii="Georgia" w:hAnsi="Georgia"/>
          <w:color w:val="500050"/>
          <w:sz w:val="33"/>
          <w:szCs w:val="33"/>
        </w:rPr>
        <w:t>1 hour.</w:t>
      </w:r>
    </w:p>
    <w:p w:rsidR="00824637" w:rsidRDefault="00824637" w:rsidP="00824637">
      <w:pPr>
        <w:shd w:val="clear" w:color="auto" w:fill="FFFFFF"/>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824637" w:rsidRDefault="00824637" w:rsidP="00824637">
      <w:pPr>
        <w:shd w:val="clear" w:color="auto" w:fill="FFFFFF"/>
        <w:jc w:val="center"/>
        <w:rPr>
          <w:color w:val="500050"/>
        </w:rPr>
      </w:pPr>
      <w:r>
        <w:rPr>
          <w:rFonts w:ascii="Georgia" w:hAnsi="Georgia"/>
          <w:color w:val="500050"/>
          <w:sz w:val="33"/>
          <w:szCs w:val="33"/>
          <w:shd w:val="clear" w:color="auto" w:fill="FF0000"/>
        </w:rPr>
        <w:t>whatsapp no 8791490301.</w:t>
      </w:r>
    </w:p>
    <w:p w:rsidR="00824637" w:rsidRDefault="00824637" w:rsidP="00824637">
      <w:pPr>
        <w:shd w:val="clear" w:color="auto" w:fill="FFFFFF"/>
        <w:jc w:val="center"/>
        <w:rPr>
          <w:color w:val="500050"/>
        </w:rPr>
      </w:pPr>
      <w:r>
        <w:rPr>
          <w:rFonts w:ascii="Georgia" w:hAnsi="Georgia"/>
          <w:color w:val="500050"/>
          <w:sz w:val="33"/>
          <w:szCs w:val="33"/>
          <w:shd w:val="clear" w:color="auto" w:fill="FF0000"/>
        </w:rPr>
        <w:t>Contact no is +91 87-55555-879</w:t>
      </w:r>
    </w:p>
    <w:p w:rsidR="00527343" w:rsidRPr="00CF0BFC" w:rsidRDefault="00527343" w:rsidP="00824637">
      <w:pPr>
        <w:spacing w:line="360" w:lineRule="auto"/>
        <w:jc w:val="both"/>
        <w:rPr>
          <w:sz w:val="24"/>
          <w:szCs w:val="24"/>
        </w:rPr>
      </w:pPr>
    </w:p>
    <w:p w:rsidR="00FE35CD" w:rsidRPr="00CF0BFC" w:rsidRDefault="00FE35CD" w:rsidP="00CF0BFC">
      <w:pPr>
        <w:spacing w:line="360" w:lineRule="auto"/>
        <w:jc w:val="both"/>
        <w:rPr>
          <w:b/>
          <w:sz w:val="24"/>
          <w:szCs w:val="24"/>
        </w:rPr>
      </w:pPr>
      <w:r w:rsidRPr="00CF0BFC">
        <w:rPr>
          <w:b/>
          <w:sz w:val="24"/>
          <w:szCs w:val="24"/>
        </w:rPr>
        <w:t>Q 2. Write a note on (a) Delphi technique of demand forecasting (b) Moving Averages Method of demand forecasting.</w:t>
      </w:r>
      <w:r w:rsidR="00CF0BFC">
        <w:rPr>
          <w:b/>
          <w:sz w:val="24"/>
          <w:szCs w:val="24"/>
        </w:rPr>
        <w:t xml:space="preserve"> </w:t>
      </w:r>
      <w:r w:rsidRPr="00CF0BFC">
        <w:rPr>
          <w:b/>
          <w:sz w:val="24"/>
          <w:szCs w:val="24"/>
        </w:rPr>
        <w:t>4+6</w:t>
      </w:r>
      <w:r w:rsidRPr="00CF0BFC">
        <w:rPr>
          <w:b/>
          <w:sz w:val="24"/>
          <w:szCs w:val="24"/>
        </w:rPr>
        <w:tab/>
      </w:r>
    </w:p>
    <w:p w:rsidR="00FE35CD" w:rsidRPr="00CF0BFC" w:rsidRDefault="00CF0BFC" w:rsidP="00CF0BFC">
      <w:pPr>
        <w:spacing w:line="360" w:lineRule="auto"/>
        <w:jc w:val="both"/>
        <w:rPr>
          <w:b/>
          <w:sz w:val="24"/>
          <w:szCs w:val="24"/>
        </w:rPr>
      </w:pPr>
      <w:r w:rsidRPr="00CF0BFC">
        <w:rPr>
          <w:b/>
          <w:sz w:val="24"/>
          <w:szCs w:val="24"/>
        </w:rPr>
        <w:t>Ans:</w:t>
      </w:r>
    </w:p>
    <w:p w:rsidR="00CF0BFC" w:rsidRPr="00CF0BFC" w:rsidRDefault="00CF0BFC" w:rsidP="00CF0BFC">
      <w:pPr>
        <w:spacing w:line="360" w:lineRule="auto"/>
        <w:jc w:val="both"/>
        <w:rPr>
          <w:b/>
          <w:sz w:val="24"/>
          <w:szCs w:val="24"/>
        </w:rPr>
      </w:pPr>
    </w:p>
    <w:p w:rsidR="00527343" w:rsidRPr="00CF0BFC" w:rsidRDefault="00527343" w:rsidP="00CF0BFC">
      <w:pPr>
        <w:spacing w:line="360" w:lineRule="auto"/>
        <w:jc w:val="both"/>
        <w:rPr>
          <w:b/>
          <w:sz w:val="24"/>
          <w:szCs w:val="24"/>
        </w:rPr>
      </w:pPr>
      <w:r w:rsidRPr="00CF0BFC">
        <w:rPr>
          <w:b/>
          <w:sz w:val="24"/>
          <w:szCs w:val="24"/>
        </w:rPr>
        <w:t>Delphi method</w:t>
      </w:r>
      <w:r w:rsidR="00CF0BFC" w:rsidRPr="00CF0BFC">
        <w:rPr>
          <w:b/>
          <w:sz w:val="24"/>
          <w:szCs w:val="24"/>
        </w:rPr>
        <w:t>:</w:t>
      </w:r>
    </w:p>
    <w:p w:rsidR="00527343" w:rsidRPr="00CF0BFC" w:rsidRDefault="00527343" w:rsidP="00CF0BFC">
      <w:pPr>
        <w:spacing w:line="360" w:lineRule="auto"/>
        <w:jc w:val="both"/>
        <w:rPr>
          <w:sz w:val="24"/>
          <w:szCs w:val="24"/>
        </w:rPr>
      </w:pPr>
      <w:r w:rsidRPr="00CF0BFC">
        <w:rPr>
          <w:sz w:val="24"/>
          <w:szCs w:val="24"/>
        </w:rPr>
        <w:t>In the Delphi method, the experts give their opinions which are collected by the coordinator and several rounds of discussion may be held before a consensus is reached. This forms the basis for forecasting.</w:t>
      </w:r>
    </w:p>
    <w:p w:rsidR="00CF0BFC" w:rsidRPr="00CF0BFC" w:rsidRDefault="00CF0BFC" w:rsidP="00CF0BFC">
      <w:pPr>
        <w:spacing w:line="360" w:lineRule="auto"/>
        <w:jc w:val="both"/>
        <w:rPr>
          <w:sz w:val="24"/>
          <w:szCs w:val="24"/>
        </w:rPr>
      </w:pPr>
    </w:p>
    <w:p w:rsidR="00FE35CD" w:rsidRDefault="00527343" w:rsidP="00531F5A">
      <w:pPr>
        <w:spacing w:line="360" w:lineRule="auto"/>
        <w:jc w:val="both"/>
        <w:rPr>
          <w:sz w:val="24"/>
          <w:szCs w:val="24"/>
        </w:rPr>
      </w:pPr>
      <w:r w:rsidRPr="00CF0BFC">
        <w:rPr>
          <w:sz w:val="24"/>
          <w:szCs w:val="24"/>
        </w:rPr>
        <w:t>In a Delphi technique, the group facilitator or the change agent aggregates all the anonymous opinions received through the questionnaires, sent two or three times to the same set of experts. The experts are required to give justification for the answers given in the first questionnaire and on the basis of it</w:t>
      </w:r>
    </w:p>
    <w:p w:rsidR="00531F5A" w:rsidRPr="00CF0BFC" w:rsidRDefault="00531F5A" w:rsidP="00531F5A">
      <w:pPr>
        <w:spacing w:line="360" w:lineRule="auto"/>
        <w:jc w:val="both"/>
        <w:rPr>
          <w:sz w:val="24"/>
          <w:szCs w:val="24"/>
        </w:rPr>
      </w:pPr>
    </w:p>
    <w:p w:rsidR="00FE35CD" w:rsidRPr="00CF0BFC" w:rsidRDefault="00FE35CD" w:rsidP="00CF0BFC">
      <w:pPr>
        <w:spacing w:line="360" w:lineRule="auto"/>
        <w:jc w:val="both"/>
        <w:rPr>
          <w:b/>
          <w:sz w:val="24"/>
          <w:szCs w:val="24"/>
        </w:rPr>
      </w:pPr>
      <w:r w:rsidRPr="00CF0BFC">
        <w:rPr>
          <w:b/>
          <w:sz w:val="24"/>
          <w:szCs w:val="24"/>
        </w:rPr>
        <w:t>Q 3. What is the Deming approach to the Total Quality Management?</w:t>
      </w:r>
      <w:r w:rsidR="00CF0BFC">
        <w:rPr>
          <w:b/>
          <w:sz w:val="24"/>
          <w:szCs w:val="24"/>
        </w:rPr>
        <w:t xml:space="preserve"> </w:t>
      </w:r>
      <w:r w:rsidRPr="00CF0BFC">
        <w:rPr>
          <w:b/>
          <w:sz w:val="24"/>
          <w:szCs w:val="24"/>
        </w:rPr>
        <w:t>10</w:t>
      </w:r>
    </w:p>
    <w:p w:rsidR="00527343" w:rsidRPr="00CF0BFC" w:rsidRDefault="00CF0BFC" w:rsidP="00CF0BFC">
      <w:pPr>
        <w:spacing w:line="360" w:lineRule="auto"/>
        <w:jc w:val="both"/>
        <w:rPr>
          <w:b/>
          <w:sz w:val="24"/>
          <w:szCs w:val="24"/>
        </w:rPr>
      </w:pPr>
      <w:r w:rsidRPr="00CF0BFC">
        <w:rPr>
          <w:b/>
          <w:sz w:val="24"/>
          <w:szCs w:val="24"/>
        </w:rPr>
        <w:t>Ans:</w:t>
      </w:r>
    </w:p>
    <w:p w:rsidR="00FE35CD" w:rsidRDefault="00527343" w:rsidP="00531F5A">
      <w:pPr>
        <w:spacing w:line="360" w:lineRule="auto"/>
        <w:jc w:val="both"/>
        <w:rPr>
          <w:b/>
          <w:sz w:val="24"/>
          <w:szCs w:val="24"/>
        </w:rPr>
      </w:pPr>
      <w:r w:rsidRPr="00CF0BFC">
        <w:rPr>
          <w:rFonts w:eastAsia="Arial"/>
          <w:spacing w:val="2"/>
          <w:sz w:val="24"/>
          <w:szCs w:val="24"/>
        </w:rPr>
        <w:t>T</w:t>
      </w:r>
      <w:r w:rsidRPr="00CF0BFC">
        <w:rPr>
          <w:rFonts w:eastAsia="Arial"/>
          <w:spacing w:val="-3"/>
          <w:sz w:val="24"/>
          <w:szCs w:val="24"/>
        </w:rPr>
        <w:t>o</w:t>
      </w:r>
      <w:r w:rsidRPr="00CF0BFC">
        <w:rPr>
          <w:rFonts w:eastAsia="Arial"/>
          <w:spacing w:val="1"/>
          <w:sz w:val="24"/>
          <w:szCs w:val="24"/>
        </w:rPr>
        <w:t>t</w:t>
      </w:r>
      <w:r w:rsidRPr="00CF0BFC">
        <w:rPr>
          <w:rFonts w:eastAsia="Arial"/>
          <w:sz w:val="24"/>
          <w:szCs w:val="24"/>
        </w:rPr>
        <w:t>al</w:t>
      </w:r>
      <w:r w:rsidRPr="00CF0BFC">
        <w:rPr>
          <w:rFonts w:eastAsia="Arial"/>
          <w:spacing w:val="-2"/>
          <w:sz w:val="24"/>
          <w:szCs w:val="24"/>
        </w:rPr>
        <w:t xml:space="preserve"> </w:t>
      </w:r>
      <w:r w:rsidRPr="00CF0BFC">
        <w:rPr>
          <w:rFonts w:eastAsia="Arial"/>
          <w:spacing w:val="2"/>
          <w:sz w:val="24"/>
          <w:szCs w:val="24"/>
        </w:rPr>
        <w:t>q</w:t>
      </w:r>
      <w:r w:rsidRPr="00CF0BFC">
        <w:rPr>
          <w:rFonts w:eastAsia="Arial"/>
          <w:sz w:val="24"/>
          <w:szCs w:val="24"/>
        </w:rPr>
        <w:t>u</w:t>
      </w:r>
      <w:r w:rsidRPr="00CF0BFC">
        <w:rPr>
          <w:rFonts w:eastAsia="Arial"/>
          <w:spacing w:val="-1"/>
          <w:sz w:val="24"/>
          <w:szCs w:val="24"/>
        </w:rPr>
        <w:t>ali</w:t>
      </w:r>
      <w:r w:rsidRPr="00CF0BFC">
        <w:rPr>
          <w:rFonts w:eastAsia="Arial"/>
          <w:spacing w:val="1"/>
          <w:sz w:val="24"/>
          <w:szCs w:val="24"/>
        </w:rPr>
        <w:t>t</w:t>
      </w:r>
      <w:r w:rsidRPr="00CF0BFC">
        <w:rPr>
          <w:rFonts w:eastAsia="Arial"/>
          <w:sz w:val="24"/>
          <w:szCs w:val="24"/>
        </w:rPr>
        <w:t>y</w:t>
      </w:r>
      <w:r w:rsidRPr="00CF0BFC">
        <w:rPr>
          <w:rFonts w:eastAsia="Arial"/>
          <w:spacing w:val="-1"/>
          <w:sz w:val="24"/>
          <w:szCs w:val="24"/>
        </w:rPr>
        <w:t xml:space="preserve"> </w:t>
      </w:r>
      <w:r w:rsidRPr="00CF0BFC">
        <w:rPr>
          <w:rFonts w:eastAsia="Arial"/>
          <w:spacing w:val="1"/>
          <w:sz w:val="24"/>
          <w:szCs w:val="24"/>
        </w:rPr>
        <w:t>m</w:t>
      </w:r>
      <w:r w:rsidRPr="00CF0BFC">
        <w:rPr>
          <w:rFonts w:eastAsia="Arial"/>
          <w:sz w:val="24"/>
          <w:szCs w:val="24"/>
        </w:rPr>
        <w:t>a</w:t>
      </w:r>
      <w:r w:rsidRPr="00CF0BFC">
        <w:rPr>
          <w:rFonts w:eastAsia="Arial"/>
          <w:spacing w:val="-1"/>
          <w:sz w:val="24"/>
          <w:szCs w:val="24"/>
        </w:rPr>
        <w:t>n</w:t>
      </w:r>
      <w:r w:rsidRPr="00CF0BFC">
        <w:rPr>
          <w:rFonts w:eastAsia="Arial"/>
          <w:spacing w:val="-3"/>
          <w:sz w:val="24"/>
          <w:szCs w:val="24"/>
        </w:rPr>
        <w:t>a</w:t>
      </w:r>
      <w:r w:rsidRPr="00CF0BFC">
        <w:rPr>
          <w:rFonts w:eastAsia="Arial"/>
          <w:spacing w:val="2"/>
          <w:sz w:val="24"/>
          <w:szCs w:val="24"/>
        </w:rPr>
        <w:t>g</w:t>
      </w:r>
      <w:r w:rsidRPr="00CF0BFC">
        <w:rPr>
          <w:rFonts w:eastAsia="Arial"/>
          <w:sz w:val="24"/>
          <w:szCs w:val="24"/>
        </w:rPr>
        <w:t>em</w:t>
      </w:r>
      <w:r w:rsidRPr="00CF0BFC">
        <w:rPr>
          <w:rFonts w:eastAsia="Arial"/>
          <w:spacing w:val="-2"/>
          <w:sz w:val="24"/>
          <w:szCs w:val="24"/>
        </w:rPr>
        <w:t>e</w:t>
      </w:r>
      <w:r w:rsidRPr="00CF0BFC">
        <w:rPr>
          <w:rFonts w:eastAsia="Arial"/>
          <w:sz w:val="24"/>
          <w:szCs w:val="24"/>
        </w:rPr>
        <w:t>nt</w:t>
      </w:r>
      <w:r w:rsidRPr="00CF0BFC">
        <w:rPr>
          <w:rFonts w:eastAsia="Arial"/>
          <w:spacing w:val="4"/>
          <w:sz w:val="24"/>
          <w:szCs w:val="24"/>
        </w:rPr>
        <w:t xml:space="preserve"> </w:t>
      </w:r>
      <w:r w:rsidRPr="00CF0BFC">
        <w:rPr>
          <w:rFonts w:eastAsia="Arial"/>
          <w:spacing w:val="-1"/>
          <w:sz w:val="24"/>
          <w:szCs w:val="24"/>
        </w:rPr>
        <w:t>i</w:t>
      </w:r>
      <w:r w:rsidRPr="00CF0BFC">
        <w:rPr>
          <w:rFonts w:eastAsia="Arial"/>
          <w:sz w:val="24"/>
          <w:szCs w:val="24"/>
        </w:rPr>
        <w:t>s</w:t>
      </w:r>
      <w:r w:rsidRPr="00CF0BFC">
        <w:rPr>
          <w:rFonts w:eastAsia="Arial"/>
          <w:spacing w:val="1"/>
          <w:sz w:val="24"/>
          <w:szCs w:val="24"/>
        </w:rPr>
        <w:t xml:space="preserve"> </w:t>
      </w:r>
      <w:r w:rsidRPr="00CF0BFC">
        <w:rPr>
          <w:rFonts w:eastAsia="Arial"/>
          <w:spacing w:val="-2"/>
          <w:sz w:val="24"/>
          <w:szCs w:val="24"/>
        </w:rPr>
        <w:t>v</w:t>
      </w:r>
      <w:r w:rsidRPr="00CF0BFC">
        <w:rPr>
          <w:rFonts w:eastAsia="Arial"/>
          <w:spacing w:val="-1"/>
          <w:sz w:val="24"/>
          <w:szCs w:val="24"/>
        </w:rPr>
        <w:t>i</w:t>
      </w:r>
      <w:r w:rsidRPr="00CF0BFC">
        <w:rPr>
          <w:rFonts w:eastAsia="Arial"/>
          <w:sz w:val="24"/>
          <w:szCs w:val="24"/>
        </w:rPr>
        <w:t>e</w:t>
      </w:r>
      <w:r w:rsidRPr="00CF0BFC">
        <w:rPr>
          <w:rFonts w:eastAsia="Arial"/>
          <w:spacing w:val="-4"/>
          <w:sz w:val="24"/>
          <w:szCs w:val="24"/>
        </w:rPr>
        <w:t>w</w:t>
      </w:r>
      <w:r w:rsidRPr="00CF0BFC">
        <w:rPr>
          <w:rFonts w:eastAsia="Arial"/>
          <w:sz w:val="24"/>
          <w:szCs w:val="24"/>
        </w:rPr>
        <w:t>ed</w:t>
      </w:r>
      <w:r w:rsidRPr="00CF0BFC">
        <w:rPr>
          <w:rFonts w:eastAsia="Arial"/>
          <w:spacing w:val="1"/>
          <w:sz w:val="24"/>
          <w:szCs w:val="24"/>
        </w:rPr>
        <w:t xml:space="preserve"> </w:t>
      </w:r>
      <w:r w:rsidRPr="00CF0BFC">
        <w:rPr>
          <w:rFonts w:eastAsia="Arial"/>
          <w:spacing w:val="3"/>
          <w:sz w:val="24"/>
          <w:szCs w:val="24"/>
        </w:rPr>
        <w:t>f</w:t>
      </w:r>
      <w:r w:rsidRPr="00CF0BFC">
        <w:rPr>
          <w:rFonts w:eastAsia="Arial"/>
          <w:spacing w:val="1"/>
          <w:sz w:val="24"/>
          <w:szCs w:val="24"/>
        </w:rPr>
        <w:t>r</w:t>
      </w:r>
      <w:r w:rsidRPr="00CF0BFC">
        <w:rPr>
          <w:rFonts w:eastAsia="Arial"/>
          <w:spacing w:val="-3"/>
          <w:sz w:val="24"/>
          <w:szCs w:val="24"/>
        </w:rPr>
        <w:t>o</w:t>
      </w:r>
      <w:r w:rsidRPr="00CF0BFC">
        <w:rPr>
          <w:rFonts w:eastAsia="Arial"/>
          <w:sz w:val="24"/>
          <w:szCs w:val="24"/>
        </w:rPr>
        <w:t xml:space="preserve">m </w:t>
      </w:r>
      <w:r w:rsidRPr="00CF0BFC">
        <w:rPr>
          <w:rFonts w:eastAsia="Arial"/>
          <w:spacing w:val="1"/>
          <w:sz w:val="24"/>
          <w:szCs w:val="24"/>
        </w:rPr>
        <w:t>m</w:t>
      </w:r>
      <w:r w:rsidRPr="00CF0BFC">
        <w:rPr>
          <w:rFonts w:eastAsia="Arial"/>
          <w:sz w:val="24"/>
          <w:szCs w:val="24"/>
        </w:rPr>
        <w:t>a</w:t>
      </w:r>
      <w:r w:rsidRPr="00CF0BFC">
        <w:rPr>
          <w:rFonts w:eastAsia="Arial"/>
          <w:spacing w:val="-1"/>
          <w:sz w:val="24"/>
          <w:szCs w:val="24"/>
        </w:rPr>
        <w:t>n</w:t>
      </w:r>
      <w:r w:rsidRPr="00CF0BFC">
        <w:rPr>
          <w:rFonts w:eastAsia="Arial"/>
          <w:sz w:val="24"/>
          <w:szCs w:val="24"/>
        </w:rPr>
        <w:t>y</w:t>
      </w:r>
      <w:r w:rsidRPr="00CF0BFC">
        <w:rPr>
          <w:rFonts w:eastAsia="Arial"/>
          <w:spacing w:val="-1"/>
          <w:sz w:val="24"/>
          <w:szCs w:val="24"/>
        </w:rPr>
        <w:t xml:space="preserve"> </w:t>
      </w:r>
      <w:r w:rsidRPr="00CF0BFC">
        <w:rPr>
          <w:rFonts w:eastAsia="Arial"/>
          <w:sz w:val="24"/>
          <w:szCs w:val="24"/>
        </w:rPr>
        <w:t>a</w:t>
      </w:r>
      <w:r w:rsidRPr="00CF0BFC">
        <w:rPr>
          <w:rFonts w:eastAsia="Arial"/>
          <w:spacing w:val="-1"/>
          <w:sz w:val="24"/>
          <w:szCs w:val="24"/>
        </w:rPr>
        <w:t>n</w:t>
      </w:r>
      <w:r w:rsidRPr="00CF0BFC">
        <w:rPr>
          <w:rFonts w:eastAsia="Arial"/>
          <w:spacing w:val="2"/>
          <w:sz w:val="24"/>
          <w:szCs w:val="24"/>
        </w:rPr>
        <w:t>g</w:t>
      </w:r>
      <w:r w:rsidRPr="00CF0BFC">
        <w:rPr>
          <w:rFonts w:eastAsia="Arial"/>
          <w:spacing w:val="-1"/>
          <w:sz w:val="24"/>
          <w:szCs w:val="24"/>
        </w:rPr>
        <w:t>l</w:t>
      </w:r>
      <w:r w:rsidRPr="00CF0BFC">
        <w:rPr>
          <w:rFonts w:eastAsia="Arial"/>
          <w:sz w:val="24"/>
          <w:szCs w:val="24"/>
        </w:rPr>
        <w:t>es</w:t>
      </w:r>
      <w:r w:rsidRPr="00CF0BFC">
        <w:rPr>
          <w:rFonts w:eastAsia="Arial"/>
          <w:spacing w:val="3"/>
          <w:sz w:val="24"/>
          <w:szCs w:val="24"/>
        </w:rPr>
        <w:t xml:space="preserve"> </w:t>
      </w:r>
      <w:r w:rsidRPr="00CF0BFC">
        <w:rPr>
          <w:rFonts w:eastAsia="Arial"/>
          <w:sz w:val="24"/>
          <w:szCs w:val="24"/>
        </w:rPr>
        <w:t>–</w:t>
      </w:r>
      <w:r w:rsidRPr="00CF0BFC">
        <w:rPr>
          <w:rFonts w:eastAsia="Arial"/>
          <w:spacing w:val="-1"/>
          <w:sz w:val="24"/>
          <w:szCs w:val="24"/>
        </w:rPr>
        <w:t xml:space="preserve"> </w:t>
      </w:r>
      <w:r w:rsidRPr="00CF0BFC">
        <w:rPr>
          <w:rFonts w:eastAsia="Arial"/>
          <w:sz w:val="24"/>
          <w:szCs w:val="24"/>
        </w:rPr>
        <w:t>as a</w:t>
      </w:r>
      <w:r w:rsidRPr="00CF0BFC">
        <w:rPr>
          <w:rFonts w:eastAsia="Arial"/>
          <w:spacing w:val="2"/>
          <w:sz w:val="24"/>
          <w:szCs w:val="24"/>
        </w:rPr>
        <w:t xml:space="preserve"> </w:t>
      </w:r>
      <w:r w:rsidRPr="00CF0BFC">
        <w:rPr>
          <w:rFonts w:eastAsia="Arial"/>
          <w:spacing w:val="-3"/>
          <w:sz w:val="24"/>
          <w:szCs w:val="24"/>
        </w:rPr>
        <w:t>p</w:t>
      </w:r>
      <w:r w:rsidRPr="00CF0BFC">
        <w:rPr>
          <w:rFonts w:eastAsia="Arial"/>
          <w:sz w:val="24"/>
          <w:szCs w:val="24"/>
        </w:rPr>
        <w:t>h</w:t>
      </w:r>
      <w:r w:rsidRPr="00CF0BFC">
        <w:rPr>
          <w:rFonts w:eastAsia="Arial"/>
          <w:spacing w:val="-1"/>
          <w:sz w:val="24"/>
          <w:szCs w:val="24"/>
        </w:rPr>
        <w:t>il</w:t>
      </w:r>
      <w:r w:rsidRPr="00CF0BFC">
        <w:rPr>
          <w:rFonts w:eastAsia="Arial"/>
          <w:sz w:val="24"/>
          <w:szCs w:val="24"/>
        </w:rPr>
        <w:t>os</w:t>
      </w:r>
      <w:r w:rsidRPr="00CF0BFC">
        <w:rPr>
          <w:rFonts w:eastAsia="Arial"/>
          <w:spacing w:val="-1"/>
          <w:sz w:val="24"/>
          <w:szCs w:val="24"/>
        </w:rPr>
        <w:t>o</w:t>
      </w:r>
      <w:r w:rsidRPr="00CF0BFC">
        <w:rPr>
          <w:rFonts w:eastAsia="Arial"/>
          <w:sz w:val="24"/>
          <w:szCs w:val="24"/>
        </w:rPr>
        <w:t>p</w:t>
      </w:r>
      <w:r w:rsidRPr="00CF0BFC">
        <w:rPr>
          <w:rFonts w:eastAsia="Arial"/>
          <w:spacing w:val="-1"/>
          <w:sz w:val="24"/>
          <w:szCs w:val="24"/>
        </w:rPr>
        <w:t>h</w:t>
      </w:r>
      <w:r w:rsidRPr="00CF0BFC">
        <w:rPr>
          <w:rFonts w:eastAsia="Arial"/>
          <w:spacing w:val="-2"/>
          <w:sz w:val="24"/>
          <w:szCs w:val="24"/>
        </w:rPr>
        <w:t>y</w:t>
      </w:r>
      <w:r w:rsidRPr="00CF0BFC">
        <w:rPr>
          <w:rFonts w:eastAsia="Arial"/>
          <w:sz w:val="24"/>
          <w:szCs w:val="24"/>
        </w:rPr>
        <w:t>,</w:t>
      </w:r>
      <w:r w:rsidRPr="00CF0BFC">
        <w:rPr>
          <w:rFonts w:eastAsia="Arial"/>
          <w:spacing w:val="2"/>
          <w:sz w:val="24"/>
          <w:szCs w:val="24"/>
        </w:rPr>
        <w:t xml:space="preserve"> </w:t>
      </w:r>
      <w:r w:rsidRPr="00CF0BFC">
        <w:rPr>
          <w:rFonts w:eastAsia="Arial"/>
          <w:sz w:val="24"/>
          <w:szCs w:val="24"/>
        </w:rPr>
        <w:t>as an</w:t>
      </w:r>
      <w:r w:rsidRPr="00CF0BFC">
        <w:rPr>
          <w:rFonts w:eastAsia="Arial"/>
          <w:spacing w:val="2"/>
          <w:sz w:val="24"/>
          <w:szCs w:val="24"/>
        </w:rPr>
        <w:t xml:space="preserve"> </w:t>
      </w:r>
      <w:r w:rsidRPr="00CF0BFC">
        <w:rPr>
          <w:rFonts w:eastAsia="Arial"/>
          <w:sz w:val="24"/>
          <w:szCs w:val="24"/>
        </w:rPr>
        <w:t>a</w:t>
      </w:r>
      <w:r w:rsidRPr="00CF0BFC">
        <w:rPr>
          <w:rFonts w:eastAsia="Arial"/>
          <w:spacing w:val="-1"/>
          <w:sz w:val="24"/>
          <w:szCs w:val="24"/>
        </w:rPr>
        <w:t>p</w:t>
      </w:r>
      <w:r w:rsidRPr="00CF0BFC">
        <w:rPr>
          <w:rFonts w:eastAsia="Arial"/>
          <w:sz w:val="24"/>
          <w:szCs w:val="24"/>
        </w:rPr>
        <w:t>proach</w:t>
      </w:r>
      <w:r w:rsidRPr="00CF0BFC">
        <w:rPr>
          <w:rFonts w:eastAsia="Arial"/>
          <w:spacing w:val="2"/>
          <w:sz w:val="24"/>
          <w:szCs w:val="24"/>
        </w:rPr>
        <w:t xml:space="preserve"> </w:t>
      </w:r>
      <w:r w:rsidRPr="00CF0BFC">
        <w:rPr>
          <w:rFonts w:eastAsia="Arial"/>
          <w:sz w:val="24"/>
          <w:szCs w:val="24"/>
        </w:rPr>
        <w:t>a</w:t>
      </w:r>
      <w:r w:rsidRPr="00CF0BFC">
        <w:rPr>
          <w:rFonts w:eastAsia="Arial"/>
          <w:spacing w:val="-1"/>
          <w:sz w:val="24"/>
          <w:szCs w:val="24"/>
        </w:rPr>
        <w:t>n</w:t>
      </w:r>
      <w:r w:rsidRPr="00CF0BFC">
        <w:rPr>
          <w:rFonts w:eastAsia="Arial"/>
          <w:sz w:val="24"/>
          <w:szCs w:val="24"/>
        </w:rPr>
        <w:t>d</w:t>
      </w:r>
      <w:r w:rsidRPr="00CF0BFC">
        <w:rPr>
          <w:rFonts w:eastAsia="Arial"/>
          <w:spacing w:val="2"/>
          <w:sz w:val="24"/>
          <w:szCs w:val="24"/>
        </w:rPr>
        <w:t xml:space="preserve"> </w:t>
      </w:r>
      <w:r w:rsidRPr="00CF0BFC">
        <w:rPr>
          <w:rFonts w:eastAsia="Arial"/>
          <w:sz w:val="24"/>
          <w:szCs w:val="24"/>
        </w:rPr>
        <w:t>as</w:t>
      </w:r>
      <w:r w:rsidRPr="00CF0BFC">
        <w:rPr>
          <w:rFonts w:eastAsia="Arial"/>
          <w:spacing w:val="2"/>
          <w:sz w:val="24"/>
          <w:szCs w:val="24"/>
        </w:rPr>
        <w:t xml:space="preserve"> </w:t>
      </w:r>
      <w:r w:rsidRPr="00CF0BFC">
        <w:rPr>
          <w:rFonts w:eastAsia="Arial"/>
          <w:sz w:val="24"/>
          <w:szCs w:val="24"/>
        </w:rPr>
        <w:t>a</w:t>
      </w:r>
      <w:r w:rsidRPr="00CF0BFC">
        <w:rPr>
          <w:rFonts w:eastAsia="Arial"/>
          <w:spacing w:val="2"/>
          <w:sz w:val="24"/>
          <w:szCs w:val="24"/>
        </w:rPr>
        <w:t xml:space="preserve"> </w:t>
      </w:r>
      <w:r w:rsidRPr="00CF0BFC">
        <w:rPr>
          <w:rFonts w:eastAsia="Arial"/>
          <w:spacing w:val="-1"/>
          <w:sz w:val="24"/>
          <w:szCs w:val="24"/>
        </w:rPr>
        <w:t>j</w:t>
      </w:r>
      <w:r w:rsidRPr="00CF0BFC">
        <w:rPr>
          <w:rFonts w:eastAsia="Arial"/>
          <w:sz w:val="24"/>
          <w:szCs w:val="24"/>
        </w:rPr>
        <w:t>o</w:t>
      </w:r>
      <w:r w:rsidRPr="00CF0BFC">
        <w:rPr>
          <w:rFonts w:eastAsia="Arial"/>
          <w:spacing w:val="-1"/>
          <w:sz w:val="24"/>
          <w:szCs w:val="24"/>
        </w:rPr>
        <w:t>u</w:t>
      </w:r>
      <w:r w:rsidRPr="00CF0BFC">
        <w:rPr>
          <w:rFonts w:eastAsia="Arial"/>
          <w:spacing w:val="1"/>
          <w:sz w:val="24"/>
          <w:szCs w:val="24"/>
        </w:rPr>
        <w:t>r</w:t>
      </w:r>
      <w:r w:rsidRPr="00CF0BFC">
        <w:rPr>
          <w:rFonts w:eastAsia="Arial"/>
          <w:sz w:val="24"/>
          <w:szCs w:val="24"/>
        </w:rPr>
        <w:t>n</w:t>
      </w:r>
      <w:r w:rsidRPr="00CF0BFC">
        <w:rPr>
          <w:rFonts w:eastAsia="Arial"/>
          <w:spacing w:val="-1"/>
          <w:sz w:val="24"/>
          <w:szCs w:val="24"/>
        </w:rPr>
        <w:t>e</w:t>
      </w:r>
      <w:r w:rsidRPr="00CF0BFC">
        <w:rPr>
          <w:rFonts w:eastAsia="Arial"/>
          <w:sz w:val="24"/>
          <w:szCs w:val="24"/>
        </w:rPr>
        <w:t xml:space="preserve">y </w:t>
      </w:r>
      <w:r w:rsidRPr="00CF0BFC">
        <w:rPr>
          <w:rFonts w:eastAsia="Arial"/>
          <w:spacing w:val="1"/>
          <w:sz w:val="24"/>
          <w:szCs w:val="24"/>
        </w:rPr>
        <w:t>t</w:t>
      </w:r>
      <w:r w:rsidRPr="00CF0BFC">
        <w:rPr>
          <w:rFonts w:eastAsia="Arial"/>
          <w:sz w:val="24"/>
          <w:szCs w:val="24"/>
        </w:rPr>
        <w:t>o</w:t>
      </w:r>
      <w:r w:rsidRPr="00CF0BFC">
        <w:rPr>
          <w:rFonts w:eastAsia="Arial"/>
          <w:spacing w:val="-4"/>
          <w:sz w:val="24"/>
          <w:szCs w:val="24"/>
        </w:rPr>
        <w:t>w</w:t>
      </w:r>
      <w:r w:rsidRPr="00CF0BFC">
        <w:rPr>
          <w:rFonts w:eastAsia="Arial"/>
          <w:sz w:val="24"/>
          <w:szCs w:val="24"/>
        </w:rPr>
        <w:t>ards</w:t>
      </w:r>
      <w:r w:rsidRPr="00CF0BFC">
        <w:rPr>
          <w:rFonts w:eastAsia="Arial"/>
          <w:spacing w:val="3"/>
          <w:sz w:val="24"/>
          <w:szCs w:val="24"/>
        </w:rPr>
        <w:t xml:space="preserve"> </w:t>
      </w:r>
      <w:r w:rsidRPr="00CF0BFC">
        <w:rPr>
          <w:rFonts w:eastAsia="Arial"/>
          <w:spacing w:val="2"/>
          <w:sz w:val="24"/>
          <w:szCs w:val="24"/>
        </w:rPr>
        <w:t>e</w:t>
      </w:r>
      <w:r w:rsidRPr="00CF0BFC">
        <w:rPr>
          <w:rFonts w:eastAsia="Arial"/>
          <w:spacing w:val="-2"/>
          <w:sz w:val="24"/>
          <w:szCs w:val="24"/>
        </w:rPr>
        <w:t>x</w:t>
      </w:r>
      <w:r w:rsidRPr="00CF0BFC">
        <w:rPr>
          <w:rFonts w:eastAsia="Arial"/>
          <w:sz w:val="24"/>
          <w:szCs w:val="24"/>
        </w:rPr>
        <w:t>ce</w:t>
      </w:r>
      <w:r w:rsidRPr="00CF0BFC">
        <w:rPr>
          <w:rFonts w:eastAsia="Arial"/>
          <w:spacing w:val="-1"/>
          <w:sz w:val="24"/>
          <w:szCs w:val="24"/>
        </w:rPr>
        <w:t>ll</w:t>
      </w:r>
      <w:r w:rsidRPr="00CF0BFC">
        <w:rPr>
          <w:rFonts w:eastAsia="Arial"/>
          <w:sz w:val="24"/>
          <w:szCs w:val="24"/>
        </w:rPr>
        <w:t>e</w:t>
      </w:r>
      <w:r w:rsidRPr="00CF0BFC">
        <w:rPr>
          <w:rFonts w:eastAsia="Arial"/>
          <w:spacing w:val="2"/>
          <w:sz w:val="24"/>
          <w:szCs w:val="24"/>
        </w:rPr>
        <w:t>n</w:t>
      </w:r>
      <w:r w:rsidRPr="00CF0BFC">
        <w:rPr>
          <w:rFonts w:eastAsia="Arial"/>
          <w:sz w:val="24"/>
          <w:szCs w:val="24"/>
        </w:rPr>
        <w:t>ce.</w:t>
      </w:r>
      <w:r w:rsidRPr="00CF0BFC">
        <w:rPr>
          <w:rFonts w:eastAsia="Arial"/>
          <w:spacing w:val="1"/>
          <w:sz w:val="24"/>
          <w:szCs w:val="24"/>
        </w:rPr>
        <w:t xml:space="preserve"> </w:t>
      </w:r>
      <w:r w:rsidRPr="00CF0BFC">
        <w:rPr>
          <w:rFonts w:eastAsia="Arial"/>
          <w:spacing w:val="2"/>
          <w:sz w:val="24"/>
          <w:szCs w:val="24"/>
        </w:rPr>
        <w:t>T</w:t>
      </w:r>
      <w:r w:rsidRPr="00CF0BFC">
        <w:rPr>
          <w:rFonts w:eastAsia="Arial"/>
          <w:sz w:val="24"/>
          <w:szCs w:val="24"/>
        </w:rPr>
        <w:t>he</w:t>
      </w:r>
      <w:r w:rsidRPr="00CF0BFC">
        <w:rPr>
          <w:rFonts w:eastAsia="Arial"/>
          <w:spacing w:val="5"/>
          <w:sz w:val="24"/>
          <w:szCs w:val="24"/>
        </w:rPr>
        <w:t xml:space="preserve"> </w:t>
      </w:r>
      <w:r w:rsidRPr="00CF0BFC">
        <w:rPr>
          <w:rFonts w:eastAsia="Arial"/>
          <w:spacing w:val="1"/>
          <w:sz w:val="24"/>
          <w:szCs w:val="24"/>
        </w:rPr>
        <w:t>m</w:t>
      </w:r>
      <w:r w:rsidRPr="00CF0BFC">
        <w:rPr>
          <w:rFonts w:eastAsia="Arial"/>
          <w:sz w:val="24"/>
          <w:szCs w:val="24"/>
        </w:rPr>
        <w:t>a</w:t>
      </w:r>
      <w:r w:rsidRPr="00CF0BFC">
        <w:rPr>
          <w:rFonts w:eastAsia="Arial"/>
          <w:spacing w:val="-1"/>
          <w:sz w:val="24"/>
          <w:szCs w:val="24"/>
        </w:rPr>
        <w:t>i</w:t>
      </w:r>
      <w:r w:rsidRPr="00CF0BFC">
        <w:rPr>
          <w:rFonts w:eastAsia="Arial"/>
          <w:sz w:val="24"/>
          <w:szCs w:val="24"/>
        </w:rPr>
        <w:t>n</w:t>
      </w:r>
      <w:r w:rsidRPr="00CF0BFC">
        <w:rPr>
          <w:rFonts w:eastAsia="Arial"/>
          <w:spacing w:val="2"/>
          <w:sz w:val="24"/>
          <w:szCs w:val="24"/>
        </w:rPr>
        <w:t xml:space="preserve"> </w:t>
      </w:r>
      <w:r w:rsidRPr="00CF0BFC">
        <w:rPr>
          <w:rFonts w:eastAsia="Arial"/>
          <w:spacing w:val="1"/>
          <w:sz w:val="24"/>
          <w:szCs w:val="24"/>
        </w:rPr>
        <w:t>t</w:t>
      </w:r>
      <w:r w:rsidRPr="00CF0BFC">
        <w:rPr>
          <w:rFonts w:eastAsia="Arial"/>
          <w:sz w:val="24"/>
          <w:szCs w:val="24"/>
        </w:rPr>
        <w:t>hr</w:t>
      </w:r>
      <w:r w:rsidRPr="00CF0BFC">
        <w:rPr>
          <w:rFonts w:eastAsia="Arial"/>
          <w:spacing w:val="-2"/>
          <w:sz w:val="24"/>
          <w:szCs w:val="24"/>
        </w:rPr>
        <w:t>u</w:t>
      </w:r>
      <w:r w:rsidRPr="00CF0BFC">
        <w:rPr>
          <w:rFonts w:eastAsia="Arial"/>
          <w:sz w:val="24"/>
          <w:szCs w:val="24"/>
        </w:rPr>
        <w:t>st</w:t>
      </w:r>
      <w:r w:rsidRPr="00CF0BFC">
        <w:rPr>
          <w:rFonts w:eastAsia="Arial"/>
          <w:spacing w:val="4"/>
          <w:sz w:val="24"/>
          <w:szCs w:val="24"/>
        </w:rPr>
        <w:t xml:space="preserve"> </w:t>
      </w:r>
      <w:r w:rsidRPr="00CF0BFC">
        <w:rPr>
          <w:rFonts w:eastAsia="Arial"/>
          <w:spacing w:val="-1"/>
          <w:sz w:val="24"/>
          <w:szCs w:val="24"/>
        </w:rPr>
        <w:t>i</w:t>
      </w:r>
      <w:r w:rsidRPr="00CF0BFC">
        <w:rPr>
          <w:rFonts w:eastAsia="Arial"/>
          <w:sz w:val="24"/>
          <w:szCs w:val="24"/>
        </w:rPr>
        <w:t>s</w:t>
      </w:r>
      <w:r w:rsidRPr="00CF0BFC">
        <w:rPr>
          <w:rFonts w:eastAsia="Arial"/>
          <w:spacing w:val="3"/>
          <w:sz w:val="24"/>
          <w:szCs w:val="24"/>
        </w:rPr>
        <w:t xml:space="preserve"> </w:t>
      </w:r>
      <w:r w:rsidRPr="00CF0BFC">
        <w:rPr>
          <w:rFonts w:eastAsia="Arial"/>
          <w:spacing w:val="-1"/>
          <w:sz w:val="24"/>
          <w:szCs w:val="24"/>
        </w:rPr>
        <w:t>t</w:t>
      </w:r>
      <w:r w:rsidRPr="00CF0BFC">
        <w:rPr>
          <w:rFonts w:eastAsia="Arial"/>
          <w:sz w:val="24"/>
          <w:szCs w:val="24"/>
        </w:rPr>
        <w:t>o ac</w:t>
      </w:r>
      <w:r w:rsidRPr="00CF0BFC">
        <w:rPr>
          <w:rFonts w:eastAsia="Arial"/>
          <w:spacing w:val="-1"/>
          <w:sz w:val="24"/>
          <w:szCs w:val="24"/>
        </w:rPr>
        <w:t>hi</w:t>
      </w:r>
      <w:r w:rsidRPr="00CF0BFC">
        <w:rPr>
          <w:rFonts w:eastAsia="Arial"/>
          <w:sz w:val="24"/>
          <w:szCs w:val="24"/>
        </w:rPr>
        <w:t>e</w:t>
      </w:r>
      <w:r w:rsidRPr="00CF0BFC">
        <w:rPr>
          <w:rFonts w:eastAsia="Arial"/>
          <w:spacing w:val="-3"/>
          <w:sz w:val="24"/>
          <w:szCs w:val="24"/>
        </w:rPr>
        <w:t>v</w:t>
      </w:r>
      <w:r w:rsidRPr="00CF0BFC">
        <w:rPr>
          <w:rFonts w:eastAsia="Arial"/>
          <w:sz w:val="24"/>
          <w:szCs w:val="24"/>
        </w:rPr>
        <w:t>e</w:t>
      </w:r>
      <w:r w:rsidRPr="00CF0BFC">
        <w:rPr>
          <w:rFonts w:eastAsia="Arial"/>
          <w:spacing w:val="2"/>
          <w:sz w:val="24"/>
          <w:szCs w:val="24"/>
        </w:rPr>
        <w:t xml:space="preserve"> </w:t>
      </w:r>
      <w:r w:rsidRPr="00CF0BFC">
        <w:rPr>
          <w:rFonts w:eastAsia="Arial"/>
          <w:sz w:val="24"/>
          <w:szCs w:val="24"/>
        </w:rPr>
        <w:t>custo</w:t>
      </w:r>
      <w:r w:rsidRPr="00CF0BFC">
        <w:rPr>
          <w:rFonts w:eastAsia="Arial"/>
          <w:spacing w:val="1"/>
          <w:sz w:val="24"/>
          <w:szCs w:val="24"/>
        </w:rPr>
        <w:t>m</w:t>
      </w:r>
      <w:r w:rsidRPr="00CF0BFC">
        <w:rPr>
          <w:rFonts w:eastAsia="Arial"/>
          <w:sz w:val="24"/>
          <w:szCs w:val="24"/>
        </w:rPr>
        <w:t>er s</w:t>
      </w:r>
      <w:r w:rsidRPr="00CF0BFC">
        <w:rPr>
          <w:rFonts w:eastAsia="Arial"/>
          <w:spacing w:val="-3"/>
          <w:sz w:val="24"/>
          <w:szCs w:val="24"/>
        </w:rPr>
        <w:t>a</w:t>
      </w:r>
      <w:r w:rsidRPr="00CF0BFC">
        <w:rPr>
          <w:rFonts w:eastAsia="Arial"/>
          <w:spacing w:val="1"/>
          <w:sz w:val="24"/>
          <w:szCs w:val="24"/>
        </w:rPr>
        <w:t>t</w:t>
      </w:r>
      <w:r w:rsidRPr="00CF0BFC">
        <w:rPr>
          <w:rFonts w:eastAsia="Arial"/>
          <w:spacing w:val="-1"/>
          <w:sz w:val="24"/>
          <w:szCs w:val="24"/>
        </w:rPr>
        <w:t>i</w:t>
      </w:r>
      <w:r w:rsidRPr="00CF0BFC">
        <w:rPr>
          <w:rFonts w:eastAsia="Arial"/>
          <w:spacing w:val="-2"/>
          <w:sz w:val="24"/>
          <w:szCs w:val="24"/>
        </w:rPr>
        <w:t>s</w:t>
      </w:r>
      <w:r w:rsidRPr="00CF0BFC">
        <w:rPr>
          <w:rFonts w:eastAsia="Arial"/>
          <w:spacing w:val="1"/>
          <w:sz w:val="24"/>
          <w:szCs w:val="24"/>
        </w:rPr>
        <w:t>f</w:t>
      </w:r>
      <w:r w:rsidRPr="00CF0BFC">
        <w:rPr>
          <w:rFonts w:eastAsia="Arial"/>
          <w:sz w:val="24"/>
          <w:szCs w:val="24"/>
        </w:rPr>
        <w:t>acti</w:t>
      </w:r>
      <w:r w:rsidRPr="00CF0BFC">
        <w:rPr>
          <w:rFonts w:eastAsia="Arial"/>
          <w:spacing w:val="-1"/>
          <w:sz w:val="24"/>
          <w:szCs w:val="24"/>
        </w:rPr>
        <w:t>o</w:t>
      </w:r>
      <w:r w:rsidRPr="00CF0BFC">
        <w:rPr>
          <w:rFonts w:eastAsia="Arial"/>
          <w:sz w:val="24"/>
          <w:szCs w:val="24"/>
        </w:rPr>
        <w:t>n</w:t>
      </w:r>
      <w:r w:rsidRPr="00CF0BFC">
        <w:rPr>
          <w:rFonts w:eastAsia="Arial"/>
          <w:spacing w:val="2"/>
          <w:sz w:val="24"/>
          <w:szCs w:val="24"/>
        </w:rPr>
        <w:t xml:space="preserve"> </w:t>
      </w:r>
      <w:r w:rsidRPr="00CF0BFC">
        <w:rPr>
          <w:rFonts w:eastAsia="Arial"/>
          <w:sz w:val="24"/>
          <w:szCs w:val="24"/>
        </w:rPr>
        <w:t xml:space="preserve">by </w:t>
      </w:r>
      <w:r w:rsidRPr="00CF0BFC">
        <w:rPr>
          <w:rFonts w:eastAsia="Arial"/>
          <w:spacing w:val="-1"/>
          <w:sz w:val="24"/>
          <w:szCs w:val="24"/>
        </w:rPr>
        <w:t>i</w:t>
      </w:r>
      <w:r w:rsidRPr="00CF0BFC">
        <w:rPr>
          <w:rFonts w:eastAsia="Arial"/>
          <w:sz w:val="24"/>
          <w:szCs w:val="24"/>
        </w:rPr>
        <w:t>n</w:t>
      </w:r>
      <w:r w:rsidRPr="00CF0BFC">
        <w:rPr>
          <w:rFonts w:eastAsia="Arial"/>
          <w:spacing w:val="-3"/>
          <w:sz w:val="24"/>
          <w:szCs w:val="24"/>
        </w:rPr>
        <w:t>v</w:t>
      </w:r>
      <w:r w:rsidRPr="00CF0BFC">
        <w:rPr>
          <w:rFonts w:eastAsia="Arial"/>
          <w:sz w:val="24"/>
          <w:szCs w:val="24"/>
        </w:rPr>
        <w:t>o</w:t>
      </w:r>
      <w:r w:rsidRPr="00CF0BFC">
        <w:rPr>
          <w:rFonts w:eastAsia="Arial"/>
          <w:spacing w:val="1"/>
          <w:sz w:val="24"/>
          <w:szCs w:val="24"/>
        </w:rPr>
        <w:t>l</w:t>
      </w:r>
      <w:r w:rsidRPr="00CF0BFC">
        <w:rPr>
          <w:rFonts w:eastAsia="Arial"/>
          <w:spacing w:val="-2"/>
          <w:sz w:val="24"/>
          <w:szCs w:val="24"/>
        </w:rPr>
        <w:t>v</w:t>
      </w:r>
      <w:r w:rsidRPr="00CF0BFC">
        <w:rPr>
          <w:rFonts w:eastAsia="Arial"/>
          <w:spacing w:val="-1"/>
          <w:sz w:val="24"/>
          <w:szCs w:val="24"/>
        </w:rPr>
        <w:t>i</w:t>
      </w:r>
      <w:r w:rsidRPr="00CF0BFC">
        <w:rPr>
          <w:rFonts w:eastAsia="Arial"/>
          <w:sz w:val="24"/>
          <w:szCs w:val="24"/>
        </w:rPr>
        <w:t>ng</w:t>
      </w:r>
      <w:r w:rsidRPr="00CF0BFC">
        <w:rPr>
          <w:rFonts w:eastAsia="Arial"/>
          <w:spacing w:val="4"/>
          <w:sz w:val="24"/>
          <w:szCs w:val="24"/>
        </w:rPr>
        <w:t xml:space="preserve"> </w:t>
      </w:r>
      <w:r w:rsidRPr="00CF0BFC">
        <w:rPr>
          <w:rFonts w:eastAsia="Arial"/>
          <w:sz w:val="24"/>
          <w:szCs w:val="24"/>
        </w:rPr>
        <w:t>e</w:t>
      </w:r>
      <w:r w:rsidRPr="00CF0BFC">
        <w:rPr>
          <w:rFonts w:eastAsia="Arial"/>
          <w:spacing w:val="-3"/>
          <w:sz w:val="24"/>
          <w:szCs w:val="24"/>
        </w:rPr>
        <w:t>v</w:t>
      </w:r>
      <w:r w:rsidRPr="00CF0BFC">
        <w:rPr>
          <w:rFonts w:eastAsia="Arial"/>
          <w:sz w:val="24"/>
          <w:szCs w:val="24"/>
        </w:rPr>
        <w:t>er</w:t>
      </w:r>
      <w:r w:rsidRPr="00CF0BFC">
        <w:rPr>
          <w:rFonts w:eastAsia="Arial"/>
          <w:spacing w:val="-2"/>
          <w:sz w:val="24"/>
          <w:szCs w:val="24"/>
        </w:rPr>
        <w:t>y</w:t>
      </w:r>
      <w:r w:rsidRPr="00CF0BFC">
        <w:rPr>
          <w:rFonts w:eastAsia="Arial"/>
          <w:sz w:val="24"/>
          <w:szCs w:val="24"/>
        </w:rPr>
        <w:t>b</w:t>
      </w:r>
      <w:r w:rsidRPr="00CF0BFC">
        <w:rPr>
          <w:rFonts w:eastAsia="Arial"/>
          <w:spacing w:val="-1"/>
          <w:sz w:val="24"/>
          <w:szCs w:val="24"/>
        </w:rPr>
        <w:t>o</w:t>
      </w:r>
      <w:r w:rsidRPr="00CF0BFC">
        <w:rPr>
          <w:rFonts w:eastAsia="Arial"/>
          <w:spacing w:val="2"/>
          <w:sz w:val="24"/>
          <w:szCs w:val="24"/>
        </w:rPr>
        <w:t>d</w:t>
      </w:r>
      <w:r w:rsidRPr="00CF0BFC">
        <w:rPr>
          <w:rFonts w:eastAsia="Arial"/>
          <w:sz w:val="24"/>
          <w:szCs w:val="24"/>
        </w:rPr>
        <w:t xml:space="preserve">y </w:t>
      </w:r>
      <w:r w:rsidRPr="00CF0BFC">
        <w:rPr>
          <w:rFonts w:eastAsia="Arial"/>
          <w:spacing w:val="-1"/>
          <w:sz w:val="24"/>
          <w:szCs w:val="24"/>
        </w:rPr>
        <w:t>i</w:t>
      </w:r>
      <w:r w:rsidRPr="00CF0BFC">
        <w:rPr>
          <w:rFonts w:eastAsia="Arial"/>
          <w:sz w:val="24"/>
          <w:szCs w:val="24"/>
        </w:rPr>
        <w:t>n</w:t>
      </w:r>
      <w:r w:rsidRPr="00CF0BFC">
        <w:rPr>
          <w:rFonts w:eastAsia="Arial"/>
          <w:spacing w:val="2"/>
          <w:sz w:val="24"/>
          <w:szCs w:val="24"/>
        </w:rPr>
        <w:t xml:space="preserve"> </w:t>
      </w:r>
      <w:r w:rsidRPr="00CF0BFC">
        <w:rPr>
          <w:rFonts w:eastAsia="Arial"/>
          <w:spacing w:val="1"/>
          <w:sz w:val="24"/>
          <w:szCs w:val="24"/>
        </w:rPr>
        <w:t>t</w:t>
      </w:r>
      <w:r w:rsidRPr="00CF0BFC">
        <w:rPr>
          <w:rFonts w:eastAsia="Arial"/>
          <w:sz w:val="24"/>
          <w:szCs w:val="24"/>
        </w:rPr>
        <w:t>he</w:t>
      </w:r>
      <w:r w:rsidRPr="00CF0BFC">
        <w:rPr>
          <w:rFonts w:eastAsia="Arial"/>
          <w:spacing w:val="2"/>
          <w:sz w:val="24"/>
          <w:szCs w:val="24"/>
        </w:rPr>
        <w:t xml:space="preserve"> </w:t>
      </w:r>
      <w:r w:rsidRPr="00CF0BFC">
        <w:rPr>
          <w:rFonts w:eastAsia="Arial"/>
          <w:sz w:val="24"/>
          <w:szCs w:val="24"/>
        </w:rPr>
        <w:t>o</w:t>
      </w:r>
      <w:r w:rsidRPr="00CF0BFC">
        <w:rPr>
          <w:rFonts w:eastAsia="Arial"/>
          <w:spacing w:val="-2"/>
          <w:sz w:val="24"/>
          <w:szCs w:val="24"/>
        </w:rPr>
        <w:t>r</w:t>
      </w:r>
      <w:r w:rsidRPr="00CF0BFC">
        <w:rPr>
          <w:rFonts w:eastAsia="Arial"/>
          <w:spacing w:val="2"/>
          <w:sz w:val="24"/>
          <w:szCs w:val="24"/>
        </w:rPr>
        <w:t>g</w:t>
      </w:r>
      <w:r w:rsidRPr="00CF0BFC">
        <w:rPr>
          <w:rFonts w:eastAsia="Arial"/>
          <w:sz w:val="24"/>
          <w:szCs w:val="24"/>
        </w:rPr>
        <w:t>a</w:t>
      </w:r>
      <w:r w:rsidRPr="00CF0BFC">
        <w:rPr>
          <w:rFonts w:eastAsia="Arial"/>
          <w:spacing w:val="-1"/>
          <w:sz w:val="24"/>
          <w:szCs w:val="24"/>
        </w:rPr>
        <w:t>ni</w:t>
      </w:r>
      <w:r w:rsidRPr="00CF0BFC">
        <w:rPr>
          <w:rFonts w:eastAsia="Arial"/>
          <w:sz w:val="24"/>
          <w:szCs w:val="24"/>
        </w:rPr>
        <w:t>s</w:t>
      </w:r>
      <w:r w:rsidRPr="00CF0BFC">
        <w:rPr>
          <w:rFonts w:eastAsia="Arial"/>
          <w:spacing w:val="-3"/>
          <w:sz w:val="24"/>
          <w:szCs w:val="24"/>
        </w:rPr>
        <w:t>a</w:t>
      </w:r>
      <w:r w:rsidRPr="00CF0BFC">
        <w:rPr>
          <w:rFonts w:eastAsia="Arial"/>
          <w:spacing w:val="1"/>
          <w:sz w:val="24"/>
          <w:szCs w:val="24"/>
        </w:rPr>
        <w:t>t</w:t>
      </w:r>
      <w:r w:rsidRPr="00CF0BFC">
        <w:rPr>
          <w:rFonts w:eastAsia="Arial"/>
          <w:spacing w:val="-1"/>
          <w:sz w:val="24"/>
          <w:szCs w:val="24"/>
        </w:rPr>
        <w:t>i</w:t>
      </w:r>
      <w:r w:rsidRPr="00CF0BFC">
        <w:rPr>
          <w:rFonts w:eastAsia="Arial"/>
          <w:sz w:val="24"/>
          <w:szCs w:val="24"/>
        </w:rPr>
        <w:t>o</w:t>
      </w:r>
      <w:r w:rsidRPr="00CF0BFC">
        <w:rPr>
          <w:rFonts w:eastAsia="Arial"/>
          <w:spacing w:val="-1"/>
          <w:sz w:val="24"/>
          <w:szCs w:val="24"/>
        </w:rPr>
        <w:t>n</w:t>
      </w:r>
      <w:r w:rsidRPr="00CF0BFC">
        <w:rPr>
          <w:rFonts w:eastAsia="Arial"/>
          <w:sz w:val="24"/>
          <w:szCs w:val="24"/>
        </w:rPr>
        <w:t>, across</w:t>
      </w:r>
      <w:r w:rsidRPr="00CF0BFC">
        <w:rPr>
          <w:rFonts w:eastAsia="Arial"/>
          <w:spacing w:val="18"/>
          <w:sz w:val="24"/>
          <w:szCs w:val="24"/>
        </w:rPr>
        <w:t xml:space="preserve"> </w:t>
      </w:r>
      <w:r w:rsidRPr="00CF0BFC">
        <w:rPr>
          <w:rFonts w:eastAsia="Arial"/>
          <w:sz w:val="24"/>
          <w:szCs w:val="24"/>
        </w:rPr>
        <w:t>a</w:t>
      </w:r>
      <w:r w:rsidRPr="00CF0BFC">
        <w:rPr>
          <w:rFonts w:eastAsia="Arial"/>
          <w:spacing w:val="-1"/>
          <w:sz w:val="24"/>
          <w:szCs w:val="24"/>
        </w:rPr>
        <w:t>l</w:t>
      </w:r>
      <w:r w:rsidRPr="00CF0BFC">
        <w:rPr>
          <w:rFonts w:eastAsia="Arial"/>
          <w:sz w:val="24"/>
          <w:szCs w:val="24"/>
        </w:rPr>
        <w:t>l</w:t>
      </w:r>
      <w:r w:rsidRPr="00CF0BFC">
        <w:rPr>
          <w:rFonts w:eastAsia="Arial"/>
          <w:spacing w:val="15"/>
          <w:sz w:val="24"/>
          <w:szCs w:val="24"/>
        </w:rPr>
        <w:t xml:space="preserve"> </w:t>
      </w:r>
      <w:r w:rsidRPr="00CF0BFC">
        <w:rPr>
          <w:rFonts w:eastAsia="Arial"/>
          <w:spacing w:val="1"/>
          <w:sz w:val="24"/>
          <w:szCs w:val="24"/>
        </w:rPr>
        <w:t>f</w:t>
      </w:r>
      <w:r w:rsidRPr="00CF0BFC">
        <w:rPr>
          <w:rFonts w:eastAsia="Arial"/>
          <w:sz w:val="24"/>
          <w:szCs w:val="24"/>
        </w:rPr>
        <w:t>u</w:t>
      </w:r>
      <w:r w:rsidRPr="00CF0BFC">
        <w:rPr>
          <w:rFonts w:eastAsia="Arial"/>
          <w:spacing w:val="-1"/>
          <w:sz w:val="24"/>
          <w:szCs w:val="24"/>
        </w:rPr>
        <w:t>n</w:t>
      </w:r>
      <w:r w:rsidRPr="00CF0BFC">
        <w:rPr>
          <w:rFonts w:eastAsia="Arial"/>
          <w:sz w:val="24"/>
          <w:szCs w:val="24"/>
        </w:rPr>
        <w:t>c</w:t>
      </w:r>
      <w:r w:rsidRPr="00CF0BFC">
        <w:rPr>
          <w:rFonts w:eastAsia="Arial"/>
          <w:spacing w:val="1"/>
          <w:sz w:val="24"/>
          <w:szCs w:val="24"/>
        </w:rPr>
        <w:t>t</w:t>
      </w:r>
      <w:r w:rsidRPr="00CF0BFC">
        <w:rPr>
          <w:rFonts w:eastAsia="Arial"/>
          <w:spacing w:val="-1"/>
          <w:sz w:val="24"/>
          <w:szCs w:val="24"/>
        </w:rPr>
        <w:t>i</w:t>
      </w:r>
      <w:r w:rsidRPr="00CF0BFC">
        <w:rPr>
          <w:rFonts w:eastAsia="Arial"/>
          <w:sz w:val="24"/>
          <w:szCs w:val="24"/>
        </w:rPr>
        <w:t>o</w:t>
      </w:r>
      <w:r w:rsidRPr="00CF0BFC">
        <w:rPr>
          <w:rFonts w:eastAsia="Arial"/>
          <w:spacing w:val="-1"/>
          <w:sz w:val="24"/>
          <w:szCs w:val="24"/>
        </w:rPr>
        <w:t>n</w:t>
      </w:r>
      <w:r w:rsidRPr="00CF0BFC">
        <w:rPr>
          <w:rFonts w:eastAsia="Arial"/>
          <w:sz w:val="24"/>
          <w:szCs w:val="24"/>
        </w:rPr>
        <w:t>s</w:t>
      </w:r>
      <w:r w:rsidRPr="00CF0BFC">
        <w:rPr>
          <w:rFonts w:eastAsia="Arial"/>
          <w:spacing w:val="16"/>
          <w:sz w:val="24"/>
          <w:szCs w:val="24"/>
        </w:rPr>
        <w:t xml:space="preserve"> </w:t>
      </w:r>
      <w:r w:rsidRPr="00CF0BFC">
        <w:rPr>
          <w:rFonts w:eastAsia="Arial"/>
          <w:spacing w:val="-3"/>
          <w:sz w:val="24"/>
          <w:szCs w:val="24"/>
        </w:rPr>
        <w:t>w</w:t>
      </w:r>
      <w:r w:rsidRPr="00CF0BFC">
        <w:rPr>
          <w:rFonts w:eastAsia="Arial"/>
          <w:spacing w:val="-1"/>
          <w:sz w:val="24"/>
          <w:szCs w:val="24"/>
        </w:rPr>
        <w:t>i</w:t>
      </w:r>
      <w:r w:rsidRPr="00CF0BFC">
        <w:rPr>
          <w:rFonts w:eastAsia="Arial"/>
          <w:spacing w:val="1"/>
          <w:sz w:val="24"/>
          <w:szCs w:val="24"/>
        </w:rPr>
        <w:t>t</w:t>
      </w:r>
      <w:r w:rsidRPr="00CF0BFC">
        <w:rPr>
          <w:rFonts w:eastAsia="Arial"/>
          <w:sz w:val="24"/>
          <w:szCs w:val="24"/>
        </w:rPr>
        <w:t>h</w:t>
      </w:r>
      <w:r w:rsidRPr="00CF0BFC">
        <w:rPr>
          <w:rFonts w:eastAsia="Arial"/>
          <w:spacing w:val="18"/>
          <w:sz w:val="24"/>
          <w:szCs w:val="24"/>
        </w:rPr>
        <w:t xml:space="preserve"> </w:t>
      </w:r>
      <w:r w:rsidRPr="00CF0BFC">
        <w:rPr>
          <w:rFonts w:eastAsia="Arial"/>
          <w:sz w:val="24"/>
          <w:szCs w:val="24"/>
        </w:rPr>
        <w:t>co</w:t>
      </w:r>
      <w:r w:rsidRPr="00CF0BFC">
        <w:rPr>
          <w:rFonts w:eastAsia="Arial"/>
          <w:spacing w:val="-1"/>
          <w:sz w:val="24"/>
          <w:szCs w:val="24"/>
        </w:rPr>
        <w:t>n</w:t>
      </w:r>
      <w:r w:rsidRPr="00CF0BFC">
        <w:rPr>
          <w:rFonts w:eastAsia="Arial"/>
          <w:spacing w:val="1"/>
          <w:sz w:val="24"/>
          <w:szCs w:val="24"/>
        </w:rPr>
        <w:t>t</w:t>
      </w:r>
      <w:r w:rsidRPr="00CF0BFC">
        <w:rPr>
          <w:rFonts w:eastAsia="Arial"/>
          <w:spacing w:val="-1"/>
          <w:sz w:val="24"/>
          <w:szCs w:val="24"/>
        </w:rPr>
        <w:t>i</w:t>
      </w:r>
      <w:r w:rsidRPr="00CF0BFC">
        <w:rPr>
          <w:rFonts w:eastAsia="Arial"/>
          <w:sz w:val="24"/>
          <w:szCs w:val="24"/>
        </w:rPr>
        <w:t>n</w:t>
      </w:r>
      <w:r w:rsidRPr="00CF0BFC">
        <w:rPr>
          <w:rFonts w:eastAsia="Arial"/>
          <w:spacing w:val="-1"/>
          <w:sz w:val="24"/>
          <w:szCs w:val="24"/>
        </w:rPr>
        <w:t>u</w:t>
      </w:r>
      <w:r w:rsidRPr="00CF0BFC">
        <w:rPr>
          <w:rFonts w:eastAsia="Arial"/>
          <w:sz w:val="24"/>
          <w:szCs w:val="24"/>
        </w:rPr>
        <w:t>o</w:t>
      </w:r>
      <w:r w:rsidRPr="00CF0BFC">
        <w:rPr>
          <w:rFonts w:eastAsia="Arial"/>
          <w:spacing w:val="-1"/>
          <w:sz w:val="24"/>
          <w:szCs w:val="24"/>
        </w:rPr>
        <w:t>u</w:t>
      </w:r>
      <w:r w:rsidRPr="00CF0BFC">
        <w:rPr>
          <w:rFonts w:eastAsia="Arial"/>
          <w:sz w:val="24"/>
          <w:szCs w:val="24"/>
        </w:rPr>
        <w:t>s</w:t>
      </w:r>
      <w:r w:rsidRPr="00CF0BFC">
        <w:rPr>
          <w:rFonts w:eastAsia="Arial"/>
          <w:spacing w:val="18"/>
          <w:sz w:val="24"/>
          <w:szCs w:val="24"/>
        </w:rPr>
        <w:t xml:space="preserve"> </w:t>
      </w:r>
      <w:r w:rsidRPr="00CF0BFC">
        <w:rPr>
          <w:rFonts w:eastAsia="Arial"/>
          <w:spacing w:val="-1"/>
          <w:sz w:val="24"/>
          <w:szCs w:val="24"/>
        </w:rPr>
        <w:t>i</w:t>
      </w:r>
      <w:r w:rsidRPr="00CF0BFC">
        <w:rPr>
          <w:rFonts w:eastAsia="Arial"/>
          <w:spacing w:val="1"/>
          <w:sz w:val="24"/>
          <w:szCs w:val="24"/>
        </w:rPr>
        <w:t>m</w:t>
      </w:r>
      <w:r w:rsidRPr="00CF0BFC">
        <w:rPr>
          <w:rFonts w:eastAsia="Arial"/>
          <w:spacing w:val="-3"/>
          <w:sz w:val="24"/>
          <w:szCs w:val="24"/>
        </w:rPr>
        <w:t>p</w:t>
      </w:r>
      <w:r w:rsidRPr="00CF0BFC">
        <w:rPr>
          <w:rFonts w:eastAsia="Arial"/>
          <w:spacing w:val="1"/>
          <w:sz w:val="24"/>
          <w:szCs w:val="24"/>
        </w:rPr>
        <w:t>r</w:t>
      </w:r>
      <w:r w:rsidRPr="00CF0BFC">
        <w:rPr>
          <w:rFonts w:eastAsia="Arial"/>
          <w:sz w:val="24"/>
          <w:szCs w:val="24"/>
        </w:rPr>
        <w:t>o</w:t>
      </w:r>
      <w:r w:rsidRPr="00CF0BFC">
        <w:rPr>
          <w:rFonts w:eastAsia="Arial"/>
          <w:spacing w:val="-3"/>
          <w:sz w:val="24"/>
          <w:szCs w:val="24"/>
        </w:rPr>
        <w:t>v</w:t>
      </w:r>
      <w:r w:rsidRPr="00CF0BFC">
        <w:rPr>
          <w:rFonts w:eastAsia="Arial"/>
          <w:sz w:val="24"/>
          <w:szCs w:val="24"/>
        </w:rPr>
        <w:t>ement</w:t>
      </w:r>
      <w:r w:rsidRPr="00CF0BFC">
        <w:rPr>
          <w:rFonts w:eastAsia="Arial"/>
          <w:spacing w:val="17"/>
          <w:sz w:val="24"/>
          <w:szCs w:val="24"/>
        </w:rPr>
        <w:t xml:space="preserve"> </w:t>
      </w:r>
      <w:r w:rsidRPr="00CF0BFC">
        <w:rPr>
          <w:rFonts w:eastAsia="Arial"/>
          <w:sz w:val="24"/>
          <w:szCs w:val="24"/>
        </w:rPr>
        <w:t>dri</w:t>
      </w:r>
      <w:r w:rsidRPr="00CF0BFC">
        <w:rPr>
          <w:rFonts w:eastAsia="Arial"/>
          <w:spacing w:val="-3"/>
          <w:sz w:val="24"/>
          <w:szCs w:val="24"/>
        </w:rPr>
        <w:t>v</w:t>
      </w:r>
      <w:r w:rsidRPr="00CF0BFC">
        <w:rPr>
          <w:rFonts w:eastAsia="Arial"/>
          <w:spacing w:val="-1"/>
          <w:sz w:val="24"/>
          <w:szCs w:val="24"/>
        </w:rPr>
        <w:t>i</w:t>
      </w:r>
      <w:r w:rsidRPr="00CF0BFC">
        <w:rPr>
          <w:rFonts w:eastAsia="Arial"/>
          <w:sz w:val="24"/>
          <w:szCs w:val="24"/>
        </w:rPr>
        <w:t>ng</w:t>
      </w:r>
      <w:r w:rsidRPr="00CF0BFC">
        <w:rPr>
          <w:rFonts w:eastAsia="Arial"/>
          <w:spacing w:val="20"/>
          <w:sz w:val="24"/>
          <w:szCs w:val="24"/>
        </w:rPr>
        <w:t xml:space="preserve"> </w:t>
      </w:r>
      <w:r w:rsidRPr="00CF0BFC">
        <w:rPr>
          <w:rFonts w:eastAsia="Arial"/>
          <w:sz w:val="24"/>
          <w:szCs w:val="24"/>
        </w:rPr>
        <w:t>a</w:t>
      </w:r>
      <w:r w:rsidRPr="00CF0BFC">
        <w:rPr>
          <w:rFonts w:eastAsia="Arial"/>
          <w:spacing w:val="-1"/>
          <w:sz w:val="24"/>
          <w:szCs w:val="24"/>
        </w:rPr>
        <w:t>l</w:t>
      </w:r>
      <w:r w:rsidRPr="00CF0BFC">
        <w:rPr>
          <w:rFonts w:eastAsia="Arial"/>
          <w:sz w:val="24"/>
          <w:szCs w:val="24"/>
        </w:rPr>
        <w:t>l</w:t>
      </w:r>
      <w:r w:rsidRPr="00CF0BFC">
        <w:rPr>
          <w:rFonts w:eastAsia="Arial"/>
          <w:spacing w:val="17"/>
          <w:sz w:val="24"/>
          <w:szCs w:val="24"/>
        </w:rPr>
        <w:t xml:space="preserve"> </w:t>
      </w:r>
    </w:p>
    <w:p w:rsidR="00CF0BFC" w:rsidRPr="00CF0BFC" w:rsidRDefault="00CF0BFC" w:rsidP="00CF0BFC">
      <w:pPr>
        <w:spacing w:line="360" w:lineRule="auto"/>
        <w:jc w:val="right"/>
        <w:rPr>
          <w:b/>
          <w:sz w:val="24"/>
          <w:szCs w:val="24"/>
        </w:rPr>
      </w:pPr>
    </w:p>
    <w:p w:rsidR="00FE35CD" w:rsidRPr="00CF0BFC" w:rsidRDefault="00FE35CD" w:rsidP="00CF0BFC">
      <w:pPr>
        <w:spacing w:line="360" w:lineRule="auto"/>
        <w:jc w:val="center"/>
        <w:rPr>
          <w:b/>
          <w:sz w:val="24"/>
          <w:szCs w:val="24"/>
        </w:rPr>
      </w:pPr>
      <w:r w:rsidRPr="00CF0BFC">
        <w:rPr>
          <w:b/>
          <w:sz w:val="24"/>
          <w:szCs w:val="24"/>
        </w:rPr>
        <w:t>SET – II</w:t>
      </w:r>
    </w:p>
    <w:p w:rsidR="00FE35CD" w:rsidRPr="00CF0BFC" w:rsidRDefault="00FE35CD" w:rsidP="00CF0BFC">
      <w:pPr>
        <w:spacing w:line="360" w:lineRule="auto"/>
        <w:jc w:val="both"/>
        <w:rPr>
          <w:b/>
          <w:sz w:val="24"/>
          <w:szCs w:val="24"/>
        </w:rPr>
      </w:pPr>
    </w:p>
    <w:p w:rsidR="00FE35CD" w:rsidRPr="00CF0BFC" w:rsidRDefault="00FE35CD" w:rsidP="00CF0BFC">
      <w:pPr>
        <w:spacing w:line="360" w:lineRule="auto"/>
        <w:jc w:val="both"/>
        <w:rPr>
          <w:b/>
          <w:sz w:val="24"/>
          <w:szCs w:val="24"/>
        </w:rPr>
      </w:pPr>
    </w:p>
    <w:p w:rsidR="00CF0BFC" w:rsidRDefault="00CF0BFC" w:rsidP="00CF0BFC">
      <w:pPr>
        <w:spacing w:line="360" w:lineRule="auto"/>
        <w:jc w:val="both"/>
        <w:rPr>
          <w:b/>
          <w:sz w:val="24"/>
          <w:szCs w:val="24"/>
        </w:rPr>
      </w:pPr>
      <w:r>
        <w:rPr>
          <w:b/>
          <w:sz w:val="24"/>
          <w:szCs w:val="24"/>
        </w:rPr>
        <w:t>Q 4</w:t>
      </w:r>
      <w:r w:rsidR="00FE35CD" w:rsidRPr="00CF0BFC">
        <w:rPr>
          <w:b/>
          <w:sz w:val="24"/>
          <w:szCs w:val="24"/>
        </w:rPr>
        <w:t>. Differentiate between logical and physical database modelling.</w:t>
      </w:r>
      <w:r>
        <w:rPr>
          <w:b/>
          <w:sz w:val="24"/>
          <w:szCs w:val="24"/>
        </w:rPr>
        <w:t xml:space="preserve"> </w:t>
      </w:r>
      <w:r w:rsidR="00FE35CD" w:rsidRPr="00CF0BFC">
        <w:rPr>
          <w:b/>
          <w:sz w:val="24"/>
          <w:szCs w:val="24"/>
        </w:rPr>
        <w:t>10</w:t>
      </w:r>
    </w:p>
    <w:p w:rsidR="00527343" w:rsidRPr="00CF0BFC" w:rsidRDefault="00CF0BFC" w:rsidP="00CF0BFC">
      <w:pPr>
        <w:spacing w:line="360" w:lineRule="auto"/>
        <w:jc w:val="both"/>
        <w:rPr>
          <w:b/>
          <w:sz w:val="24"/>
          <w:szCs w:val="24"/>
        </w:rPr>
      </w:pPr>
      <w:r>
        <w:rPr>
          <w:b/>
          <w:sz w:val="24"/>
          <w:szCs w:val="24"/>
        </w:rPr>
        <w:t>Ans:</w:t>
      </w:r>
    </w:p>
    <w:p w:rsidR="00527343" w:rsidRPr="00CF0BFC" w:rsidRDefault="00527343" w:rsidP="00CF0BFC">
      <w:pPr>
        <w:spacing w:line="360" w:lineRule="auto"/>
        <w:jc w:val="both"/>
        <w:rPr>
          <w:b/>
          <w:sz w:val="24"/>
          <w:szCs w:val="24"/>
        </w:rPr>
      </w:pPr>
    </w:p>
    <w:p w:rsidR="00527343" w:rsidRPr="00CF0BFC" w:rsidRDefault="00527343" w:rsidP="00CF0BFC">
      <w:pPr>
        <w:spacing w:line="360" w:lineRule="auto"/>
        <w:jc w:val="both"/>
        <w:rPr>
          <w:b/>
          <w:sz w:val="24"/>
          <w:szCs w:val="24"/>
        </w:rPr>
      </w:pPr>
      <w:r w:rsidRPr="00CF0BFC">
        <w:rPr>
          <w:b/>
          <w:sz w:val="24"/>
          <w:szCs w:val="24"/>
        </w:rPr>
        <w:t>Logical vs. Physical Database Modelling:</w:t>
      </w:r>
      <w:r w:rsidRPr="00CF0BFC">
        <w:rPr>
          <w:b/>
          <w:sz w:val="24"/>
          <w:szCs w:val="24"/>
        </w:rPr>
        <w:tab/>
      </w:r>
    </w:p>
    <w:p w:rsidR="00527343" w:rsidRPr="00CF0BFC" w:rsidRDefault="00527343" w:rsidP="00531F5A">
      <w:pPr>
        <w:spacing w:line="360" w:lineRule="auto"/>
        <w:jc w:val="both"/>
        <w:rPr>
          <w:sz w:val="24"/>
          <w:szCs w:val="24"/>
        </w:rPr>
      </w:pPr>
      <w:r w:rsidRPr="00CF0BFC">
        <w:rPr>
          <w:sz w:val="24"/>
          <w:szCs w:val="24"/>
        </w:rPr>
        <w:t>Models are constructed to represent the proposed database in the visual form, so that, business requirements can be easily associated with database objects. Diagrams are produced to illustrate business processes, organisational units, rules, and entities.</w:t>
      </w:r>
      <w:r w:rsidR="00CF0BFC">
        <w:rPr>
          <w:sz w:val="24"/>
          <w:szCs w:val="24"/>
        </w:rPr>
        <w:t xml:space="preserve"> </w:t>
      </w:r>
      <w:r w:rsidRPr="00CF0BFC">
        <w:rPr>
          <w:sz w:val="24"/>
          <w:szCs w:val="24"/>
        </w:rPr>
        <w:t>An Entity Relationship Diagram (ERD) represents the entities or clusters of information and their relationships maintained for the business.</w:t>
      </w:r>
      <w:r w:rsidR="00CF0BFC">
        <w:rPr>
          <w:sz w:val="24"/>
          <w:szCs w:val="24"/>
        </w:rPr>
        <w:t xml:space="preserve"> </w:t>
      </w:r>
      <w:r w:rsidRPr="00CF0BFC">
        <w:rPr>
          <w:sz w:val="24"/>
          <w:szCs w:val="24"/>
        </w:rPr>
        <w:t xml:space="preserve">Process flow diagrams represent various processes and the flow of information, within and between different processes and entities. These are called database </w:t>
      </w:r>
    </w:p>
    <w:p w:rsidR="00FE35CD" w:rsidRDefault="00FE35CD" w:rsidP="00CF0BFC">
      <w:pPr>
        <w:spacing w:line="360" w:lineRule="auto"/>
        <w:jc w:val="both"/>
        <w:rPr>
          <w:sz w:val="24"/>
          <w:szCs w:val="24"/>
        </w:rPr>
      </w:pPr>
    </w:p>
    <w:p w:rsidR="00CF0BFC" w:rsidRPr="00CF0BFC" w:rsidRDefault="00CF0BFC" w:rsidP="00CF0BFC">
      <w:pPr>
        <w:spacing w:line="360" w:lineRule="auto"/>
        <w:jc w:val="both"/>
        <w:rPr>
          <w:sz w:val="24"/>
          <w:szCs w:val="24"/>
        </w:rPr>
      </w:pPr>
    </w:p>
    <w:p w:rsidR="00FE35CD" w:rsidRPr="00CF0BFC" w:rsidRDefault="00CF0BFC" w:rsidP="00CF0BFC">
      <w:pPr>
        <w:spacing w:line="360" w:lineRule="auto"/>
        <w:jc w:val="both"/>
        <w:rPr>
          <w:b/>
          <w:sz w:val="24"/>
          <w:szCs w:val="24"/>
        </w:rPr>
      </w:pPr>
      <w:r>
        <w:rPr>
          <w:b/>
          <w:sz w:val="24"/>
          <w:szCs w:val="24"/>
        </w:rPr>
        <w:t>Q 5</w:t>
      </w:r>
      <w:r w:rsidR="00FE35CD" w:rsidRPr="00CF0BFC">
        <w:rPr>
          <w:b/>
          <w:sz w:val="24"/>
          <w:szCs w:val="24"/>
        </w:rPr>
        <w:t>. What is Just-In-Time production? What are its aims and advantages?</w:t>
      </w:r>
      <w:r w:rsidR="00FE35CD" w:rsidRPr="00CF0BFC">
        <w:rPr>
          <w:b/>
          <w:sz w:val="24"/>
          <w:szCs w:val="24"/>
        </w:rPr>
        <w:tab/>
        <w:t>5+5</w:t>
      </w:r>
      <w:r w:rsidR="00FE35CD" w:rsidRPr="00CF0BFC">
        <w:rPr>
          <w:b/>
          <w:sz w:val="24"/>
          <w:szCs w:val="24"/>
        </w:rPr>
        <w:tab/>
      </w:r>
    </w:p>
    <w:p w:rsidR="00CF0BFC" w:rsidRDefault="00CF0BFC" w:rsidP="00CF0BFC">
      <w:pPr>
        <w:spacing w:line="360" w:lineRule="auto"/>
        <w:jc w:val="both"/>
        <w:rPr>
          <w:b/>
          <w:sz w:val="24"/>
          <w:szCs w:val="24"/>
        </w:rPr>
      </w:pPr>
    </w:p>
    <w:p w:rsidR="00CF0BFC" w:rsidRDefault="00CF0BFC" w:rsidP="00CF0BFC">
      <w:pPr>
        <w:spacing w:line="360" w:lineRule="auto"/>
        <w:jc w:val="both"/>
        <w:rPr>
          <w:b/>
          <w:sz w:val="24"/>
          <w:szCs w:val="24"/>
        </w:rPr>
      </w:pPr>
      <w:r>
        <w:rPr>
          <w:b/>
          <w:sz w:val="24"/>
          <w:szCs w:val="24"/>
        </w:rPr>
        <w:t>Ans:</w:t>
      </w:r>
    </w:p>
    <w:p w:rsidR="00CF0BFC" w:rsidRDefault="00CF0BFC" w:rsidP="00CF0BFC">
      <w:pPr>
        <w:spacing w:line="360" w:lineRule="auto"/>
        <w:jc w:val="both"/>
        <w:rPr>
          <w:b/>
          <w:sz w:val="24"/>
          <w:szCs w:val="24"/>
        </w:rPr>
      </w:pPr>
      <w:r w:rsidRPr="00CF0BFC">
        <w:rPr>
          <w:b/>
          <w:sz w:val="24"/>
          <w:szCs w:val="24"/>
        </w:rPr>
        <w:t>Just-In-Time production</w:t>
      </w:r>
      <w:r>
        <w:rPr>
          <w:b/>
          <w:sz w:val="24"/>
          <w:szCs w:val="24"/>
        </w:rPr>
        <w:t>:</w:t>
      </w:r>
    </w:p>
    <w:p w:rsidR="00CF0BFC" w:rsidRPr="00CF0BFC" w:rsidRDefault="00CF0BFC" w:rsidP="00CF0BFC">
      <w:pPr>
        <w:spacing w:line="360" w:lineRule="auto"/>
        <w:jc w:val="both"/>
        <w:rPr>
          <w:b/>
          <w:sz w:val="24"/>
          <w:szCs w:val="24"/>
        </w:rPr>
      </w:pPr>
    </w:p>
    <w:p w:rsidR="00FE35CD" w:rsidRPr="00CF0BFC" w:rsidRDefault="00527343" w:rsidP="00531F5A">
      <w:pPr>
        <w:spacing w:line="360" w:lineRule="auto"/>
        <w:jc w:val="both"/>
        <w:rPr>
          <w:sz w:val="24"/>
          <w:szCs w:val="24"/>
        </w:rPr>
      </w:pPr>
      <w:r w:rsidRPr="00CF0BFC">
        <w:rPr>
          <w:sz w:val="24"/>
          <w:szCs w:val="24"/>
        </w:rPr>
        <w:t>Toyota Motor Corporation, with annual sales of over 9 million cars and trucks, is the largest vehicle manufacturer in the world. Two techniques, just-In-Time (JIT)</w:t>
      </w:r>
      <w:r w:rsidR="00CF0BFC">
        <w:rPr>
          <w:sz w:val="24"/>
          <w:szCs w:val="24"/>
        </w:rPr>
        <w:t xml:space="preserve"> </w:t>
      </w:r>
      <w:r w:rsidRPr="00CF0BFC">
        <w:rPr>
          <w:sz w:val="24"/>
          <w:szCs w:val="24"/>
        </w:rPr>
        <w:t>and the Toyota</w:t>
      </w:r>
      <w:r w:rsidR="00CF0BFC">
        <w:rPr>
          <w:sz w:val="24"/>
          <w:szCs w:val="24"/>
        </w:rPr>
        <w:t xml:space="preserve"> </w:t>
      </w:r>
      <w:r w:rsidRPr="00CF0BFC">
        <w:rPr>
          <w:sz w:val="24"/>
          <w:szCs w:val="24"/>
        </w:rPr>
        <w:t>Production System</w:t>
      </w:r>
      <w:r w:rsidR="00CF0BFC">
        <w:rPr>
          <w:sz w:val="24"/>
          <w:szCs w:val="24"/>
        </w:rPr>
        <w:t xml:space="preserve"> </w:t>
      </w:r>
      <w:r w:rsidRPr="00CF0BFC">
        <w:rPr>
          <w:sz w:val="24"/>
          <w:szCs w:val="24"/>
        </w:rPr>
        <w:t>(TPS),</w:t>
      </w:r>
      <w:r w:rsidR="00CF0BFC">
        <w:rPr>
          <w:sz w:val="24"/>
          <w:szCs w:val="24"/>
        </w:rPr>
        <w:t xml:space="preserve"> </w:t>
      </w:r>
      <w:r w:rsidRPr="00CF0BFC">
        <w:rPr>
          <w:sz w:val="24"/>
          <w:szCs w:val="24"/>
        </w:rPr>
        <w:t>have</w:t>
      </w:r>
      <w:r w:rsidR="00CF0BFC">
        <w:rPr>
          <w:sz w:val="24"/>
          <w:szCs w:val="24"/>
        </w:rPr>
        <w:t xml:space="preserve"> </w:t>
      </w:r>
      <w:r w:rsidRPr="00CF0BFC">
        <w:rPr>
          <w:sz w:val="24"/>
          <w:szCs w:val="24"/>
        </w:rPr>
        <w:t xml:space="preserve">been instrumental in this post-world war II growth. Toyota, with a wide range of vehicles, competes head-to-head with successful and long-established companies in </w:t>
      </w:r>
    </w:p>
    <w:p w:rsidR="00527343" w:rsidRPr="00CF0BFC" w:rsidRDefault="00527343" w:rsidP="00CF0BFC">
      <w:pPr>
        <w:spacing w:line="360" w:lineRule="auto"/>
        <w:jc w:val="both"/>
        <w:rPr>
          <w:sz w:val="24"/>
          <w:szCs w:val="24"/>
        </w:rPr>
      </w:pPr>
    </w:p>
    <w:p w:rsidR="00527343" w:rsidRPr="00CF0BFC" w:rsidRDefault="00527343" w:rsidP="00CF0BFC">
      <w:pPr>
        <w:spacing w:line="360" w:lineRule="auto"/>
        <w:jc w:val="both"/>
        <w:rPr>
          <w:b/>
          <w:sz w:val="24"/>
          <w:szCs w:val="24"/>
        </w:rPr>
      </w:pPr>
    </w:p>
    <w:p w:rsidR="00FE35CD" w:rsidRPr="00CF0BFC" w:rsidRDefault="00FE35CD" w:rsidP="00CF0BFC">
      <w:pPr>
        <w:spacing w:line="360" w:lineRule="auto"/>
        <w:jc w:val="both"/>
        <w:rPr>
          <w:b/>
          <w:sz w:val="24"/>
          <w:szCs w:val="24"/>
        </w:rPr>
      </w:pPr>
      <w:r w:rsidRPr="00CF0BFC">
        <w:rPr>
          <w:b/>
          <w:sz w:val="24"/>
          <w:szCs w:val="24"/>
        </w:rPr>
        <w:t xml:space="preserve">Q 3. Explain the factors which should be considered before </w:t>
      </w:r>
      <w:r w:rsidR="00527343" w:rsidRPr="00CF0BFC">
        <w:rPr>
          <w:b/>
          <w:sz w:val="24"/>
          <w:szCs w:val="24"/>
        </w:rPr>
        <w:t>scheduling an operation</w:t>
      </w:r>
      <w:r w:rsidRPr="00CF0BFC">
        <w:rPr>
          <w:b/>
          <w:sz w:val="24"/>
          <w:szCs w:val="24"/>
        </w:rPr>
        <w:t>. Ho</w:t>
      </w:r>
      <w:r w:rsidR="00527343" w:rsidRPr="00CF0BFC">
        <w:rPr>
          <w:b/>
          <w:sz w:val="24"/>
          <w:szCs w:val="24"/>
        </w:rPr>
        <w:t xml:space="preserve">w could you schedule a service? </w:t>
      </w:r>
      <w:r w:rsidRPr="00CF0BFC">
        <w:rPr>
          <w:b/>
          <w:sz w:val="24"/>
          <w:szCs w:val="24"/>
        </w:rPr>
        <w:t>5+5</w:t>
      </w:r>
    </w:p>
    <w:p w:rsidR="00702081" w:rsidRPr="00CF0BFC" w:rsidRDefault="00CF0BFC" w:rsidP="00CF0BFC">
      <w:pPr>
        <w:spacing w:line="360" w:lineRule="auto"/>
        <w:jc w:val="both"/>
        <w:rPr>
          <w:b/>
          <w:sz w:val="24"/>
          <w:szCs w:val="24"/>
        </w:rPr>
      </w:pPr>
      <w:r>
        <w:rPr>
          <w:b/>
          <w:sz w:val="24"/>
          <w:szCs w:val="24"/>
        </w:rPr>
        <w:t>Ans:</w:t>
      </w:r>
      <w:r w:rsidR="00FE35CD" w:rsidRPr="00CF0BFC">
        <w:rPr>
          <w:b/>
          <w:sz w:val="24"/>
          <w:szCs w:val="24"/>
        </w:rPr>
        <w:tab/>
      </w:r>
    </w:p>
    <w:p w:rsidR="00531F5A" w:rsidRPr="00CF0BFC" w:rsidRDefault="00527343" w:rsidP="00531F5A">
      <w:pPr>
        <w:spacing w:line="360" w:lineRule="auto"/>
        <w:jc w:val="both"/>
        <w:rPr>
          <w:b/>
          <w:sz w:val="24"/>
          <w:szCs w:val="24"/>
        </w:rPr>
      </w:pPr>
      <w:r w:rsidRPr="00CF0BFC">
        <w:rPr>
          <w:sz w:val="24"/>
          <w:szCs w:val="24"/>
        </w:rPr>
        <w:t xml:space="preserve">Scheduling is basically a day-to-day planning of operations with details of a) which work centre will do which Job, b) When should an operation/job be started and ended, c) On which equipment should it be done and by whom, and d) What is the sequence in which job operations need to be </w:t>
      </w:r>
    </w:p>
    <w:p w:rsidR="00527343" w:rsidRPr="00CF0BFC" w:rsidRDefault="00527343" w:rsidP="00CF0BFC">
      <w:pPr>
        <w:spacing w:line="360" w:lineRule="auto"/>
        <w:jc w:val="both"/>
        <w:rPr>
          <w:b/>
          <w:sz w:val="24"/>
          <w:szCs w:val="24"/>
        </w:rPr>
      </w:pPr>
    </w:p>
    <w:sectPr w:rsidR="00527343" w:rsidRPr="00CF0BFC" w:rsidSect="00CF0BFC">
      <w:type w:val="continuous"/>
      <w:pgSz w:w="11920" w:h="16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C69" w:rsidRDefault="00041C69" w:rsidP="00645BE8">
      <w:r>
        <w:separator/>
      </w:r>
    </w:p>
  </w:endnote>
  <w:endnote w:type="continuationSeparator" w:id="1">
    <w:p w:rsidR="00041C69" w:rsidRDefault="00041C69" w:rsidP="00645BE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C69" w:rsidRDefault="00041C69" w:rsidP="00645BE8">
      <w:r>
        <w:separator/>
      </w:r>
    </w:p>
  </w:footnote>
  <w:footnote w:type="continuationSeparator" w:id="1">
    <w:p w:rsidR="00041C69" w:rsidRDefault="00041C69" w:rsidP="00645B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7F3"/>
    <w:multiLevelType w:val="hybridMultilevel"/>
    <w:tmpl w:val="E23CA15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1D56677"/>
    <w:multiLevelType w:val="hybridMultilevel"/>
    <w:tmpl w:val="8392F9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C54AA"/>
    <w:multiLevelType w:val="hybridMultilevel"/>
    <w:tmpl w:val="6F629B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12F2D"/>
    <w:multiLevelType w:val="hybridMultilevel"/>
    <w:tmpl w:val="2F5097EE"/>
    <w:lvl w:ilvl="0" w:tplc="F5E6FAE8">
      <w:start w:val="1"/>
      <w:numFmt w:val="decimal"/>
      <w:lvlText w:val="%1."/>
      <w:lvlJc w:val="left"/>
      <w:pPr>
        <w:ind w:left="1440" w:hanging="360"/>
      </w:pPr>
      <w:rPr>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2D4600"/>
    <w:multiLevelType w:val="hybridMultilevel"/>
    <w:tmpl w:val="4CC8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70784"/>
    <w:multiLevelType w:val="hybridMultilevel"/>
    <w:tmpl w:val="07303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891070"/>
    <w:multiLevelType w:val="hybridMultilevel"/>
    <w:tmpl w:val="BD56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3537A7"/>
    <w:multiLevelType w:val="hybridMultilevel"/>
    <w:tmpl w:val="6C265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947B19"/>
    <w:multiLevelType w:val="hybridMultilevel"/>
    <w:tmpl w:val="B79083BA"/>
    <w:lvl w:ilvl="0" w:tplc="04090017">
      <w:start w:val="1"/>
      <w:numFmt w:val="lowerLetter"/>
      <w:lvlText w:val="%1)"/>
      <w:lvlJc w:val="left"/>
      <w:pPr>
        <w:ind w:left="360" w:hanging="360"/>
      </w:pPr>
      <w:rPr>
        <w:rFonts w:hint="default"/>
      </w:rPr>
    </w:lvl>
    <w:lvl w:ilvl="1" w:tplc="2A183854">
      <w:numFmt w:val="bullet"/>
      <w:lvlText w:val="•"/>
      <w:lvlJc w:val="left"/>
      <w:pPr>
        <w:ind w:left="1335" w:hanging="615"/>
      </w:pPr>
      <w:rPr>
        <w:rFonts w:ascii="Times New Roman" w:eastAsia="Times New Roman" w:hAnsi="Times New Roman" w:cs="Times New Roman" w:hint="default"/>
      </w:rPr>
    </w:lvl>
    <w:lvl w:ilvl="2" w:tplc="FDA082F2">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E32C56"/>
    <w:multiLevelType w:val="hybridMultilevel"/>
    <w:tmpl w:val="4B2066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9D3A5E"/>
    <w:multiLevelType w:val="hybridMultilevel"/>
    <w:tmpl w:val="DB3AE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0309C"/>
    <w:multiLevelType w:val="hybridMultilevel"/>
    <w:tmpl w:val="22625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4F20FC"/>
    <w:multiLevelType w:val="hybridMultilevel"/>
    <w:tmpl w:val="2E2CAB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46727C"/>
    <w:multiLevelType w:val="hybridMultilevel"/>
    <w:tmpl w:val="A810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AD57D2"/>
    <w:multiLevelType w:val="hybridMultilevel"/>
    <w:tmpl w:val="DA0210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6E4E44"/>
    <w:multiLevelType w:val="hybridMultilevel"/>
    <w:tmpl w:val="AC02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B271D8"/>
    <w:multiLevelType w:val="hybridMultilevel"/>
    <w:tmpl w:val="8EBC40C6"/>
    <w:lvl w:ilvl="0" w:tplc="23D63460">
      <w:numFmt w:val="bullet"/>
      <w:lvlText w:val="•"/>
      <w:lvlJc w:val="left"/>
      <w:pPr>
        <w:ind w:left="1080" w:hanging="72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A42C76"/>
    <w:multiLevelType w:val="hybridMultilevel"/>
    <w:tmpl w:val="B0CE5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433442"/>
    <w:multiLevelType w:val="hybridMultilevel"/>
    <w:tmpl w:val="0980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C82D98"/>
    <w:multiLevelType w:val="hybridMultilevel"/>
    <w:tmpl w:val="BD04D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082034"/>
    <w:multiLevelType w:val="hybridMultilevel"/>
    <w:tmpl w:val="A510F336"/>
    <w:lvl w:ilvl="0" w:tplc="F5E6FAE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B96D37"/>
    <w:multiLevelType w:val="hybridMultilevel"/>
    <w:tmpl w:val="5756F6D2"/>
    <w:lvl w:ilvl="0" w:tplc="04090001">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BF1241"/>
    <w:multiLevelType w:val="hybridMultilevel"/>
    <w:tmpl w:val="F38CD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EEB601D"/>
    <w:multiLevelType w:val="hybridMultilevel"/>
    <w:tmpl w:val="E6305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19092E"/>
    <w:multiLevelType w:val="hybridMultilevel"/>
    <w:tmpl w:val="95C2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A869BA"/>
    <w:multiLevelType w:val="multilevel"/>
    <w:tmpl w:val="C58C05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559109A"/>
    <w:multiLevelType w:val="hybridMultilevel"/>
    <w:tmpl w:val="3BD2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826196"/>
    <w:multiLevelType w:val="hybridMultilevel"/>
    <w:tmpl w:val="0D4EA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D0314CE"/>
    <w:multiLevelType w:val="hybridMultilevel"/>
    <w:tmpl w:val="920EB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163CB1"/>
    <w:multiLevelType w:val="hybridMultilevel"/>
    <w:tmpl w:val="3D52DEDA"/>
    <w:lvl w:ilvl="0" w:tplc="04090017">
      <w:start w:val="1"/>
      <w:numFmt w:val="lowerLetter"/>
      <w:lvlText w:val="%1)"/>
      <w:lvlJc w:val="left"/>
      <w:pPr>
        <w:ind w:left="360" w:hanging="360"/>
      </w:pPr>
      <w:rPr>
        <w:rFonts w:hint="default"/>
      </w:rPr>
    </w:lvl>
    <w:lvl w:ilvl="1" w:tplc="04090001">
      <w:start w:val="1"/>
      <w:numFmt w:val="bullet"/>
      <w:lvlText w:val=""/>
      <w:lvlJc w:val="left"/>
      <w:pPr>
        <w:ind w:left="1335" w:hanging="615"/>
      </w:pPr>
      <w:rPr>
        <w:rFonts w:ascii="Symbol" w:hAnsi="Symbol" w:hint="default"/>
      </w:rPr>
    </w:lvl>
    <w:lvl w:ilvl="2" w:tplc="FDA082F2">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F186038"/>
    <w:multiLevelType w:val="hybridMultilevel"/>
    <w:tmpl w:val="0AC4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200FC9"/>
    <w:multiLevelType w:val="hybridMultilevel"/>
    <w:tmpl w:val="91A29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C82B70"/>
    <w:multiLevelType w:val="hybridMultilevel"/>
    <w:tmpl w:val="69D6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9E22C9"/>
    <w:multiLevelType w:val="hybridMultilevel"/>
    <w:tmpl w:val="42ECB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7AB5BF9"/>
    <w:multiLevelType w:val="hybridMultilevel"/>
    <w:tmpl w:val="B8DC5D7E"/>
    <w:lvl w:ilvl="0" w:tplc="0409000B">
      <w:start w:val="1"/>
      <w:numFmt w:val="bullet"/>
      <w:lvlText w:val=""/>
      <w:lvlJc w:val="left"/>
      <w:pPr>
        <w:ind w:left="720" w:hanging="360"/>
      </w:pPr>
      <w:rPr>
        <w:rFonts w:ascii="Wingdings" w:hAnsi="Wingdings" w:hint="default"/>
      </w:rPr>
    </w:lvl>
    <w:lvl w:ilvl="1" w:tplc="0DF26174">
      <w:numFmt w:val="bullet"/>
      <w:lvlText w:val="•"/>
      <w:lvlJc w:val="left"/>
      <w:pPr>
        <w:ind w:left="1710" w:hanging="630"/>
      </w:pPr>
      <w:rPr>
        <w:rFonts w:ascii="Times New Roman" w:eastAsia="Arial"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F80FCE"/>
    <w:multiLevelType w:val="hybridMultilevel"/>
    <w:tmpl w:val="D83C07F0"/>
    <w:lvl w:ilvl="0" w:tplc="08FE3894">
      <w:numFmt w:val="bullet"/>
      <w:lvlText w:val="•"/>
      <w:lvlJc w:val="left"/>
      <w:pPr>
        <w:ind w:left="1080" w:hanging="72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184D75"/>
    <w:multiLevelType w:val="hybridMultilevel"/>
    <w:tmpl w:val="7ACED5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C64D1F"/>
    <w:multiLevelType w:val="hybridMultilevel"/>
    <w:tmpl w:val="AADA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F958A9"/>
    <w:multiLevelType w:val="hybridMultilevel"/>
    <w:tmpl w:val="0CC420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C215F47"/>
    <w:multiLevelType w:val="hybridMultilevel"/>
    <w:tmpl w:val="02689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D975A59"/>
    <w:multiLevelType w:val="hybridMultilevel"/>
    <w:tmpl w:val="97D66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671118"/>
    <w:multiLevelType w:val="hybridMultilevel"/>
    <w:tmpl w:val="D3FAC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721E4F"/>
    <w:multiLevelType w:val="hybridMultilevel"/>
    <w:tmpl w:val="C56AE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40"/>
  </w:num>
  <w:num w:numId="3">
    <w:abstractNumId w:val="35"/>
  </w:num>
  <w:num w:numId="4">
    <w:abstractNumId w:val="39"/>
  </w:num>
  <w:num w:numId="5">
    <w:abstractNumId w:val="34"/>
  </w:num>
  <w:num w:numId="6">
    <w:abstractNumId w:val="10"/>
  </w:num>
  <w:num w:numId="7">
    <w:abstractNumId w:val="16"/>
  </w:num>
  <w:num w:numId="8">
    <w:abstractNumId w:val="42"/>
  </w:num>
  <w:num w:numId="9">
    <w:abstractNumId w:val="19"/>
  </w:num>
  <w:num w:numId="10">
    <w:abstractNumId w:val="9"/>
  </w:num>
  <w:num w:numId="11">
    <w:abstractNumId w:val="0"/>
  </w:num>
  <w:num w:numId="12">
    <w:abstractNumId w:val="24"/>
  </w:num>
  <w:num w:numId="13">
    <w:abstractNumId w:val="15"/>
  </w:num>
  <w:num w:numId="14">
    <w:abstractNumId w:val="36"/>
  </w:num>
  <w:num w:numId="15">
    <w:abstractNumId w:val="8"/>
  </w:num>
  <w:num w:numId="16">
    <w:abstractNumId w:val="12"/>
  </w:num>
  <w:num w:numId="17">
    <w:abstractNumId w:val="26"/>
  </w:num>
  <w:num w:numId="18">
    <w:abstractNumId w:val="13"/>
  </w:num>
  <w:num w:numId="19">
    <w:abstractNumId w:val="32"/>
  </w:num>
  <w:num w:numId="20">
    <w:abstractNumId w:val="2"/>
  </w:num>
  <w:num w:numId="21">
    <w:abstractNumId w:val="6"/>
  </w:num>
  <w:num w:numId="22">
    <w:abstractNumId w:val="38"/>
  </w:num>
  <w:num w:numId="23">
    <w:abstractNumId w:val="20"/>
  </w:num>
  <w:num w:numId="24">
    <w:abstractNumId w:val="7"/>
  </w:num>
  <w:num w:numId="25">
    <w:abstractNumId w:val="11"/>
  </w:num>
  <w:num w:numId="26">
    <w:abstractNumId w:val="21"/>
  </w:num>
  <w:num w:numId="27">
    <w:abstractNumId w:val="4"/>
  </w:num>
  <w:num w:numId="28">
    <w:abstractNumId w:val="22"/>
  </w:num>
  <w:num w:numId="29">
    <w:abstractNumId w:val="28"/>
  </w:num>
  <w:num w:numId="30">
    <w:abstractNumId w:val="1"/>
  </w:num>
  <w:num w:numId="31">
    <w:abstractNumId w:val="17"/>
  </w:num>
  <w:num w:numId="32">
    <w:abstractNumId w:val="29"/>
  </w:num>
  <w:num w:numId="33">
    <w:abstractNumId w:val="5"/>
  </w:num>
  <w:num w:numId="34">
    <w:abstractNumId w:val="18"/>
  </w:num>
  <w:num w:numId="35">
    <w:abstractNumId w:val="30"/>
  </w:num>
  <w:num w:numId="36">
    <w:abstractNumId w:val="31"/>
  </w:num>
  <w:num w:numId="37">
    <w:abstractNumId w:val="23"/>
  </w:num>
  <w:num w:numId="38">
    <w:abstractNumId w:val="33"/>
  </w:num>
  <w:num w:numId="39">
    <w:abstractNumId w:val="3"/>
  </w:num>
  <w:num w:numId="40">
    <w:abstractNumId w:val="27"/>
  </w:num>
  <w:num w:numId="41">
    <w:abstractNumId w:val="14"/>
  </w:num>
  <w:num w:numId="42">
    <w:abstractNumId w:val="41"/>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drawingGridHorizontalSpacing w:val="100"/>
  <w:displayHorizontalDrawingGridEvery w:val="2"/>
  <w:characterSpacingControl w:val="doNotCompress"/>
  <w:hdrShapeDefaults>
    <o:shapedefaults v:ext="edit" spidmax="1638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MLUwMTK0sLA0NDI2MzdV0lEKTi0uzszPAykwrgUA6BByYCwAAAA="/>
  </w:docVars>
  <w:rsids>
    <w:rsidRoot w:val="006C67D6"/>
    <w:rsid w:val="00041C69"/>
    <w:rsid w:val="0005218F"/>
    <w:rsid w:val="001F40E5"/>
    <w:rsid w:val="002E61E5"/>
    <w:rsid w:val="003D5FE7"/>
    <w:rsid w:val="00527343"/>
    <w:rsid w:val="00531F5A"/>
    <w:rsid w:val="00573FDD"/>
    <w:rsid w:val="00645BE8"/>
    <w:rsid w:val="006C67D6"/>
    <w:rsid w:val="00702081"/>
    <w:rsid w:val="00726F40"/>
    <w:rsid w:val="00824637"/>
    <w:rsid w:val="00825395"/>
    <w:rsid w:val="008828D0"/>
    <w:rsid w:val="00BD7319"/>
    <w:rsid w:val="00CF0BFC"/>
    <w:rsid w:val="00F01286"/>
    <w:rsid w:val="00FC4D5F"/>
    <w:rsid w:val="00FE3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527343"/>
    <w:pPr>
      <w:ind w:left="720"/>
      <w:contextualSpacing/>
    </w:pPr>
  </w:style>
  <w:style w:type="character" w:styleId="CommentReference">
    <w:name w:val="annotation reference"/>
    <w:basedOn w:val="DefaultParagraphFont"/>
    <w:uiPriority w:val="99"/>
    <w:semiHidden/>
    <w:unhideWhenUsed/>
    <w:rsid w:val="00527343"/>
    <w:rPr>
      <w:sz w:val="16"/>
      <w:szCs w:val="16"/>
    </w:rPr>
  </w:style>
  <w:style w:type="paragraph" w:styleId="CommentText">
    <w:name w:val="annotation text"/>
    <w:basedOn w:val="Normal"/>
    <w:link w:val="CommentTextChar"/>
    <w:uiPriority w:val="99"/>
    <w:semiHidden/>
    <w:unhideWhenUsed/>
    <w:rsid w:val="00527343"/>
  </w:style>
  <w:style w:type="character" w:customStyle="1" w:styleId="CommentTextChar">
    <w:name w:val="Comment Text Char"/>
    <w:basedOn w:val="DefaultParagraphFont"/>
    <w:link w:val="CommentText"/>
    <w:uiPriority w:val="99"/>
    <w:semiHidden/>
    <w:rsid w:val="00527343"/>
  </w:style>
  <w:style w:type="paragraph" w:styleId="CommentSubject">
    <w:name w:val="annotation subject"/>
    <w:basedOn w:val="CommentText"/>
    <w:next w:val="CommentText"/>
    <w:link w:val="CommentSubjectChar"/>
    <w:uiPriority w:val="99"/>
    <w:semiHidden/>
    <w:unhideWhenUsed/>
    <w:rsid w:val="00527343"/>
    <w:rPr>
      <w:b/>
      <w:bCs/>
    </w:rPr>
  </w:style>
  <w:style w:type="character" w:customStyle="1" w:styleId="CommentSubjectChar">
    <w:name w:val="Comment Subject Char"/>
    <w:basedOn w:val="CommentTextChar"/>
    <w:link w:val="CommentSubject"/>
    <w:uiPriority w:val="99"/>
    <w:semiHidden/>
    <w:rsid w:val="00527343"/>
    <w:rPr>
      <w:b/>
      <w:bCs/>
    </w:rPr>
  </w:style>
  <w:style w:type="paragraph" w:styleId="BalloonText">
    <w:name w:val="Balloon Text"/>
    <w:basedOn w:val="Normal"/>
    <w:link w:val="BalloonTextChar"/>
    <w:uiPriority w:val="99"/>
    <w:semiHidden/>
    <w:unhideWhenUsed/>
    <w:rsid w:val="00527343"/>
    <w:rPr>
      <w:rFonts w:ascii="Tahoma" w:hAnsi="Tahoma" w:cs="Tahoma"/>
      <w:sz w:val="16"/>
      <w:szCs w:val="16"/>
    </w:rPr>
  </w:style>
  <w:style w:type="character" w:customStyle="1" w:styleId="BalloonTextChar">
    <w:name w:val="Balloon Text Char"/>
    <w:basedOn w:val="DefaultParagraphFont"/>
    <w:link w:val="BalloonText"/>
    <w:uiPriority w:val="99"/>
    <w:semiHidden/>
    <w:rsid w:val="00527343"/>
    <w:rPr>
      <w:rFonts w:ascii="Tahoma" w:hAnsi="Tahoma" w:cs="Tahoma"/>
      <w:sz w:val="16"/>
      <w:szCs w:val="16"/>
    </w:rPr>
  </w:style>
  <w:style w:type="character" w:styleId="Hyperlink">
    <w:name w:val="Hyperlink"/>
    <w:basedOn w:val="DefaultParagraphFont"/>
    <w:uiPriority w:val="99"/>
    <w:unhideWhenUsed/>
    <w:rsid w:val="00824637"/>
    <w:rPr>
      <w:color w:val="0000FF"/>
      <w:u w:val="single"/>
    </w:rPr>
  </w:style>
</w:styles>
</file>

<file path=word/webSettings.xml><?xml version="1.0" encoding="utf-8"?>
<w:webSettings xmlns:r="http://schemas.openxmlformats.org/officeDocument/2006/relationships" xmlns:w="http://schemas.openxmlformats.org/wordprocessingml/2006/main">
  <w:divs>
    <w:div w:id="303899467">
      <w:bodyDiv w:val="1"/>
      <w:marLeft w:val="0"/>
      <w:marRight w:val="0"/>
      <w:marTop w:val="0"/>
      <w:marBottom w:val="0"/>
      <w:divBdr>
        <w:top w:val="none" w:sz="0" w:space="0" w:color="auto"/>
        <w:left w:val="none" w:sz="0" w:space="0" w:color="auto"/>
        <w:bottom w:val="none" w:sz="0" w:space="0" w:color="auto"/>
        <w:right w:val="none" w:sz="0" w:space="0" w:color="auto"/>
      </w:divBdr>
    </w:div>
    <w:div w:id="359819398">
      <w:bodyDiv w:val="1"/>
      <w:marLeft w:val="0"/>
      <w:marRight w:val="0"/>
      <w:marTop w:val="0"/>
      <w:marBottom w:val="0"/>
      <w:divBdr>
        <w:top w:val="none" w:sz="0" w:space="0" w:color="auto"/>
        <w:left w:val="none" w:sz="0" w:space="0" w:color="auto"/>
        <w:bottom w:val="none" w:sz="0" w:space="0" w:color="auto"/>
        <w:right w:val="none" w:sz="0" w:space="0" w:color="auto"/>
      </w:divBdr>
    </w:div>
    <w:div w:id="759715938">
      <w:bodyDiv w:val="1"/>
      <w:marLeft w:val="0"/>
      <w:marRight w:val="0"/>
      <w:marTop w:val="0"/>
      <w:marBottom w:val="0"/>
      <w:divBdr>
        <w:top w:val="none" w:sz="0" w:space="0" w:color="auto"/>
        <w:left w:val="none" w:sz="0" w:space="0" w:color="auto"/>
        <w:bottom w:val="none" w:sz="0" w:space="0" w:color="auto"/>
        <w:right w:val="none" w:sz="0" w:space="0" w:color="auto"/>
      </w:divBdr>
    </w:div>
    <w:div w:id="934942686">
      <w:bodyDiv w:val="1"/>
      <w:marLeft w:val="0"/>
      <w:marRight w:val="0"/>
      <w:marTop w:val="0"/>
      <w:marBottom w:val="0"/>
      <w:divBdr>
        <w:top w:val="none" w:sz="0" w:space="0" w:color="auto"/>
        <w:left w:val="none" w:sz="0" w:space="0" w:color="auto"/>
        <w:bottom w:val="none" w:sz="0" w:space="0" w:color="auto"/>
        <w:right w:val="none" w:sz="0" w:space="0" w:color="auto"/>
      </w:divBdr>
    </w:div>
    <w:div w:id="966744053">
      <w:bodyDiv w:val="1"/>
      <w:marLeft w:val="0"/>
      <w:marRight w:val="0"/>
      <w:marTop w:val="0"/>
      <w:marBottom w:val="0"/>
      <w:divBdr>
        <w:top w:val="none" w:sz="0" w:space="0" w:color="auto"/>
        <w:left w:val="none" w:sz="0" w:space="0" w:color="auto"/>
        <w:bottom w:val="none" w:sz="0" w:space="0" w:color="auto"/>
        <w:right w:val="none" w:sz="0" w:space="0" w:color="auto"/>
      </w:divBdr>
    </w:div>
    <w:div w:id="1208180739">
      <w:bodyDiv w:val="1"/>
      <w:marLeft w:val="0"/>
      <w:marRight w:val="0"/>
      <w:marTop w:val="0"/>
      <w:marBottom w:val="0"/>
      <w:divBdr>
        <w:top w:val="none" w:sz="0" w:space="0" w:color="auto"/>
        <w:left w:val="none" w:sz="0" w:space="0" w:color="auto"/>
        <w:bottom w:val="none" w:sz="0" w:space="0" w:color="auto"/>
        <w:right w:val="none" w:sz="0" w:space="0" w:color="auto"/>
      </w:divBdr>
      <w:divsChild>
        <w:div w:id="792676309">
          <w:marLeft w:val="0"/>
          <w:marRight w:val="0"/>
          <w:marTop w:val="0"/>
          <w:marBottom w:val="0"/>
          <w:divBdr>
            <w:top w:val="none" w:sz="0" w:space="0" w:color="auto"/>
            <w:left w:val="none" w:sz="0" w:space="0" w:color="auto"/>
            <w:bottom w:val="none" w:sz="0" w:space="0" w:color="auto"/>
            <w:right w:val="none" w:sz="0" w:space="0" w:color="auto"/>
          </w:divBdr>
        </w:div>
      </w:divsChild>
    </w:div>
    <w:div w:id="1786460056">
      <w:bodyDiv w:val="1"/>
      <w:marLeft w:val="0"/>
      <w:marRight w:val="0"/>
      <w:marTop w:val="0"/>
      <w:marBottom w:val="0"/>
      <w:divBdr>
        <w:top w:val="none" w:sz="0" w:space="0" w:color="auto"/>
        <w:left w:val="none" w:sz="0" w:space="0" w:color="auto"/>
        <w:bottom w:val="none" w:sz="0" w:space="0" w:color="auto"/>
        <w:right w:val="none" w:sz="0" w:space="0" w:color="auto"/>
      </w:divBdr>
    </w:div>
    <w:div w:id="1786849431">
      <w:bodyDiv w:val="1"/>
      <w:marLeft w:val="0"/>
      <w:marRight w:val="0"/>
      <w:marTop w:val="0"/>
      <w:marBottom w:val="0"/>
      <w:divBdr>
        <w:top w:val="none" w:sz="0" w:space="0" w:color="auto"/>
        <w:left w:val="none" w:sz="0" w:space="0" w:color="auto"/>
        <w:bottom w:val="none" w:sz="0" w:space="0" w:color="auto"/>
        <w:right w:val="none" w:sz="0" w:space="0" w:color="auto"/>
      </w:divBdr>
    </w:div>
    <w:div w:id="1900827541">
      <w:bodyDiv w:val="1"/>
      <w:marLeft w:val="0"/>
      <w:marRight w:val="0"/>
      <w:marTop w:val="0"/>
      <w:marBottom w:val="0"/>
      <w:divBdr>
        <w:top w:val="none" w:sz="0" w:space="0" w:color="auto"/>
        <w:left w:val="none" w:sz="0" w:space="0" w:color="auto"/>
        <w:bottom w:val="none" w:sz="0" w:space="0" w:color="auto"/>
        <w:right w:val="none" w:sz="0" w:space="0" w:color="auto"/>
      </w:divBdr>
    </w:div>
    <w:div w:id="1997952767">
      <w:bodyDiv w:val="1"/>
      <w:marLeft w:val="0"/>
      <w:marRight w:val="0"/>
      <w:marTop w:val="0"/>
      <w:marBottom w:val="0"/>
      <w:divBdr>
        <w:top w:val="none" w:sz="0" w:space="0" w:color="auto"/>
        <w:left w:val="none" w:sz="0" w:space="0" w:color="auto"/>
        <w:bottom w:val="none" w:sz="0" w:space="0" w:color="auto"/>
        <w:right w:val="none" w:sz="0" w:space="0" w:color="auto"/>
      </w:divBdr>
    </w:div>
    <w:div w:id="2086150515">
      <w:bodyDiv w:val="1"/>
      <w:marLeft w:val="0"/>
      <w:marRight w:val="0"/>
      <w:marTop w:val="0"/>
      <w:marBottom w:val="0"/>
      <w:divBdr>
        <w:top w:val="none" w:sz="0" w:space="0" w:color="auto"/>
        <w:left w:val="none" w:sz="0" w:space="0" w:color="auto"/>
        <w:bottom w:val="none" w:sz="0" w:space="0" w:color="auto"/>
        <w:right w:val="none" w:sz="0" w:space="0" w:color="auto"/>
      </w:divBdr>
    </w:div>
    <w:div w:id="2110588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6702B-FBDE-4974-BEF2-60917A863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609</Words>
  <Characters>3472</Characters>
  <Application>Microsoft Office Word</Application>
  <DocSecurity>0</DocSecurity>
  <Lines>28</Lines>
  <Paragraphs>8</Paragraphs>
  <ScaleCrop>false</ScaleCrop>
  <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9</cp:revision>
  <dcterms:created xsi:type="dcterms:W3CDTF">2022-01-05T07:43:00Z</dcterms:created>
  <dcterms:modified xsi:type="dcterms:W3CDTF">2022-01-14T18:49:00Z</dcterms:modified>
</cp:coreProperties>
</file>