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87" w:rsidRPr="001D40B7" w:rsidRDefault="000D3D87" w:rsidP="003A7690">
      <w:pPr>
        <w:tabs>
          <w:tab w:val="left" w:pos="1701"/>
        </w:tabs>
        <w:spacing w:before="4" w:line="100" w:lineRule="exact"/>
        <w:jc w:val="both"/>
        <w:rPr>
          <w:b/>
          <w:sz w:val="24"/>
          <w:szCs w:val="24"/>
        </w:rPr>
      </w:pPr>
    </w:p>
    <w:p w:rsidR="000D3D87" w:rsidRPr="001D40B7" w:rsidRDefault="000D3D87" w:rsidP="003A7690">
      <w:pPr>
        <w:tabs>
          <w:tab w:val="left" w:pos="1701"/>
        </w:tabs>
        <w:ind w:left="2127"/>
        <w:jc w:val="both"/>
        <w:rPr>
          <w:b/>
          <w:sz w:val="24"/>
          <w:szCs w:val="24"/>
        </w:rPr>
      </w:pPr>
    </w:p>
    <w:p w:rsidR="000D3D87" w:rsidRPr="001D40B7" w:rsidRDefault="0091276F" w:rsidP="00BA3CEE">
      <w:pPr>
        <w:tabs>
          <w:tab w:val="left" w:pos="1701"/>
        </w:tabs>
        <w:spacing w:line="340" w:lineRule="exact"/>
        <w:jc w:val="center"/>
        <w:rPr>
          <w:b/>
          <w:sz w:val="24"/>
          <w:szCs w:val="24"/>
        </w:rPr>
      </w:pPr>
      <w:r w:rsidRPr="001D40B7">
        <w:rPr>
          <w:b/>
          <w:spacing w:val="-1"/>
          <w:position w:val="-1"/>
          <w:sz w:val="24"/>
          <w:szCs w:val="24"/>
        </w:rPr>
        <w:t>D</w:t>
      </w:r>
      <w:r w:rsidRPr="001D40B7">
        <w:rPr>
          <w:b/>
          <w:spacing w:val="1"/>
          <w:position w:val="-1"/>
          <w:sz w:val="24"/>
          <w:szCs w:val="24"/>
        </w:rPr>
        <w:t>i</w:t>
      </w:r>
      <w:r w:rsidRPr="001D40B7">
        <w:rPr>
          <w:b/>
          <w:spacing w:val="-2"/>
          <w:position w:val="-1"/>
          <w:sz w:val="24"/>
          <w:szCs w:val="24"/>
        </w:rPr>
        <w:t>re</w:t>
      </w:r>
      <w:r w:rsidRPr="001D40B7">
        <w:rPr>
          <w:b/>
          <w:spacing w:val="3"/>
          <w:position w:val="-1"/>
          <w:sz w:val="24"/>
          <w:szCs w:val="24"/>
        </w:rPr>
        <w:t>c</w:t>
      </w:r>
      <w:r w:rsidRPr="001D40B7">
        <w:rPr>
          <w:b/>
          <w:spacing w:val="-2"/>
          <w:position w:val="-1"/>
          <w:sz w:val="24"/>
          <w:szCs w:val="24"/>
        </w:rPr>
        <w:t>t</w:t>
      </w:r>
      <w:r w:rsidRPr="001D40B7">
        <w:rPr>
          <w:b/>
          <w:position w:val="-1"/>
          <w:sz w:val="24"/>
          <w:szCs w:val="24"/>
        </w:rPr>
        <w:t>o</w:t>
      </w:r>
      <w:r w:rsidRPr="001D40B7">
        <w:rPr>
          <w:b/>
          <w:spacing w:val="-2"/>
          <w:position w:val="-1"/>
          <w:sz w:val="24"/>
          <w:szCs w:val="24"/>
        </w:rPr>
        <w:t>r</w:t>
      </w:r>
      <w:r w:rsidRPr="001D40B7">
        <w:rPr>
          <w:b/>
          <w:position w:val="-1"/>
          <w:sz w:val="24"/>
          <w:szCs w:val="24"/>
        </w:rPr>
        <w:t>a</w:t>
      </w:r>
      <w:r w:rsidRPr="001D40B7">
        <w:rPr>
          <w:b/>
          <w:spacing w:val="3"/>
          <w:position w:val="-1"/>
          <w:sz w:val="24"/>
          <w:szCs w:val="24"/>
        </w:rPr>
        <w:t>t</w:t>
      </w:r>
      <w:r w:rsidRPr="001D40B7">
        <w:rPr>
          <w:b/>
          <w:position w:val="-1"/>
          <w:sz w:val="24"/>
          <w:szCs w:val="24"/>
        </w:rPr>
        <w:t>e</w:t>
      </w:r>
      <w:r w:rsidRPr="001D40B7">
        <w:rPr>
          <w:b/>
          <w:spacing w:val="-2"/>
          <w:position w:val="-1"/>
          <w:sz w:val="24"/>
          <w:szCs w:val="24"/>
        </w:rPr>
        <w:t xml:space="preserve"> </w:t>
      </w:r>
      <w:r w:rsidRPr="001D40B7">
        <w:rPr>
          <w:b/>
          <w:position w:val="-1"/>
          <w:sz w:val="24"/>
          <w:szCs w:val="24"/>
        </w:rPr>
        <w:t>of</w:t>
      </w:r>
      <w:r w:rsidRPr="001D40B7">
        <w:rPr>
          <w:b/>
          <w:spacing w:val="-2"/>
          <w:position w:val="-1"/>
          <w:sz w:val="24"/>
          <w:szCs w:val="24"/>
        </w:rPr>
        <w:t xml:space="preserve"> </w:t>
      </w:r>
      <w:r w:rsidRPr="001D40B7">
        <w:rPr>
          <w:b/>
          <w:spacing w:val="1"/>
          <w:position w:val="-1"/>
          <w:sz w:val="24"/>
          <w:szCs w:val="24"/>
        </w:rPr>
        <w:t>O</w:t>
      </w:r>
      <w:r w:rsidRPr="001D40B7">
        <w:rPr>
          <w:b/>
          <w:spacing w:val="2"/>
          <w:position w:val="-1"/>
          <w:sz w:val="24"/>
          <w:szCs w:val="24"/>
        </w:rPr>
        <w:t>n</w:t>
      </w:r>
      <w:r w:rsidRPr="001D40B7">
        <w:rPr>
          <w:b/>
          <w:spacing w:val="1"/>
          <w:position w:val="-1"/>
          <w:sz w:val="24"/>
          <w:szCs w:val="24"/>
        </w:rPr>
        <w:t>li</w:t>
      </w:r>
      <w:r w:rsidRPr="001D40B7">
        <w:rPr>
          <w:b/>
          <w:spacing w:val="2"/>
          <w:position w:val="-1"/>
          <w:sz w:val="24"/>
          <w:szCs w:val="24"/>
        </w:rPr>
        <w:t>n</w:t>
      </w:r>
      <w:r w:rsidRPr="001D40B7">
        <w:rPr>
          <w:b/>
          <w:position w:val="-1"/>
          <w:sz w:val="24"/>
          <w:szCs w:val="24"/>
        </w:rPr>
        <w:t>e</w:t>
      </w:r>
      <w:r w:rsidRPr="001D40B7">
        <w:rPr>
          <w:b/>
          <w:spacing w:val="-2"/>
          <w:position w:val="-1"/>
          <w:sz w:val="24"/>
          <w:szCs w:val="24"/>
        </w:rPr>
        <w:t xml:space="preserve"> </w:t>
      </w:r>
      <w:r w:rsidRPr="001D40B7">
        <w:rPr>
          <w:b/>
          <w:spacing w:val="1"/>
          <w:position w:val="-1"/>
          <w:sz w:val="24"/>
          <w:szCs w:val="24"/>
        </w:rPr>
        <w:t>E</w:t>
      </w:r>
      <w:r w:rsidRPr="001D40B7">
        <w:rPr>
          <w:b/>
          <w:spacing w:val="2"/>
          <w:position w:val="-1"/>
          <w:sz w:val="24"/>
          <w:szCs w:val="24"/>
        </w:rPr>
        <w:t>du</w:t>
      </w:r>
      <w:r w:rsidRPr="001D40B7">
        <w:rPr>
          <w:b/>
          <w:spacing w:val="-2"/>
          <w:position w:val="-1"/>
          <w:sz w:val="24"/>
          <w:szCs w:val="24"/>
        </w:rPr>
        <w:t>c</w:t>
      </w:r>
      <w:r w:rsidRPr="001D40B7">
        <w:rPr>
          <w:b/>
          <w:position w:val="-1"/>
          <w:sz w:val="24"/>
          <w:szCs w:val="24"/>
        </w:rPr>
        <w:t>a</w:t>
      </w:r>
      <w:r w:rsidRPr="001D40B7">
        <w:rPr>
          <w:b/>
          <w:spacing w:val="-2"/>
          <w:position w:val="-1"/>
          <w:sz w:val="24"/>
          <w:szCs w:val="24"/>
        </w:rPr>
        <w:t>t</w:t>
      </w:r>
      <w:r w:rsidRPr="001D40B7">
        <w:rPr>
          <w:b/>
          <w:spacing w:val="1"/>
          <w:position w:val="-1"/>
          <w:sz w:val="24"/>
          <w:szCs w:val="24"/>
        </w:rPr>
        <w:t>i</w:t>
      </w:r>
      <w:r w:rsidRPr="001D40B7">
        <w:rPr>
          <w:b/>
          <w:position w:val="-1"/>
          <w:sz w:val="24"/>
          <w:szCs w:val="24"/>
        </w:rPr>
        <w:t>on</w:t>
      </w:r>
    </w:p>
    <w:p w:rsidR="000D3D87" w:rsidRPr="001D40B7" w:rsidRDefault="000D3D87" w:rsidP="003A7690">
      <w:pPr>
        <w:tabs>
          <w:tab w:val="left" w:pos="1701"/>
        </w:tabs>
        <w:spacing w:line="200" w:lineRule="exact"/>
        <w:jc w:val="both"/>
        <w:rPr>
          <w:b/>
          <w:sz w:val="24"/>
          <w:szCs w:val="24"/>
        </w:rPr>
      </w:pPr>
    </w:p>
    <w:p w:rsidR="000D3D87" w:rsidRPr="001D40B7" w:rsidRDefault="000D3D87" w:rsidP="003A7690">
      <w:pPr>
        <w:tabs>
          <w:tab w:val="left" w:pos="1701"/>
        </w:tabs>
        <w:spacing w:before="15" w:line="220" w:lineRule="exact"/>
        <w:jc w:val="both"/>
        <w:rPr>
          <w:b/>
          <w:sz w:val="24"/>
          <w:szCs w:val="24"/>
        </w:rPr>
      </w:pPr>
    </w:p>
    <w:p w:rsidR="000D3D87" w:rsidRPr="001D40B7" w:rsidRDefault="000D3D87" w:rsidP="003A7690">
      <w:pPr>
        <w:tabs>
          <w:tab w:val="left" w:pos="1701"/>
        </w:tabs>
        <w:spacing w:before="7" w:line="180" w:lineRule="exact"/>
        <w:jc w:val="both"/>
        <w:rPr>
          <w:b/>
          <w:sz w:val="24"/>
          <w:szCs w:val="24"/>
        </w:rPr>
      </w:pPr>
    </w:p>
    <w:tbl>
      <w:tblPr>
        <w:tblW w:w="5000" w:type="pct"/>
        <w:tblCellMar>
          <w:left w:w="0" w:type="dxa"/>
          <w:right w:w="0" w:type="dxa"/>
        </w:tblCellMar>
        <w:tblLook w:val="01E0"/>
      </w:tblPr>
      <w:tblGrid>
        <w:gridCol w:w="3518"/>
        <w:gridCol w:w="5534"/>
      </w:tblGrid>
      <w:tr w:rsidR="000D3D87" w:rsidRPr="001D40B7" w:rsidTr="003A7690">
        <w:trPr>
          <w:trHeight w:hRule="exact" w:val="315"/>
        </w:trPr>
        <w:tc>
          <w:tcPr>
            <w:tcW w:w="1943" w:type="pct"/>
            <w:tcBorders>
              <w:top w:val="single" w:sz="5" w:space="0" w:color="000000"/>
              <w:left w:val="single" w:sz="5" w:space="0" w:color="000000"/>
              <w:bottom w:val="single" w:sz="5" w:space="0" w:color="000000"/>
              <w:right w:val="single" w:sz="5" w:space="0" w:color="000000"/>
            </w:tcBorders>
          </w:tcPr>
          <w:p w:rsidR="000D3D87" w:rsidRPr="001D40B7" w:rsidRDefault="0091276F" w:rsidP="003A7690">
            <w:pPr>
              <w:tabs>
                <w:tab w:val="left" w:pos="1701"/>
              </w:tabs>
              <w:spacing w:line="260" w:lineRule="exact"/>
              <w:ind w:left="99"/>
              <w:jc w:val="both"/>
              <w:rPr>
                <w:b/>
                <w:sz w:val="24"/>
                <w:szCs w:val="24"/>
              </w:rPr>
            </w:pPr>
            <w:r w:rsidRPr="001D40B7">
              <w:rPr>
                <w:b/>
                <w:spacing w:val="1"/>
                <w:sz w:val="24"/>
                <w:szCs w:val="24"/>
              </w:rPr>
              <w:t>S</w:t>
            </w:r>
            <w:r w:rsidRPr="001D40B7">
              <w:rPr>
                <w:b/>
                <w:sz w:val="24"/>
                <w:szCs w:val="24"/>
              </w:rPr>
              <w:t>E</w:t>
            </w:r>
            <w:r w:rsidRPr="001D40B7">
              <w:rPr>
                <w:b/>
                <w:spacing w:val="1"/>
                <w:sz w:val="24"/>
                <w:szCs w:val="24"/>
              </w:rPr>
              <w:t>SSI</w:t>
            </w:r>
            <w:r w:rsidRPr="001D40B7">
              <w:rPr>
                <w:b/>
                <w:spacing w:val="-2"/>
                <w:sz w:val="24"/>
                <w:szCs w:val="24"/>
              </w:rPr>
              <w:t>O</w:t>
            </w:r>
            <w:r w:rsidRPr="001D40B7">
              <w:rPr>
                <w:b/>
                <w:sz w:val="24"/>
                <w:szCs w:val="24"/>
              </w:rPr>
              <w:t>N</w:t>
            </w:r>
          </w:p>
        </w:tc>
        <w:tc>
          <w:tcPr>
            <w:tcW w:w="3057" w:type="pct"/>
            <w:tcBorders>
              <w:top w:val="single" w:sz="5" w:space="0" w:color="000000"/>
              <w:left w:val="single" w:sz="5" w:space="0" w:color="000000"/>
              <w:bottom w:val="single" w:sz="5" w:space="0" w:color="000000"/>
              <w:right w:val="single" w:sz="5" w:space="0" w:color="000000"/>
            </w:tcBorders>
          </w:tcPr>
          <w:p w:rsidR="000D3D87" w:rsidRPr="001D40B7" w:rsidRDefault="0091276F" w:rsidP="003A7690">
            <w:pPr>
              <w:tabs>
                <w:tab w:val="left" w:pos="1701"/>
              </w:tabs>
              <w:spacing w:line="260" w:lineRule="exact"/>
              <w:ind w:left="99"/>
              <w:jc w:val="both"/>
              <w:rPr>
                <w:b/>
                <w:sz w:val="24"/>
                <w:szCs w:val="24"/>
              </w:rPr>
            </w:pPr>
            <w:r w:rsidRPr="001D40B7">
              <w:rPr>
                <w:b/>
                <w:sz w:val="24"/>
                <w:szCs w:val="24"/>
              </w:rPr>
              <w:t>J</w:t>
            </w:r>
            <w:r w:rsidRPr="001D40B7">
              <w:rPr>
                <w:b/>
                <w:spacing w:val="1"/>
                <w:sz w:val="24"/>
                <w:szCs w:val="24"/>
              </w:rPr>
              <w:t>U</w:t>
            </w:r>
            <w:r w:rsidRPr="001D40B7">
              <w:rPr>
                <w:b/>
                <w:sz w:val="24"/>
                <w:szCs w:val="24"/>
              </w:rPr>
              <w:t>L</w:t>
            </w:r>
            <w:r w:rsidRPr="001D40B7">
              <w:rPr>
                <w:b/>
                <w:spacing w:val="-2"/>
                <w:sz w:val="24"/>
                <w:szCs w:val="24"/>
              </w:rPr>
              <w:t>/</w:t>
            </w:r>
            <w:r w:rsidRPr="001D40B7">
              <w:rPr>
                <w:b/>
                <w:spacing w:val="1"/>
                <w:sz w:val="24"/>
                <w:szCs w:val="24"/>
              </w:rPr>
              <w:t>AU</w:t>
            </w:r>
            <w:r w:rsidRPr="001D40B7">
              <w:rPr>
                <w:b/>
                <w:sz w:val="24"/>
                <w:szCs w:val="24"/>
              </w:rPr>
              <w:t>G</w:t>
            </w:r>
            <w:r w:rsidRPr="001D40B7">
              <w:rPr>
                <w:b/>
                <w:spacing w:val="-2"/>
                <w:sz w:val="24"/>
                <w:szCs w:val="24"/>
              </w:rPr>
              <w:t xml:space="preserve"> </w:t>
            </w:r>
            <w:r w:rsidRPr="001D40B7">
              <w:rPr>
                <w:b/>
                <w:sz w:val="24"/>
                <w:szCs w:val="24"/>
              </w:rPr>
              <w:t>2021</w:t>
            </w:r>
          </w:p>
        </w:tc>
      </w:tr>
      <w:tr w:rsidR="000D3D87" w:rsidRPr="001D40B7" w:rsidTr="003A7690">
        <w:trPr>
          <w:trHeight w:hRule="exact" w:val="315"/>
        </w:trPr>
        <w:tc>
          <w:tcPr>
            <w:tcW w:w="1943" w:type="pct"/>
            <w:tcBorders>
              <w:top w:val="single" w:sz="5" w:space="0" w:color="000000"/>
              <w:left w:val="single" w:sz="5" w:space="0" w:color="000000"/>
              <w:bottom w:val="single" w:sz="5" w:space="0" w:color="000000"/>
              <w:right w:val="single" w:sz="5" w:space="0" w:color="000000"/>
            </w:tcBorders>
          </w:tcPr>
          <w:p w:rsidR="000D3D87" w:rsidRPr="001D40B7" w:rsidRDefault="0091276F" w:rsidP="003A7690">
            <w:pPr>
              <w:tabs>
                <w:tab w:val="left" w:pos="1701"/>
              </w:tabs>
              <w:spacing w:line="260" w:lineRule="exact"/>
              <w:ind w:left="99"/>
              <w:jc w:val="both"/>
              <w:rPr>
                <w:b/>
                <w:sz w:val="24"/>
                <w:szCs w:val="24"/>
              </w:rPr>
            </w:pPr>
            <w:r w:rsidRPr="001D40B7">
              <w:rPr>
                <w:b/>
                <w:spacing w:val="-2"/>
                <w:sz w:val="24"/>
                <w:szCs w:val="24"/>
              </w:rPr>
              <w:t>P</w:t>
            </w:r>
            <w:r w:rsidRPr="001D40B7">
              <w:rPr>
                <w:b/>
                <w:spacing w:val="1"/>
                <w:sz w:val="24"/>
                <w:szCs w:val="24"/>
              </w:rPr>
              <w:t>R</w:t>
            </w:r>
            <w:r w:rsidRPr="001D40B7">
              <w:rPr>
                <w:b/>
                <w:spacing w:val="-2"/>
                <w:sz w:val="24"/>
                <w:szCs w:val="24"/>
              </w:rPr>
              <w:t>OG</w:t>
            </w:r>
            <w:r w:rsidRPr="001D40B7">
              <w:rPr>
                <w:b/>
                <w:spacing w:val="1"/>
                <w:sz w:val="24"/>
                <w:szCs w:val="24"/>
              </w:rPr>
              <w:t>RA</w:t>
            </w:r>
            <w:r w:rsidRPr="001D40B7">
              <w:rPr>
                <w:b/>
                <w:sz w:val="24"/>
                <w:szCs w:val="24"/>
              </w:rPr>
              <w:t>M</w:t>
            </w:r>
          </w:p>
        </w:tc>
        <w:tc>
          <w:tcPr>
            <w:tcW w:w="3057" w:type="pct"/>
            <w:tcBorders>
              <w:top w:val="single" w:sz="5" w:space="0" w:color="000000"/>
              <w:left w:val="single" w:sz="5" w:space="0" w:color="000000"/>
              <w:bottom w:val="single" w:sz="5" w:space="0" w:color="000000"/>
              <w:right w:val="single" w:sz="5" w:space="0" w:color="000000"/>
            </w:tcBorders>
          </w:tcPr>
          <w:p w:rsidR="000D3D87" w:rsidRPr="001D40B7" w:rsidRDefault="0091276F" w:rsidP="003A7690">
            <w:pPr>
              <w:tabs>
                <w:tab w:val="left" w:pos="1701"/>
              </w:tabs>
              <w:spacing w:line="260" w:lineRule="exact"/>
              <w:ind w:left="99"/>
              <w:jc w:val="both"/>
              <w:rPr>
                <w:b/>
                <w:sz w:val="24"/>
                <w:szCs w:val="24"/>
              </w:rPr>
            </w:pPr>
            <w:r w:rsidRPr="001D40B7">
              <w:rPr>
                <w:b/>
                <w:spacing w:val="-2"/>
                <w:sz w:val="24"/>
                <w:szCs w:val="24"/>
              </w:rPr>
              <w:t>M</w:t>
            </w:r>
            <w:r w:rsidRPr="001D40B7">
              <w:rPr>
                <w:b/>
                <w:spacing w:val="1"/>
                <w:sz w:val="24"/>
                <w:szCs w:val="24"/>
              </w:rPr>
              <w:t>AS</w:t>
            </w:r>
            <w:r w:rsidRPr="001D40B7">
              <w:rPr>
                <w:b/>
                <w:sz w:val="24"/>
                <w:szCs w:val="24"/>
              </w:rPr>
              <w:t>TER</w:t>
            </w:r>
            <w:r w:rsidRPr="001D40B7">
              <w:rPr>
                <w:b/>
                <w:spacing w:val="3"/>
                <w:sz w:val="24"/>
                <w:szCs w:val="24"/>
              </w:rPr>
              <w:t xml:space="preserve"> </w:t>
            </w:r>
            <w:r w:rsidRPr="001D40B7">
              <w:rPr>
                <w:b/>
                <w:spacing w:val="-2"/>
                <w:sz w:val="24"/>
                <w:szCs w:val="24"/>
              </w:rPr>
              <w:t>O</w:t>
            </w:r>
            <w:r w:rsidRPr="001D40B7">
              <w:rPr>
                <w:b/>
                <w:sz w:val="24"/>
                <w:szCs w:val="24"/>
              </w:rPr>
              <w:t>F</w:t>
            </w:r>
            <w:r w:rsidRPr="001D40B7">
              <w:rPr>
                <w:b/>
                <w:spacing w:val="-2"/>
                <w:sz w:val="24"/>
                <w:szCs w:val="24"/>
              </w:rPr>
              <w:t xml:space="preserve"> </w:t>
            </w:r>
            <w:r w:rsidRPr="001D40B7">
              <w:rPr>
                <w:b/>
                <w:sz w:val="24"/>
                <w:szCs w:val="24"/>
              </w:rPr>
              <w:t>B</w:t>
            </w:r>
            <w:r w:rsidRPr="001D40B7">
              <w:rPr>
                <w:b/>
                <w:spacing w:val="1"/>
                <w:sz w:val="24"/>
                <w:szCs w:val="24"/>
              </w:rPr>
              <w:t>USIN</w:t>
            </w:r>
            <w:r w:rsidRPr="001D40B7">
              <w:rPr>
                <w:b/>
                <w:spacing w:val="-5"/>
                <w:sz w:val="24"/>
                <w:szCs w:val="24"/>
              </w:rPr>
              <w:t>E</w:t>
            </w:r>
            <w:r w:rsidRPr="001D40B7">
              <w:rPr>
                <w:b/>
                <w:spacing w:val="1"/>
                <w:sz w:val="24"/>
                <w:szCs w:val="24"/>
              </w:rPr>
              <w:t>S</w:t>
            </w:r>
            <w:r w:rsidRPr="001D40B7">
              <w:rPr>
                <w:b/>
                <w:sz w:val="24"/>
                <w:szCs w:val="24"/>
              </w:rPr>
              <w:t>S</w:t>
            </w:r>
            <w:r w:rsidRPr="001D40B7">
              <w:rPr>
                <w:b/>
                <w:spacing w:val="1"/>
                <w:sz w:val="24"/>
                <w:szCs w:val="24"/>
              </w:rPr>
              <w:t xml:space="preserve"> </w:t>
            </w:r>
            <w:r w:rsidRPr="001D40B7">
              <w:rPr>
                <w:b/>
                <w:spacing w:val="-3"/>
                <w:sz w:val="24"/>
                <w:szCs w:val="24"/>
              </w:rPr>
              <w:t>A</w:t>
            </w:r>
            <w:r w:rsidRPr="001D40B7">
              <w:rPr>
                <w:b/>
                <w:spacing w:val="1"/>
                <w:sz w:val="24"/>
                <w:szCs w:val="24"/>
              </w:rPr>
              <w:t>D</w:t>
            </w:r>
            <w:r w:rsidRPr="001D40B7">
              <w:rPr>
                <w:b/>
                <w:spacing w:val="-2"/>
                <w:sz w:val="24"/>
                <w:szCs w:val="24"/>
              </w:rPr>
              <w:t>M</w:t>
            </w:r>
            <w:r w:rsidRPr="001D40B7">
              <w:rPr>
                <w:b/>
                <w:spacing w:val="1"/>
                <w:sz w:val="24"/>
                <w:szCs w:val="24"/>
              </w:rPr>
              <w:t>IN</w:t>
            </w:r>
            <w:r w:rsidRPr="001D40B7">
              <w:rPr>
                <w:b/>
                <w:spacing w:val="-3"/>
                <w:sz w:val="24"/>
                <w:szCs w:val="24"/>
              </w:rPr>
              <w:t>I</w:t>
            </w:r>
            <w:r w:rsidRPr="001D40B7">
              <w:rPr>
                <w:b/>
                <w:spacing w:val="1"/>
                <w:sz w:val="24"/>
                <w:szCs w:val="24"/>
              </w:rPr>
              <w:t>S</w:t>
            </w:r>
            <w:r w:rsidRPr="001D40B7">
              <w:rPr>
                <w:b/>
                <w:sz w:val="24"/>
                <w:szCs w:val="24"/>
              </w:rPr>
              <w:t>T</w:t>
            </w:r>
            <w:r w:rsidRPr="001D40B7">
              <w:rPr>
                <w:b/>
                <w:spacing w:val="1"/>
                <w:sz w:val="24"/>
                <w:szCs w:val="24"/>
              </w:rPr>
              <w:t>RA</w:t>
            </w:r>
            <w:r w:rsidRPr="001D40B7">
              <w:rPr>
                <w:b/>
                <w:sz w:val="24"/>
                <w:szCs w:val="24"/>
              </w:rPr>
              <w:t>T</w:t>
            </w:r>
            <w:r w:rsidRPr="001D40B7">
              <w:rPr>
                <w:b/>
                <w:spacing w:val="1"/>
                <w:sz w:val="24"/>
                <w:szCs w:val="24"/>
              </w:rPr>
              <w:t>I</w:t>
            </w:r>
            <w:r w:rsidRPr="001D40B7">
              <w:rPr>
                <w:b/>
                <w:spacing w:val="-2"/>
                <w:sz w:val="24"/>
                <w:szCs w:val="24"/>
              </w:rPr>
              <w:t>O</w:t>
            </w:r>
            <w:r w:rsidRPr="001D40B7">
              <w:rPr>
                <w:b/>
                <w:sz w:val="24"/>
                <w:szCs w:val="24"/>
              </w:rPr>
              <w:t>N</w:t>
            </w:r>
            <w:r w:rsidRPr="001D40B7">
              <w:rPr>
                <w:b/>
                <w:spacing w:val="1"/>
                <w:sz w:val="24"/>
                <w:szCs w:val="24"/>
              </w:rPr>
              <w:t xml:space="preserve"> </w:t>
            </w:r>
            <w:r w:rsidRPr="001D40B7">
              <w:rPr>
                <w:b/>
                <w:sz w:val="24"/>
                <w:szCs w:val="24"/>
              </w:rPr>
              <w:t>(</w:t>
            </w:r>
            <w:r w:rsidRPr="001D40B7">
              <w:rPr>
                <w:b/>
                <w:spacing w:val="-2"/>
                <w:sz w:val="24"/>
                <w:szCs w:val="24"/>
              </w:rPr>
              <w:t>M</w:t>
            </w:r>
            <w:r w:rsidRPr="001D40B7">
              <w:rPr>
                <w:b/>
                <w:sz w:val="24"/>
                <w:szCs w:val="24"/>
              </w:rPr>
              <w:t>B</w:t>
            </w:r>
            <w:r w:rsidRPr="001D40B7">
              <w:rPr>
                <w:b/>
                <w:spacing w:val="1"/>
                <w:sz w:val="24"/>
                <w:szCs w:val="24"/>
              </w:rPr>
              <w:t>A</w:t>
            </w:r>
            <w:r w:rsidRPr="001D40B7">
              <w:rPr>
                <w:b/>
                <w:sz w:val="24"/>
                <w:szCs w:val="24"/>
              </w:rPr>
              <w:t>)</w:t>
            </w:r>
          </w:p>
        </w:tc>
      </w:tr>
      <w:tr w:rsidR="000D3D87" w:rsidRPr="001D40B7" w:rsidTr="003A7690">
        <w:trPr>
          <w:trHeight w:hRule="exact" w:val="315"/>
        </w:trPr>
        <w:tc>
          <w:tcPr>
            <w:tcW w:w="1943" w:type="pct"/>
            <w:tcBorders>
              <w:top w:val="single" w:sz="5" w:space="0" w:color="000000"/>
              <w:left w:val="single" w:sz="5" w:space="0" w:color="000000"/>
              <w:bottom w:val="single" w:sz="5" w:space="0" w:color="000000"/>
              <w:right w:val="single" w:sz="5" w:space="0" w:color="000000"/>
            </w:tcBorders>
          </w:tcPr>
          <w:p w:rsidR="000D3D87" w:rsidRPr="001D40B7" w:rsidRDefault="0091276F" w:rsidP="003A7690">
            <w:pPr>
              <w:tabs>
                <w:tab w:val="left" w:pos="1701"/>
              </w:tabs>
              <w:spacing w:line="260" w:lineRule="exact"/>
              <w:ind w:left="99"/>
              <w:jc w:val="both"/>
              <w:rPr>
                <w:b/>
                <w:sz w:val="24"/>
                <w:szCs w:val="24"/>
              </w:rPr>
            </w:pPr>
            <w:r w:rsidRPr="001D40B7">
              <w:rPr>
                <w:b/>
                <w:spacing w:val="1"/>
                <w:sz w:val="24"/>
                <w:szCs w:val="24"/>
              </w:rPr>
              <w:t>S</w:t>
            </w:r>
            <w:r w:rsidRPr="001D40B7">
              <w:rPr>
                <w:b/>
                <w:sz w:val="24"/>
                <w:szCs w:val="24"/>
              </w:rPr>
              <w:t>E</w:t>
            </w:r>
            <w:r w:rsidRPr="001D40B7">
              <w:rPr>
                <w:b/>
                <w:spacing w:val="-2"/>
                <w:sz w:val="24"/>
                <w:szCs w:val="24"/>
              </w:rPr>
              <w:t>M</w:t>
            </w:r>
            <w:r w:rsidRPr="001D40B7">
              <w:rPr>
                <w:b/>
                <w:sz w:val="24"/>
                <w:szCs w:val="24"/>
              </w:rPr>
              <w:t>E</w:t>
            </w:r>
            <w:r w:rsidRPr="001D40B7">
              <w:rPr>
                <w:b/>
                <w:spacing w:val="1"/>
                <w:sz w:val="24"/>
                <w:szCs w:val="24"/>
              </w:rPr>
              <w:t>S</w:t>
            </w:r>
            <w:r w:rsidRPr="001D40B7">
              <w:rPr>
                <w:b/>
                <w:sz w:val="24"/>
                <w:szCs w:val="24"/>
              </w:rPr>
              <w:t>TER</w:t>
            </w:r>
          </w:p>
        </w:tc>
        <w:tc>
          <w:tcPr>
            <w:tcW w:w="3057" w:type="pct"/>
            <w:tcBorders>
              <w:top w:val="single" w:sz="5" w:space="0" w:color="000000"/>
              <w:left w:val="single" w:sz="5" w:space="0" w:color="000000"/>
              <w:bottom w:val="single" w:sz="5" w:space="0" w:color="000000"/>
              <w:right w:val="single" w:sz="5" w:space="0" w:color="000000"/>
            </w:tcBorders>
          </w:tcPr>
          <w:p w:rsidR="000D3D87" w:rsidRPr="001D40B7" w:rsidRDefault="0091276F" w:rsidP="003A7690">
            <w:pPr>
              <w:tabs>
                <w:tab w:val="left" w:pos="1701"/>
              </w:tabs>
              <w:spacing w:line="260" w:lineRule="exact"/>
              <w:ind w:left="99"/>
              <w:jc w:val="both"/>
              <w:rPr>
                <w:b/>
                <w:sz w:val="24"/>
                <w:szCs w:val="24"/>
              </w:rPr>
            </w:pPr>
            <w:r w:rsidRPr="001D40B7">
              <w:rPr>
                <w:b/>
                <w:spacing w:val="2"/>
                <w:sz w:val="24"/>
                <w:szCs w:val="24"/>
              </w:rPr>
              <w:t>II</w:t>
            </w:r>
          </w:p>
        </w:tc>
      </w:tr>
      <w:tr w:rsidR="000D3D87" w:rsidRPr="001D40B7" w:rsidTr="003A7690">
        <w:trPr>
          <w:trHeight w:hRule="exact" w:val="316"/>
        </w:trPr>
        <w:tc>
          <w:tcPr>
            <w:tcW w:w="1943" w:type="pct"/>
            <w:tcBorders>
              <w:top w:val="single" w:sz="5" w:space="0" w:color="000000"/>
              <w:left w:val="single" w:sz="5" w:space="0" w:color="000000"/>
              <w:bottom w:val="single" w:sz="5" w:space="0" w:color="000000"/>
              <w:right w:val="single" w:sz="5" w:space="0" w:color="000000"/>
            </w:tcBorders>
          </w:tcPr>
          <w:p w:rsidR="000D3D87" w:rsidRPr="001D40B7" w:rsidRDefault="0091276F" w:rsidP="003A7690">
            <w:pPr>
              <w:tabs>
                <w:tab w:val="left" w:pos="1701"/>
              </w:tabs>
              <w:spacing w:line="260" w:lineRule="exact"/>
              <w:ind w:left="99"/>
              <w:jc w:val="both"/>
              <w:rPr>
                <w:b/>
                <w:sz w:val="24"/>
                <w:szCs w:val="24"/>
              </w:rPr>
            </w:pPr>
            <w:r w:rsidRPr="001D40B7">
              <w:rPr>
                <w:b/>
                <w:spacing w:val="1"/>
                <w:sz w:val="24"/>
                <w:szCs w:val="24"/>
              </w:rPr>
              <w:t>C</w:t>
            </w:r>
            <w:r w:rsidRPr="001D40B7">
              <w:rPr>
                <w:b/>
                <w:spacing w:val="-2"/>
                <w:sz w:val="24"/>
                <w:szCs w:val="24"/>
              </w:rPr>
              <w:t>O</w:t>
            </w:r>
            <w:r w:rsidRPr="001D40B7">
              <w:rPr>
                <w:b/>
                <w:spacing w:val="1"/>
                <w:sz w:val="24"/>
                <w:szCs w:val="24"/>
              </w:rPr>
              <w:t>URS</w:t>
            </w:r>
            <w:r w:rsidRPr="001D40B7">
              <w:rPr>
                <w:b/>
                <w:sz w:val="24"/>
                <w:szCs w:val="24"/>
              </w:rPr>
              <w:t xml:space="preserve">E </w:t>
            </w:r>
            <w:r w:rsidRPr="001D40B7">
              <w:rPr>
                <w:b/>
                <w:spacing w:val="1"/>
                <w:sz w:val="24"/>
                <w:szCs w:val="24"/>
              </w:rPr>
              <w:t>C</w:t>
            </w:r>
            <w:r w:rsidRPr="001D40B7">
              <w:rPr>
                <w:b/>
                <w:spacing w:val="-2"/>
                <w:sz w:val="24"/>
                <w:szCs w:val="24"/>
              </w:rPr>
              <w:t>O</w:t>
            </w:r>
            <w:r w:rsidRPr="001D40B7">
              <w:rPr>
                <w:b/>
                <w:spacing w:val="1"/>
                <w:sz w:val="24"/>
                <w:szCs w:val="24"/>
              </w:rPr>
              <w:t>D</w:t>
            </w:r>
            <w:r w:rsidRPr="001D40B7">
              <w:rPr>
                <w:b/>
                <w:sz w:val="24"/>
                <w:szCs w:val="24"/>
              </w:rPr>
              <w:t>E &amp;</w:t>
            </w:r>
            <w:r w:rsidRPr="001D40B7">
              <w:rPr>
                <w:b/>
                <w:spacing w:val="-5"/>
                <w:sz w:val="24"/>
                <w:szCs w:val="24"/>
              </w:rPr>
              <w:t xml:space="preserve"> </w:t>
            </w:r>
            <w:r w:rsidRPr="001D40B7">
              <w:rPr>
                <w:b/>
                <w:spacing w:val="1"/>
                <w:sz w:val="24"/>
                <w:szCs w:val="24"/>
              </w:rPr>
              <w:t>NA</w:t>
            </w:r>
            <w:r w:rsidRPr="001D40B7">
              <w:rPr>
                <w:b/>
                <w:spacing w:val="-2"/>
                <w:sz w:val="24"/>
                <w:szCs w:val="24"/>
              </w:rPr>
              <w:t>M</w:t>
            </w:r>
            <w:r w:rsidRPr="001D40B7">
              <w:rPr>
                <w:b/>
                <w:sz w:val="24"/>
                <w:szCs w:val="24"/>
              </w:rPr>
              <w:t>E</w:t>
            </w:r>
          </w:p>
        </w:tc>
        <w:tc>
          <w:tcPr>
            <w:tcW w:w="3057" w:type="pct"/>
            <w:tcBorders>
              <w:top w:val="single" w:sz="5" w:space="0" w:color="000000"/>
              <w:left w:val="single" w:sz="5" w:space="0" w:color="000000"/>
              <w:bottom w:val="single" w:sz="5" w:space="0" w:color="000000"/>
              <w:right w:val="single" w:sz="5" w:space="0" w:color="000000"/>
            </w:tcBorders>
          </w:tcPr>
          <w:p w:rsidR="000D3D87" w:rsidRPr="001D40B7" w:rsidRDefault="0091276F" w:rsidP="003A7690">
            <w:pPr>
              <w:tabs>
                <w:tab w:val="left" w:pos="1701"/>
              </w:tabs>
              <w:spacing w:line="260" w:lineRule="exact"/>
              <w:ind w:left="99"/>
              <w:jc w:val="both"/>
              <w:rPr>
                <w:b/>
                <w:sz w:val="24"/>
                <w:szCs w:val="24"/>
              </w:rPr>
            </w:pPr>
            <w:r w:rsidRPr="001D40B7">
              <w:rPr>
                <w:b/>
                <w:spacing w:val="1"/>
                <w:sz w:val="24"/>
                <w:szCs w:val="24"/>
              </w:rPr>
              <w:t>D</w:t>
            </w:r>
            <w:r w:rsidRPr="001D40B7">
              <w:rPr>
                <w:b/>
                <w:spacing w:val="-2"/>
                <w:sz w:val="24"/>
                <w:szCs w:val="24"/>
              </w:rPr>
              <w:t>M</w:t>
            </w:r>
            <w:r w:rsidRPr="001D40B7">
              <w:rPr>
                <w:b/>
                <w:sz w:val="24"/>
                <w:szCs w:val="24"/>
              </w:rPr>
              <w:t>B</w:t>
            </w:r>
            <w:r w:rsidRPr="001D40B7">
              <w:rPr>
                <w:b/>
                <w:spacing w:val="1"/>
                <w:sz w:val="24"/>
                <w:szCs w:val="24"/>
              </w:rPr>
              <w:t>A</w:t>
            </w:r>
            <w:r w:rsidRPr="001D40B7">
              <w:rPr>
                <w:b/>
                <w:sz w:val="24"/>
                <w:szCs w:val="24"/>
              </w:rPr>
              <w:t>203</w:t>
            </w:r>
            <w:r w:rsidRPr="001D40B7">
              <w:rPr>
                <w:b/>
                <w:spacing w:val="1"/>
                <w:sz w:val="24"/>
                <w:szCs w:val="24"/>
              </w:rPr>
              <w:t xml:space="preserve"> </w:t>
            </w:r>
            <w:r w:rsidRPr="001D40B7">
              <w:rPr>
                <w:b/>
                <w:sz w:val="24"/>
                <w:szCs w:val="24"/>
              </w:rPr>
              <w:t xml:space="preserve">– </w:t>
            </w:r>
            <w:r w:rsidRPr="001D40B7">
              <w:rPr>
                <w:b/>
                <w:spacing w:val="-2"/>
                <w:sz w:val="24"/>
                <w:szCs w:val="24"/>
              </w:rPr>
              <w:t>M</w:t>
            </w:r>
            <w:r w:rsidRPr="001D40B7">
              <w:rPr>
                <w:b/>
                <w:spacing w:val="1"/>
                <w:sz w:val="24"/>
                <w:szCs w:val="24"/>
              </w:rPr>
              <w:t>AR</w:t>
            </w:r>
            <w:r w:rsidRPr="001D40B7">
              <w:rPr>
                <w:b/>
                <w:spacing w:val="-2"/>
                <w:sz w:val="24"/>
                <w:szCs w:val="24"/>
              </w:rPr>
              <w:t>K</w:t>
            </w:r>
            <w:r w:rsidRPr="001D40B7">
              <w:rPr>
                <w:b/>
                <w:sz w:val="24"/>
                <w:szCs w:val="24"/>
              </w:rPr>
              <w:t>ET</w:t>
            </w:r>
            <w:r w:rsidRPr="001D40B7">
              <w:rPr>
                <w:b/>
                <w:spacing w:val="1"/>
                <w:sz w:val="24"/>
                <w:szCs w:val="24"/>
              </w:rPr>
              <w:t>IN</w:t>
            </w:r>
            <w:r w:rsidRPr="001D40B7">
              <w:rPr>
                <w:b/>
                <w:sz w:val="24"/>
                <w:szCs w:val="24"/>
              </w:rPr>
              <w:t>G</w:t>
            </w:r>
            <w:r w:rsidRPr="001D40B7">
              <w:rPr>
                <w:b/>
                <w:spacing w:val="-2"/>
                <w:sz w:val="24"/>
                <w:szCs w:val="24"/>
              </w:rPr>
              <w:t xml:space="preserve"> M</w:t>
            </w:r>
            <w:r w:rsidRPr="001D40B7">
              <w:rPr>
                <w:b/>
                <w:spacing w:val="1"/>
                <w:sz w:val="24"/>
                <w:szCs w:val="24"/>
              </w:rPr>
              <w:t>ANA</w:t>
            </w:r>
            <w:r w:rsidRPr="001D40B7">
              <w:rPr>
                <w:b/>
                <w:spacing w:val="-2"/>
                <w:sz w:val="24"/>
                <w:szCs w:val="24"/>
              </w:rPr>
              <w:t>G</w:t>
            </w:r>
            <w:r w:rsidRPr="001D40B7">
              <w:rPr>
                <w:b/>
                <w:sz w:val="24"/>
                <w:szCs w:val="24"/>
              </w:rPr>
              <w:t>E</w:t>
            </w:r>
            <w:r w:rsidRPr="001D40B7">
              <w:rPr>
                <w:b/>
                <w:spacing w:val="-2"/>
                <w:sz w:val="24"/>
                <w:szCs w:val="24"/>
              </w:rPr>
              <w:t>M</w:t>
            </w:r>
            <w:r w:rsidRPr="001D40B7">
              <w:rPr>
                <w:b/>
                <w:sz w:val="24"/>
                <w:szCs w:val="24"/>
              </w:rPr>
              <w:t>E</w:t>
            </w:r>
            <w:r w:rsidRPr="001D40B7">
              <w:rPr>
                <w:b/>
                <w:spacing w:val="1"/>
                <w:sz w:val="24"/>
                <w:szCs w:val="24"/>
              </w:rPr>
              <w:t>N</w:t>
            </w:r>
            <w:r w:rsidRPr="001D40B7">
              <w:rPr>
                <w:b/>
                <w:sz w:val="24"/>
                <w:szCs w:val="24"/>
              </w:rPr>
              <w:t>T</w:t>
            </w:r>
          </w:p>
        </w:tc>
      </w:tr>
      <w:tr w:rsidR="000D3D87" w:rsidRPr="001D40B7" w:rsidTr="003A7690">
        <w:trPr>
          <w:trHeight w:hRule="exact" w:val="320"/>
        </w:trPr>
        <w:tc>
          <w:tcPr>
            <w:tcW w:w="1943" w:type="pct"/>
            <w:tcBorders>
              <w:top w:val="single" w:sz="5" w:space="0" w:color="000000"/>
              <w:left w:val="single" w:sz="5" w:space="0" w:color="000000"/>
              <w:bottom w:val="single" w:sz="5" w:space="0" w:color="000000"/>
              <w:right w:val="single" w:sz="5" w:space="0" w:color="000000"/>
            </w:tcBorders>
          </w:tcPr>
          <w:p w:rsidR="000D3D87" w:rsidRPr="001D40B7" w:rsidRDefault="0091276F" w:rsidP="003A7690">
            <w:pPr>
              <w:tabs>
                <w:tab w:val="left" w:pos="1701"/>
              </w:tabs>
              <w:spacing w:line="260" w:lineRule="exact"/>
              <w:ind w:left="99"/>
              <w:jc w:val="both"/>
              <w:rPr>
                <w:b/>
                <w:sz w:val="24"/>
                <w:szCs w:val="24"/>
              </w:rPr>
            </w:pPr>
            <w:r w:rsidRPr="001D40B7">
              <w:rPr>
                <w:b/>
                <w:spacing w:val="2"/>
                <w:sz w:val="24"/>
                <w:szCs w:val="24"/>
              </w:rPr>
              <w:t>C</w:t>
            </w:r>
            <w:r w:rsidRPr="001D40B7">
              <w:rPr>
                <w:b/>
                <w:spacing w:val="1"/>
                <w:sz w:val="24"/>
                <w:szCs w:val="24"/>
              </w:rPr>
              <w:t>R</w:t>
            </w:r>
            <w:r w:rsidRPr="001D40B7">
              <w:rPr>
                <w:b/>
                <w:sz w:val="24"/>
                <w:szCs w:val="24"/>
              </w:rPr>
              <w:t>E</w:t>
            </w:r>
            <w:r w:rsidRPr="001D40B7">
              <w:rPr>
                <w:b/>
                <w:spacing w:val="1"/>
                <w:sz w:val="24"/>
                <w:szCs w:val="24"/>
              </w:rPr>
              <w:t>DI</w:t>
            </w:r>
            <w:r w:rsidRPr="001D40B7">
              <w:rPr>
                <w:b/>
                <w:spacing w:val="-5"/>
                <w:sz w:val="24"/>
                <w:szCs w:val="24"/>
              </w:rPr>
              <w:t>T</w:t>
            </w:r>
            <w:r w:rsidRPr="001D40B7">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0D3D87" w:rsidRPr="001D40B7" w:rsidRDefault="0091276F" w:rsidP="003A7690">
            <w:pPr>
              <w:tabs>
                <w:tab w:val="left" w:pos="1701"/>
              </w:tabs>
              <w:spacing w:line="260" w:lineRule="exact"/>
              <w:ind w:left="99"/>
              <w:jc w:val="both"/>
              <w:rPr>
                <w:b/>
                <w:sz w:val="24"/>
                <w:szCs w:val="24"/>
              </w:rPr>
            </w:pPr>
            <w:r w:rsidRPr="001D40B7">
              <w:rPr>
                <w:b/>
                <w:sz w:val="24"/>
                <w:szCs w:val="24"/>
              </w:rPr>
              <w:t>4</w:t>
            </w:r>
          </w:p>
        </w:tc>
      </w:tr>
      <w:tr w:rsidR="000D3D87" w:rsidRPr="001D40B7" w:rsidTr="003A7690">
        <w:trPr>
          <w:trHeight w:hRule="exact" w:val="620"/>
        </w:trPr>
        <w:tc>
          <w:tcPr>
            <w:tcW w:w="1943" w:type="pct"/>
            <w:tcBorders>
              <w:top w:val="single" w:sz="5" w:space="0" w:color="000000"/>
              <w:left w:val="single" w:sz="5" w:space="0" w:color="000000"/>
              <w:bottom w:val="single" w:sz="5" w:space="0" w:color="000000"/>
              <w:right w:val="single" w:sz="5" w:space="0" w:color="000000"/>
            </w:tcBorders>
          </w:tcPr>
          <w:p w:rsidR="000D3D87" w:rsidRPr="001D40B7" w:rsidRDefault="0091276F" w:rsidP="003A7690">
            <w:pPr>
              <w:tabs>
                <w:tab w:val="left" w:pos="1701"/>
              </w:tabs>
              <w:spacing w:line="260" w:lineRule="exact"/>
              <w:ind w:left="99"/>
              <w:jc w:val="both"/>
              <w:rPr>
                <w:b/>
                <w:sz w:val="24"/>
                <w:szCs w:val="24"/>
              </w:rPr>
            </w:pPr>
            <w:r w:rsidRPr="001D40B7">
              <w:rPr>
                <w:b/>
                <w:spacing w:val="1"/>
                <w:sz w:val="24"/>
                <w:szCs w:val="24"/>
              </w:rPr>
              <w:t>NU</w:t>
            </w:r>
            <w:r w:rsidRPr="001D40B7">
              <w:rPr>
                <w:b/>
                <w:spacing w:val="-2"/>
                <w:sz w:val="24"/>
                <w:szCs w:val="24"/>
              </w:rPr>
              <w:t>M</w:t>
            </w:r>
            <w:r w:rsidRPr="001D40B7">
              <w:rPr>
                <w:b/>
                <w:sz w:val="24"/>
                <w:szCs w:val="24"/>
              </w:rPr>
              <w:t>BER</w:t>
            </w:r>
            <w:r w:rsidRPr="001D40B7">
              <w:rPr>
                <w:b/>
                <w:spacing w:val="1"/>
                <w:sz w:val="24"/>
                <w:szCs w:val="24"/>
              </w:rPr>
              <w:t xml:space="preserve"> </w:t>
            </w:r>
            <w:r w:rsidRPr="001D40B7">
              <w:rPr>
                <w:b/>
                <w:spacing w:val="-2"/>
                <w:sz w:val="24"/>
                <w:szCs w:val="24"/>
              </w:rPr>
              <w:t>O</w:t>
            </w:r>
            <w:r w:rsidRPr="001D40B7">
              <w:rPr>
                <w:b/>
                <w:sz w:val="24"/>
                <w:szCs w:val="24"/>
              </w:rPr>
              <w:t>F</w:t>
            </w:r>
            <w:r w:rsidRPr="001D40B7">
              <w:rPr>
                <w:b/>
                <w:spacing w:val="-2"/>
                <w:sz w:val="24"/>
                <w:szCs w:val="24"/>
              </w:rPr>
              <w:t xml:space="preserve"> </w:t>
            </w:r>
            <w:r w:rsidRPr="001D40B7">
              <w:rPr>
                <w:b/>
                <w:spacing w:val="1"/>
                <w:sz w:val="24"/>
                <w:szCs w:val="24"/>
              </w:rPr>
              <w:t>ASSI</w:t>
            </w:r>
            <w:r w:rsidRPr="001D40B7">
              <w:rPr>
                <w:b/>
                <w:spacing w:val="-2"/>
                <w:sz w:val="24"/>
                <w:szCs w:val="24"/>
              </w:rPr>
              <w:t>G</w:t>
            </w:r>
            <w:r w:rsidRPr="001D40B7">
              <w:rPr>
                <w:b/>
                <w:spacing w:val="1"/>
                <w:sz w:val="24"/>
                <w:szCs w:val="24"/>
              </w:rPr>
              <w:t>N</w:t>
            </w:r>
            <w:r w:rsidRPr="001D40B7">
              <w:rPr>
                <w:b/>
                <w:spacing w:val="-2"/>
                <w:sz w:val="24"/>
                <w:szCs w:val="24"/>
              </w:rPr>
              <w:t>M</w:t>
            </w:r>
            <w:r w:rsidRPr="001D40B7">
              <w:rPr>
                <w:b/>
                <w:sz w:val="24"/>
                <w:szCs w:val="24"/>
              </w:rPr>
              <w:t>E</w:t>
            </w:r>
            <w:r w:rsidRPr="001D40B7">
              <w:rPr>
                <w:b/>
                <w:spacing w:val="1"/>
                <w:sz w:val="24"/>
                <w:szCs w:val="24"/>
              </w:rPr>
              <w:t>N</w:t>
            </w:r>
            <w:r w:rsidRPr="001D40B7">
              <w:rPr>
                <w:b/>
                <w:spacing w:val="-5"/>
                <w:sz w:val="24"/>
                <w:szCs w:val="24"/>
              </w:rPr>
              <w:t>T</w:t>
            </w:r>
            <w:r w:rsidRPr="001D40B7">
              <w:rPr>
                <w:b/>
                <w:sz w:val="24"/>
                <w:szCs w:val="24"/>
              </w:rPr>
              <w:t>S</w:t>
            </w:r>
            <w:r w:rsidRPr="001D40B7">
              <w:rPr>
                <w:b/>
                <w:spacing w:val="1"/>
                <w:sz w:val="24"/>
                <w:szCs w:val="24"/>
              </w:rPr>
              <w:t xml:space="preserve"> </w:t>
            </w:r>
            <w:r w:rsidRPr="001D40B7">
              <w:rPr>
                <w:b/>
                <w:sz w:val="24"/>
                <w:szCs w:val="24"/>
              </w:rPr>
              <w:t>&amp;</w:t>
            </w:r>
          </w:p>
          <w:p w:rsidR="000D3D87" w:rsidRPr="001D40B7" w:rsidRDefault="0091276F" w:rsidP="003A7690">
            <w:pPr>
              <w:tabs>
                <w:tab w:val="left" w:pos="1701"/>
              </w:tabs>
              <w:spacing w:before="29"/>
              <w:ind w:left="99"/>
              <w:jc w:val="both"/>
              <w:rPr>
                <w:b/>
                <w:sz w:val="24"/>
                <w:szCs w:val="24"/>
              </w:rPr>
            </w:pPr>
            <w:r w:rsidRPr="001D40B7">
              <w:rPr>
                <w:b/>
                <w:spacing w:val="-2"/>
                <w:sz w:val="24"/>
                <w:szCs w:val="24"/>
              </w:rPr>
              <w:t>M</w:t>
            </w:r>
            <w:r w:rsidRPr="001D40B7">
              <w:rPr>
                <w:b/>
                <w:spacing w:val="1"/>
                <w:sz w:val="24"/>
                <w:szCs w:val="24"/>
              </w:rPr>
              <w:t>AR</w:t>
            </w:r>
            <w:r w:rsidRPr="001D40B7">
              <w:rPr>
                <w:b/>
                <w:spacing w:val="-2"/>
                <w:sz w:val="24"/>
                <w:szCs w:val="24"/>
              </w:rPr>
              <w:t>K</w:t>
            </w:r>
            <w:r w:rsidRPr="001D40B7">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0D3D87" w:rsidRPr="001D40B7" w:rsidRDefault="0091276F" w:rsidP="003A7690">
            <w:pPr>
              <w:tabs>
                <w:tab w:val="left" w:pos="1701"/>
              </w:tabs>
              <w:spacing w:line="260" w:lineRule="exact"/>
              <w:ind w:left="99"/>
              <w:jc w:val="both"/>
              <w:rPr>
                <w:b/>
                <w:sz w:val="24"/>
                <w:szCs w:val="24"/>
              </w:rPr>
            </w:pPr>
            <w:r w:rsidRPr="001D40B7">
              <w:rPr>
                <w:b/>
                <w:sz w:val="24"/>
                <w:szCs w:val="24"/>
              </w:rPr>
              <w:t>02</w:t>
            </w:r>
          </w:p>
          <w:p w:rsidR="000D3D87" w:rsidRPr="001D40B7" w:rsidRDefault="0091276F" w:rsidP="003A7690">
            <w:pPr>
              <w:tabs>
                <w:tab w:val="left" w:pos="1701"/>
              </w:tabs>
              <w:spacing w:before="29"/>
              <w:ind w:left="99"/>
              <w:jc w:val="both"/>
              <w:rPr>
                <w:b/>
                <w:sz w:val="24"/>
                <w:szCs w:val="24"/>
              </w:rPr>
            </w:pPr>
            <w:r w:rsidRPr="001D40B7">
              <w:rPr>
                <w:b/>
                <w:sz w:val="24"/>
                <w:szCs w:val="24"/>
              </w:rPr>
              <w:t xml:space="preserve">30 </w:t>
            </w:r>
            <w:r w:rsidRPr="001D40B7">
              <w:rPr>
                <w:b/>
                <w:spacing w:val="-2"/>
                <w:sz w:val="24"/>
                <w:szCs w:val="24"/>
              </w:rPr>
              <w:t>M</w:t>
            </w:r>
            <w:r w:rsidRPr="001D40B7">
              <w:rPr>
                <w:b/>
                <w:sz w:val="24"/>
                <w:szCs w:val="24"/>
              </w:rPr>
              <w:t>a</w:t>
            </w:r>
            <w:r w:rsidRPr="001D40B7">
              <w:rPr>
                <w:b/>
                <w:spacing w:val="-2"/>
                <w:sz w:val="24"/>
                <w:szCs w:val="24"/>
              </w:rPr>
              <w:t>r</w:t>
            </w:r>
            <w:r w:rsidRPr="001D40B7">
              <w:rPr>
                <w:b/>
                <w:spacing w:val="1"/>
                <w:sz w:val="24"/>
                <w:szCs w:val="24"/>
              </w:rPr>
              <w:t>k</w:t>
            </w:r>
            <w:r w:rsidRPr="001D40B7">
              <w:rPr>
                <w:b/>
                <w:sz w:val="24"/>
                <w:szCs w:val="24"/>
              </w:rPr>
              <w:t>s</w:t>
            </w:r>
            <w:r w:rsidRPr="001D40B7">
              <w:rPr>
                <w:b/>
                <w:spacing w:val="1"/>
                <w:sz w:val="24"/>
                <w:szCs w:val="24"/>
              </w:rPr>
              <w:t xml:space="preserve"> </w:t>
            </w:r>
            <w:r w:rsidRPr="001D40B7">
              <w:rPr>
                <w:b/>
                <w:spacing w:val="-2"/>
                <w:sz w:val="24"/>
                <w:szCs w:val="24"/>
              </w:rPr>
              <w:t>e</w:t>
            </w:r>
            <w:r w:rsidRPr="001D40B7">
              <w:rPr>
                <w:b/>
                <w:sz w:val="24"/>
                <w:szCs w:val="24"/>
              </w:rPr>
              <w:t>a</w:t>
            </w:r>
            <w:r w:rsidRPr="001D40B7">
              <w:rPr>
                <w:b/>
                <w:spacing w:val="-2"/>
                <w:sz w:val="24"/>
                <w:szCs w:val="24"/>
              </w:rPr>
              <w:t>c</w:t>
            </w:r>
            <w:r w:rsidRPr="001D40B7">
              <w:rPr>
                <w:b/>
                <w:sz w:val="24"/>
                <w:szCs w:val="24"/>
              </w:rPr>
              <w:t>h</w:t>
            </w:r>
          </w:p>
        </w:tc>
      </w:tr>
    </w:tbl>
    <w:p w:rsidR="000D3D87" w:rsidRPr="001D40B7" w:rsidRDefault="000D3D87" w:rsidP="003A7690">
      <w:pPr>
        <w:tabs>
          <w:tab w:val="left" w:pos="1701"/>
        </w:tabs>
        <w:spacing w:line="200" w:lineRule="exact"/>
        <w:jc w:val="both"/>
        <w:rPr>
          <w:b/>
          <w:sz w:val="24"/>
          <w:szCs w:val="24"/>
        </w:rPr>
      </w:pPr>
    </w:p>
    <w:p w:rsidR="0091276F" w:rsidRPr="001D40B7" w:rsidRDefault="0091276F" w:rsidP="003A7690">
      <w:pPr>
        <w:tabs>
          <w:tab w:val="left" w:pos="1701"/>
        </w:tabs>
        <w:spacing w:line="200" w:lineRule="exact"/>
        <w:jc w:val="both"/>
        <w:rPr>
          <w:b/>
          <w:sz w:val="24"/>
          <w:szCs w:val="24"/>
        </w:rPr>
      </w:pPr>
    </w:p>
    <w:p w:rsidR="000D3D87" w:rsidRPr="001D40B7" w:rsidRDefault="000D3D87" w:rsidP="003A7690">
      <w:pPr>
        <w:tabs>
          <w:tab w:val="left" w:pos="1701"/>
        </w:tabs>
        <w:spacing w:before="14" w:line="240" w:lineRule="exact"/>
        <w:jc w:val="both"/>
        <w:rPr>
          <w:b/>
          <w:sz w:val="24"/>
          <w:szCs w:val="24"/>
        </w:rPr>
      </w:pPr>
    </w:p>
    <w:p w:rsidR="0091276F" w:rsidRPr="001D40B7" w:rsidRDefault="0091276F" w:rsidP="003A7690">
      <w:pPr>
        <w:tabs>
          <w:tab w:val="left" w:pos="1701"/>
        </w:tabs>
        <w:spacing w:before="14" w:line="240" w:lineRule="exact"/>
        <w:jc w:val="center"/>
        <w:rPr>
          <w:b/>
          <w:sz w:val="24"/>
          <w:szCs w:val="24"/>
        </w:rPr>
      </w:pPr>
      <w:r w:rsidRPr="001D40B7">
        <w:rPr>
          <w:b/>
          <w:sz w:val="24"/>
          <w:szCs w:val="24"/>
        </w:rPr>
        <w:t>Set – I</w:t>
      </w:r>
    </w:p>
    <w:p w:rsidR="0091276F" w:rsidRPr="001D40B7" w:rsidRDefault="0091276F" w:rsidP="003A7690">
      <w:pPr>
        <w:tabs>
          <w:tab w:val="left" w:pos="1701"/>
        </w:tabs>
        <w:spacing w:before="14" w:line="360" w:lineRule="auto"/>
        <w:jc w:val="both"/>
        <w:rPr>
          <w:b/>
          <w:sz w:val="24"/>
          <w:szCs w:val="24"/>
        </w:rPr>
      </w:pPr>
    </w:p>
    <w:p w:rsidR="0091276F" w:rsidRPr="001D40B7" w:rsidRDefault="0091276F" w:rsidP="003A7690">
      <w:pPr>
        <w:tabs>
          <w:tab w:val="left" w:pos="1701"/>
        </w:tabs>
        <w:spacing w:before="14" w:line="360" w:lineRule="auto"/>
        <w:jc w:val="both"/>
        <w:rPr>
          <w:b/>
          <w:sz w:val="24"/>
          <w:szCs w:val="24"/>
        </w:rPr>
      </w:pPr>
      <w:r w:rsidRPr="001D40B7">
        <w:rPr>
          <w:b/>
          <w:sz w:val="24"/>
          <w:szCs w:val="24"/>
        </w:rPr>
        <w:t>Q 1. What are the various marketing concepts? Explain.</w:t>
      </w:r>
      <w:r w:rsidRPr="001D40B7">
        <w:rPr>
          <w:b/>
          <w:sz w:val="24"/>
          <w:szCs w:val="24"/>
        </w:rPr>
        <w:tab/>
        <w:t>5+5</w:t>
      </w:r>
      <w:r w:rsidRPr="001D40B7">
        <w:rPr>
          <w:b/>
          <w:sz w:val="24"/>
          <w:szCs w:val="24"/>
        </w:rPr>
        <w:tab/>
      </w:r>
    </w:p>
    <w:p w:rsidR="0091276F" w:rsidRDefault="0091276F" w:rsidP="003A7690">
      <w:pPr>
        <w:tabs>
          <w:tab w:val="left" w:pos="1701"/>
        </w:tabs>
        <w:spacing w:before="14" w:line="360" w:lineRule="auto"/>
        <w:jc w:val="both"/>
        <w:rPr>
          <w:b/>
          <w:sz w:val="24"/>
          <w:szCs w:val="24"/>
        </w:rPr>
      </w:pPr>
      <w:r w:rsidRPr="001D40B7">
        <w:rPr>
          <w:b/>
          <w:sz w:val="24"/>
          <w:szCs w:val="24"/>
        </w:rPr>
        <w:t>Ans 1.</w:t>
      </w:r>
    </w:p>
    <w:p w:rsidR="00364D04" w:rsidRDefault="001D40B7" w:rsidP="00364D04">
      <w:pPr>
        <w:shd w:val="clear" w:color="auto" w:fill="FFFFFF"/>
        <w:spacing w:line="360" w:lineRule="auto"/>
        <w:jc w:val="both"/>
        <w:rPr>
          <w:rFonts w:ascii="Arial" w:hAnsi="Arial"/>
          <w:color w:val="222222"/>
        </w:rPr>
      </w:pPr>
      <w:r w:rsidRPr="001D40B7">
        <w:rPr>
          <w:sz w:val="24"/>
          <w:szCs w:val="24"/>
        </w:rPr>
        <w:t>A marketing manager must formulate strategies that can build profitable relationships with the target consumers. Things are continuously changing in terms of business and social changes, customer</w:t>
      </w:r>
      <w:r w:rsidR="003A7690">
        <w:rPr>
          <w:sz w:val="24"/>
          <w:szCs w:val="24"/>
        </w:rPr>
        <w:t>-</w:t>
      </w:r>
      <w:r w:rsidRPr="001D40B7">
        <w:rPr>
          <w:sz w:val="24"/>
          <w:szCs w:val="24"/>
        </w:rPr>
        <w:t xml:space="preserve">related changes, and changes in manufacturing and marketing organisations. Therefore, the organisations should select their marketing orientation </w:t>
      </w:r>
      <w:r w:rsidR="00364D04">
        <w:rPr>
          <w:rFonts w:ascii="Georgia" w:hAnsi="Georgia"/>
          <w:color w:val="000000"/>
          <w:sz w:val="33"/>
          <w:szCs w:val="33"/>
          <w:shd w:val="clear" w:color="auto" w:fill="FF0000"/>
        </w:rPr>
        <w:t>Its Half solved only</w:t>
      </w:r>
    </w:p>
    <w:p w:rsidR="00364D04" w:rsidRDefault="00364D04" w:rsidP="00364D04">
      <w:pPr>
        <w:shd w:val="clear" w:color="auto" w:fill="FFFFFF"/>
        <w:jc w:val="center"/>
        <w:rPr>
          <w:color w:val="222222"/>
        </w:rPr>
      </w:pPr>
      <w:r>
        <w:rPr>
          <w:rFonts w:ascii="Georgia" w:hAnsi="Georgia"/>
          <w:color w:val="222222"/>
          <w:sz w:val="33"/>
          <w:szCs w:val="33"/>
          <w:shd w:val="clear" w:color="auto" w:fill="FFFF00"/>
        </w:rPr>
        <w:t>Buy Complete from our online store</w:t>
      </w:r>
    </w:p>
    <w:p w:rsidR="00364D04" w:rsidRDefault="00364D04" w:rsidP="00364D04">
      <w:pPr>
        <w:shd w:val="clear" w:color="auto" w:fill="FFFFFF"/>
        <w:jc w:val="center"/>
        <w:rPr>
          <w:rFonts w:ascii="Georgia" w:hAnsi="Georgia"/>
          <w:color w:val="222222"/>
          <w:sz w:val="33"/>
          <w:szCs w:val="33"/>
          <w:shd w:val="clear" w:color="auto" w:fill="FFFF00"/>
        </w:rPr>
      </w:pPr>
    </w:p>
    <w:p w:rsidR="00364D04" w:rsidRDefault="002F7699" w:rsidP="00364D04">
      <w:pPr>
        <w:shd w:val="clear" w:color="auto" w:fill="FFFFFF"/>
        <w:jc w:val="center"/>
        <w:rPr>
          <w:rFonts w:ascii="Georgia" w:hAnsi="Georgia"/>
          <w:color w:val="222222"/>
          <w:sz w:val="33"/>
          <w:szCs w:val="33"/>
          <w:shd w:val="clear" w:color="auto" w:fill="FFFF00"/>
        </w:rPr>
      </w:pPr>
      <w:hyperlink r:id="rId8" w:history="1">
        <w:r w:rsidR="00364D04" w:rsidRPr="00824637">
          <w:rPr>
            <w:rStyle w:val="Hyperlink"/>
            <w:rFonts w:ascii="Georgia" w:hAnsi="Georgia"/>
            <w:sz w:val="33"/>
            <w:szCs w:val="33"/>
            <w:shd w:val="clear" w:color="auto" w:fill="FFFF00"/>
          </w:rPr>
          <w:t>https://smuassignment.in/online-store/</w:t>
        </w:r>
      </w:hyperlink>
    </w:p>
    <w:p w:rsidR="00364D04" w:rsidRDefault="00364D04" w:rsidP="00364D04">
      <w:pPr>
        <w:shd w:val="clear" w:color="auto" w:fill="FFFFFF"/>
        <w:jc w:val="center"/>
        <w:rPr>
          <w:color w:val="222222"/>
        </w:rPr>
      </w:pPr>
      <w:r>
        <w:rPr>
          <w:rFonts w:ascii="Georgia" w:hAnsi="Georgia"/>
          <w:color w:val="222222"/>
          <w:sz w:val="33"/>
          <w:szCs w:val="33"/>
          <w:shd w:val="clear" w:color="auto" w:fill="FFFF00"/>
        </w:rPr>
        <w:t>  </w:t>
      </w:r>
    </w:p>
    <w:p w:rsidR="00364D04" w:rsidRDefault="00364D04" w:rsidP="00364D0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364D04" w:rsidRDefault="00364D04" w:rsidP="00364D04">
      <w:pPr>
        <w:shd w:val="clear" w:color="auto" w:fill="FFFFFF"/>
        <w:jc w:val="center"/>
        <w:rPr>
          <w:rFonts w:ascii="Arial" w:hAnsi="Arial"/>
          <w:color w:val="222222"/>
        </w:rPr>
      </w:pPr>
    </w:p>
    <w:p w:rsidR="00364D04" w:rsidRDefault="00364D04" w:rsidP="00364D04">
      <w:pPr>
        <w:shd w:val="clear" w:color="auto" w:fill="FFFFFF"/>
        <w:jc w:val="center"/>
        <w:rPr>
          <w:color w:val="500050"/>
        </w:rPr>
      </w:pPr>
      <w:r>
        <w:rPr>
          <w:rFonts w:ascii="Georgia" w:hAnsi="Georgia"/>
          <w:color w:val="500050"/>
          <w:sz w:val="33"/>
          <w:szCs w:val="33"/>
        </w:rPr>
        <w:t>Lowest price guarantee with quality.</w:t>
      </w:r>
    </w:p>
    <w:p w:rsidR="00364D04" w:rsidRDefault="00364D04" w:rsidP="00364D04">
      <w:pPr>
        <w:shd w:val="clear" w:color="auto" w:fill="FFFFFF"/>
        <w:jc w:val="center"/>
        <w:rPr>
          <w:rFonts w:ascii="Arial" w:hAnsi="Arial"/>
          <w:color w:val="500050"/>
        </w:rPr>
      </w:pPr>
      <w:r>
        <w:rPr>
          <w:rFonts w:ascii="Georgia" w:hAnsi="Georgia"/>
          <w:color w:val="500050"/>
          <w:sz w:val="33"/>
          <w:szCs w:val="33"/>
        </w:rPr>
        <w:t>Charges</w:t>
      </w:r>
      <w:r w:rsidR="005C05CC">
        <w:rPr>
          <w:rFonts w:ascii="Georgia" w:hAnsi="Georgia"/>
          <w:b/>
          <w:bCs/>
          <w:color w:val="500050"/>
          <w:sz w:val="33"/>
          <w:szCs w:val="33"/>
          <w:shd w:val="clear" w:color="auto" w:fill="FFFF00"/>
        </w:rPr>
        <w:t> INR 20</w:t>
      </w:r>
      <w:r>
        <w:rPr>
          <w:rFonts w:ascii="Georgia" w:hAnsi="Georgia"/>
          <w:b/>
          <w:bCs/>
          <w:color w:val="500050"/>
          <w:sz w:val="33"/>
          <w:szCs w:val="33"/>
          <w:shd w:val="clear" w:color="auto" w:fill="FFFF00"/>
        </w:rPr>
        <w:t>0 only per assignment. </w:t>
      </w:r>
      <w:r>
        <w:rPr>
          <w:rFonts w:ascii="Georgia" w:hAnsi="Georgia"/>
          <w:color w:val="500050"/>
          <w:sz w:val="33"/>
          <w:szCs w:val="33"/>
        </w:rPr>
        <w:t>For more information you can get via mail or Whats app also</w:t>
      </w:r>
    </w:p>
    <w:p w:rsidR="00364D04" w:rsidRDefault="00364D04" w:rsidP="00364D04">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hAnsi="Georgia"/>
            <w:sz w:val="33"/>
          </w:rPr>
          <w:t>aapkieducation@gmail.com</w:t>
        </w:r>
      </w:hyperlink>
    </w:p>
    <w:p w:rsidR="00364D04" w:rsidRDefault="00364D04" w:rsidP="00364D04">
      <w:pPr>
        <w:shd w:val="clear" w:color="auto" w:fill="FFFFFF"/>
        <w:jc w:val="center"/>
        <w:rPr>
          <w:color w:val="500050"/>
        </w:rPr>
      </w:pPr>
      <w:r>
        <w:rPr>
          <w:rFonts w:ascii="Georgia" w:hAnsi="Georgia"/>
          <w:color w:val="500050"/>
          <w:sz w:val="33"/>
          <w:szCs w:val="33"/>
        </w:rPr>
        <w:t> </w:t>
      </w:r>
    </w:p>
    <w:p w:rsidR="00364D04" w:rsidRDefault="00364D04" w:rsidP="00364D04">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sidRPr="00824637">
        <w:rPr>
          <w:rFonts w:ascii="Georgia" w:hAnsi="Georgia"/>
          <w:sz w:val="33"/>
          <w:shd w:val="clear" w:color="auto" w:fill="00FF00"/>
        </w:rPr>
        <w:t>www.smuassignment.</w:t>
      </w:r>
      <w:r>
        <w:rPr>
          <w:rFonts w:ascii="Georgia" w:hAnsi="Georgia"/>
          <w:sz w:val="33"/>
          <w:shd w:val="clear" w:color="auto" w:fill="00FF00"/>
        </w:rPr>
        <w:t>in</w:t>
      </w:r>
    </w:p>
    <w:p w:rsidR="00364D04" w:rsidRDefault="00364D04" w:rsidP="00364D04">
      <w:pPr>
        <w:shd w:val="clear" w:color="auto" w:fill="FFFFFF"/>
        <w:jc w:val="center"/>
        <w:rPr>
          <w:color w:val="500050"/>
        </w:rPr>
      </w:pPr>
      <w:r>
        <w:rPr>
          <w:rFonts w:ascii="Georgia" w:hAnsi="Georgia"/>
          <w:color w:val="500050"/>
          <w:sz w:val="33"/>
          <w:szCs w:val="33"/>
        </w:rPr>
        <w:t>After mail, we will reply you instant or maximum</w:t>
      </w:r>
    </w:p>
    <w:p w:rsidR="00364D04" w:rsidRDefault="00364D04" w:rsidP="00364D04">
      <w:pPr>
        <w:shd w:val="clear" w:color="auto" w:fill="FFFFFF"/>
        <w:jc w:val="center"/>
        <w:rPr>
          <w:color w:val="500050"/>
        </w:rPr>
      </w:pPr>
      <w:r>
        <w:rPr>
          <w:rFonts w:ascii="Georgia" w:hAnsi="Georgia"/>
          <w:color w:val="500050"/>
          <w:sz w:val="33"/>
          <w:szCs w:val="33"/>
        </w:rPr>
        <w:lastRenderedPageBreak/>
        <w:t>1 hour.</w:t>
      </w:r>
    </w:p>
    <w:p w:rsidR="00364D04" w:rsidRDefault="00364D04" w:rsidP="00364D04">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364D04" w:rsidRDefault="00364D04" w:rsidP="00364D04">
      <w:pPr>
        <w:shd w:val="clear" w:color="auto" w:fill="FFFFFF"/>
        <w:jc w:val="center"/>
        <w:rPr>
          <w:color w:val="500050"/>
        </w:rPr>
      </w:pPr>
      <w:r>
        <w:rPr>
          <w:rFonts w:ascii="Georgia" w:hAnsi="Georgia"/>
          <w:color w:val="500050"/>
          <w:sz w:val="33"/>
          <w:szCs w:val="33"/>
          <w:shd w:val="clear" w:color="auto" w:fill="FF0000"/>
        </w:rPr>
        <w:t>whatsapp no 8791490301.</w:t>
      </w:r>
    </w:p>
    <w:p w:rsidR="00364D04" w:rsidRDefault="00364D04" w:rsidP="00364D04">
      <w:pPr>
        <w:shd w:val="clear" w:color="auto" w:fill="FFFFFF"/>
        <w:jc w:val="center"/>
        <w:rPr>
          <w:color w:val="500050"/>
        </w:rPr>
      </w:pPr>
      <w:r>
        <w:rPr>
          <w:rFonts w:ascii="Georgia" w:hAnsi="Georgia"/>
          <w:color w:val="500050"/>
          <w:sz w:val="33"/>
          <w:szCs w:val="33"/>
          <w:shd w:val="clear" w:color="auto" w:fill="FF0000"/>
        </w:rPr>
        <w:t>Contact no is +91 87-55555-879</w:t>
      </w:r>
    </w:p>
    <w:p w:rsidR="001D40B7" w:rsidRDefault="001D40B7" w:rsidP="00364D04">
      <w:pPr>
        <w:tabs>
          <w:tab w:val="left" w:pos="1701"/>
        </w:tabs>
        <w:spacing w:before="14" w:line="360" w:lineRule="auto"/>
        <w:jc w:val="both"/>
        <w:rPr>
          <w:b/>
          <w:sz w:val="24"/>
          <w:szCs w:val="24"/>
        </w:rPr>
      </w:pPr>
    </w:p>
    <w:p w:rsidR="001D40B7" w:rsidRDefault="001D40B7" w:rsidP="003A7690">
      <w:pPr>
        <w:tabs>
          <w:tab w:val="left" w:pos="1701"/>
        </w:tabs>
        <w:spacing w:before="14" w:line="360" w:lineRule="auto"/>
        <w:jc w:val="both"/>
        <w:rPr>
          <w:b/>
          <w:sz w:val="24"/>
          <w:szCs w:val="24"/>
        </w:rPr>
      </w:pPr>
    </w:p>
    <w:p w:rsidR="0091276F" w:rsidRPr="001D40B7" w:rsidRDefault="0091276F" w:rsidP="003A7690">
      <w:pPr>
        <w:tabs>
          <w:tab w:val="left" w:pos="1701"/>
        </w:tabs>
        <w:spacing w:before="14" w:line="360" w:lineRule="auto"/>
        <w:jc w:val="both"/>
        <w:rPr>
          <w:b/>
          <w:sz w:val="24"/>
          <w:szCs w:val="24"/>
        </w:rPr>
      </w:pPr>
      <w:r w:rsidRPr="001D40B7">
        <w:rPr>
          <w:b/>
          <w:sz w:val="24"/>
          <w:szCs w:val="24"/>
        </w:rPr>
        <w:t>Q 2. What</w:t>
      </w:r>
      <w:r w:rsidR="003A7690">
        <w:rPr>
          <w:b/>
          <w:sz w:val="24"/>
          <w:szCs w:val="24"/>
        </w:rPr>
        <w:t xml:space="preserve"> </w:t>
      </w:r>
      <w:r w:rsidRPr="001D40B7">
        <w:rPr>
          <w:b/>
          <w:sz w:val="24"/>
          <w:szCs w:val="24"/>
        </w:rPr>
        <w:t>is</w:t>
      </w:r>
      <w:r w:rsidR="003A7690">
        <w:rPr>
          <w:b/>
          <w:sz w:val="24"/>
          <w:szCs w:val="24"/>
        </w:rPr>
        <w:t xml:space="preserve"> </w:t>
      </w:r>
      <w:r w:rsidRPr="001D40B7">
        <w:rPr>
          <w:b/>
          <w:sz w:val="24"/>
          <w:szCs w:val="24"/>
        </w:rPr>
        <w:t>Marketing Information Systems?</w:t>
      </w:r>
      <w:r w:rsidR="003A7690">
        <w:rPr>
          <w:b/>
          <w:sz w:val="24"/>
          <w:szCs w:val="24"/>
        </w:rPr>
        <w:t xml:space="preserve"> </w:t>
      </w:r>
      <w:r w:rsidRPr="001D40B7">
        <w:rPr>
          <w:b/>
          <w:sz w:val="24"/>
          <w:szCs w:val="24"/>
        </w:rPr>
        <w:t>Write down the characteristics of MIS.</w:t>
      </w:r>
      <w:r w:rsidR="003A7690">
        <w:rPr>
          <w:b/>
          <w:sz w:val="24"/>
          <w:szCs w:val="24"/>
        </w:rPr>
        <w:t xml:space="preserve"> </w:t>
      </w:r>
      <w:r w:rsidRPr="001D40B7">
        <w:rPr>
          <w:b/>
          <w:sz w:val="24"/>
          <w:szCs w:val="24"/>
        </w:rPr>
        <w:t>5+5</w:t>
      </w:r>
      <w:r w:rsidRPr="001D40B7">
        <w:rPr>
          <w:b/>
          <w:sz w:val="24"/>
          <w:szCs w:val="24"/>
        </w:rPr>
        <w:tab/>
      </w:r>
    </w:p>
    <w:p w:rsidR="0091276F" w:rsidRPr="001D40B7" w:rsidRDefault="0091276F" w:rsidP="003A7690">
      <w:pPr>
        <w:tabs>
          <w:tab w:val="left" w:pos="1701"/>
        </w:tabs>
        <w:spacing w:before="14" w:line="360" w:lineRule="auto"/>
        <w:jc w:val="both"/>
        <w:rPr>
          <w:b/>
          <w:sz w:val="24"/>
          <w:szCs w:val="24"/>
        </w:rPr>
      </w:pPr>
      <w:r w:rsidRPr="001D40B7">
        <w:rPr>
          <w:b/>
          <w:sz w:val="24"/>
          <w:szCs w:val="24"/>
        </w:rPr>
        <w:t>Ans 2.</w:t>
      </w:r>
    </w:p>
    <w:p w:rsidR="001D40B7" w:rsidRDefault="001D40B7" w:rsidP="003A7690">
      <w:pPr>
        <w:spacing w:line="360" w:lineRule="auto"/>
        <w:jc w:val="both"/>
        <w:rPr>
          <w:sz w:val="24"/>
          <w:szCs w:val="24"/>
          <w:lang w:bidi="pa-IN"/>
        </w:rPr>
      </w:pPr>
    </w:p>
    <w:p w:rsidR="001D40B7" w:rsidRPr="001D40B7" w:rsidRDefault="001D40B7" w:rsidP="003A7690">
      <w:pPr>
        <w:spacing w:line="360" w:lineRule="auto"/>
        <w:jc w:val="both"/>
        <w:rPr>
          <w:sz w:val="24"/>
          <w:szCs w:val="24"/>
          <w:lang w:bidi="pa-IN"/>
        </w:rPr>
      </w:pPr>
      <w:r w:rsidRPr="001D40B7">
        <w:rPr>
          <w:b/>
          <w:sz w:val="24"/>
          <w:szCs w:val="24"/>
        </w:rPr>
        <w:t>Marketing Information Systems</w:t>
      </w:r>
      <w:r w:rsidR="003A7690">
        <w:rPr>
          <w:b/>
          <w:sz w:val="24"/>
          <w:szCs w:val="24"/>
        </w:rPr>
        <w:t xml:space="preserve">: </w:t>
      </w:r>
      <w:r w:rsidRPr="001D40B7">
        <w:rPr>
          <w:sz w:val="24"/>
          <w:szCs w:val="24"/>
        </w:rPr>
        <w:t xml:space="preserve">The importance of marketing information is particularly evident as the economy continues to accentuate services as a primary source of value. </w:t>
      </w:r>
    </w:p>
    <w:p w:rsidR="0091276F" w:rsidRDefault="001D40B7" w:rsidP="00364D04">
      <w:pPr>
        <w:tabs>
          <w:tab w:val="left" w:pos="1701"/>
        </w:tabs>
        <w:spacing w:before="14" w:line="360" w:lineRule="auto"/>
        <w:jc w:val="both"/>
        <w:rPr>
          <w:sz w:val="24"/>
          <w:szCs w:val="24"/>
        </w:rPr>
      </w:pPr>
      <w:r w:rsidRPr="001D40B7">
        <w:rPr>
          <w:sz w:val="24"/>
          <w:szCs w:val="24"/>
        </w:rPr>
        <w:t>Services depend on information to a great extent. Information is speedily becoming a service in its own right. Mass customisation, often depicted as “one-to-one” marketing or the customising of products and services for individual customers, is heavily dependent on compre</w:t>
      </w:r>
    </w:p>
    <w:p w:rsidR="00364D04" w:rsidRPr="001D40B7" w:rsidRDefault="00364D04" w:rsidP="00364D04">
      <w:pPr>
        <w:tabs>
          <w:tab w:val="left" w:pos="1701"/>
        </w:tabs>
        <w:spacing w:before="14" w:line="360" w:lineRule="auto"/>
        <w:jc w:val="both"/>
        <w:rPr>
          <w:b/>
          <w:sz w:val="24"/>
          <w:szCs w:val="24"/>
        </w:rPr>
      </w:pPr>
    </w:p>
    <w:p w:rsidR="0091276F" w:rsidRPr="001D40B7" w:rsidRDefault="0091276F" w:rsidP="003A7690">
      <w:pPr>
        <w:tabs>
          <w:tab w:val="left" w:pos="1701"/>
        </w:tabs>
        <w:spacing w:before="14" w:line="360" w:lineRule="auto"/>
        <w:jc w:val="both"/>
        <w:rPr>
          <w:b/>
          <w:sz w:val="24"/>
          <w:szCs w:val="24"/>
        </w:rPr>
      </w:pPr>
      <w:r w:rsidRPr="001D40B7">
        <w:rPr>
          <w:b/>
          <w:sz w:val="24"/>
          <w:szCs w:val="24"/>
        </w:rPr>
        <w:t>Q 3. Discuss various buying motives. What are the influences of these motives on the purchase process? 4+6</w:t>
      </w:r>
    </w:p>
    <w:p w:rsidR="001D40B7" w:rsidRPr="001D40B7" w:rsidRDefault="003A7690" w:rsidP="003A7690">
      <w:pPr>
        <w:tabs>
          <w:tab w:val="left" w:pos="1701"/>
        </w:tabs>
        <w:spacing w:before="6" w:line="360" w:lineRule="auto"/>
        <w:jc w:val="both"/>
        <w:rPr>
          <w:b/>
          <w:sz w:val="24"/>
          <w:szCs w:val="24"/>
        </w:rPr>
      </w:pPr>
      <w:r>
        <w:rPr>
          <w:b/>
          <w:sz w:val="24"/>
          <w:szCs w:val="24"/>
        </w:rPr>
        <w:t>Ans:</w:t>
      </w:r>
    </w:p>
    <w:p w:rsidR="003A7690" w:rsidRDefault="003A7690" w:rsidP="003A7690">
      <w:pPr>
        <w:tabs>
          <w:tab w:val="left" w:pos="1701"/>
        </w:tabs>
        <w:spacing w:before="6" w:line="360" w:lineRule="auto"/>
        <w:jc w:val="both"/>
        <w:rPr>
          <w:b/>
          <w:sz w:val="24"/>
          <w:szCs w:val="24"/>
        </w:rPr>
      </w:pPr>
    </w:p>
    <w:p w:rsidR="003A7690" w:rsidRDefault="003A7690" w:rsidP="00364D04">
      <w:pPr>
        <w:tabs>
          <w:tab w:val="left" w:pos="1701"/>
        </w:tabs>
        <w:spacing w:before="6" w:line="360" w:lineRule="auto"/>
        <w:jc w:val="both"/>
        <w:rPr>
          <w:b/>
          <w:sz w:val="24"/>
          <w:szCs w:val="24"/>
        </w:rPr>
      </w:pPr>
      <w:r>
        <w:rPr>
          <w:b/>
          <w:sz w:val="24"/>
          <w:szCs w:val="24"/>
        </w:rPr>
        <w:t xml:space="preserve">Buying Motives: </w:t>
      </w:r>
      <w:r w:rsidR="001D40B7" w:rsidRPr="001D40B7">
        <w:rPr>
          <w:sz w:val="24"/>
          <w:szCs w:val="24"/>
        </w:rPr>
        <w:t>To</w:t>
      </w:r>
      <w:r>
        <w:rPr>
          <w:sz w:val="24"/>
          <w:szCs w:val="24"/>
        </w:rPr>
        <w:t xml:space="preserve"> </w:t>
      </w:r>
      <w:r w:rsidR="001D40B7" w:rsidRPr="001D40B7">
        <w:rPr>
          <w:sz w:val="24"/>
          <w:szCs w:val="24"/>
        </w:rPr>
        <w:t>begin</w:t>
      </w:r>
      <w:r>
        <w:rPr>
          <w:sz w:val="24"/>
          <w:szCs w:val="24"/>
        </w:rPr>
        <w:t xml:space="preserve"> </w:t>
      </w:r>
      <w:r w:rsidR="001D40B7" w:rsidRPr="001D40B7">
        <w:rPr>
          <w:sz w:val="24"/>
          <w:szCs w:val="24"/>
        </w:rPr>
        <w:t>with,</w:t>
      </w:r>
      <w:r>
        <w:rPr>
          <w:sz w:val="24"/>
          <w:szCs w:val="24"/>
        </w:rPr>
        <w:t xml:space="preserve"> </w:t>
      </w:r>
      <w:r w:rsidR="001D40B7" w:rsidRPr="001D40B7">
        <w:rPr>
          <w:sz w:val="24"/>
          <w:szCs w:val="24"/>
        </w:rPr>
        <w:t>let</w:t>
      </w:r>
      <w:r>
        <w:rPr>
          <w:sz w:val="24"/>
          <w:szCs w:val="24"/>
        </w:rPr>
        <w:t xml:space="preserve"> </w:t>
      </w:r>
      <w:r w:rsidR="001D40B7" w:rsidRPr="001D40B7">
        <w:rPr>
          <w:sz w:val="24"/>
          <w:szCs w:val="24"/>
        </w:rPr>
        <w:t>us</w:t>
      </w:r>
      <w:r>
        <w:rPr>
          <w:sz w:val="24"/>
          <w:szCs w:val="24"/>
        </w:rPr>
        <w:t xml:space="preserve"> </w:t>
      </w:r>
      <w:r w:rsidR="001D40B7" w:rsidRPr="001D40B7">
        <w:rPr>
          <w:sz w:val="24"/>
          <w:szCs w:val="24"/>
        </w:rPr>
        <w:t>understand</w:t>
      </w:r>
      <w:r>
        <w:rPr>
          <w:sz w:val="24"/>
          <w:szCs w:val="24"/>
        </w:rPr>
        <w:t xml:space="preserve"> </w:t>
      </w:r>
      <w:r w:rsidR="001D40B7" w:rsidRPr="001D40B7">
        <w:rPr>
          <w:sz w:val="24"/>
          <w:szCs w:val="24"/>
        </w:rPr>
        <w:t>the</w:t>
      </w:r>
      <w:r>
        <w:rPr>
          <w:sz w:val="24"/>
          <w:szCs w:val="24"/>
        </w:rPr>
        <w:t xml:space="preserve"> </w:t>
      </w:r>
      <w:r w:rsidR="001D40B7" w:rsidRPr="001D40B7">
        <w:rPr>
          <w:sz w:val="24"/>
          <w:szCs w:val="24"/>
        </w:rPr>
        <w:t>different</w:t>
      </w:r>
      <w:r>
        <w:rPr>
          <w:sz w:val="24"/>
          <w:szCs w:val="24"/>
        </w:rPr>
        <w:t xml:space="preserve"> </w:t>
      </w:r>
      <w:r w:rsidR="001D40B7" w:rsidRPr="001D40B7">
        <w:rPr>
          <w:sz w:val="24"/>
          <w:szCs w:val="24"/>
        </w:rPr>
        <w:t>motives</w:t>
      </w:r>
      <w:r>
        <w:rPr>
          <w:sz w:val="24"/>
          <w:szCs w:val="24"/>
        </w:rPr>
        <w:t xml:space="preserve"> </w:t>
      </w:r>
      <w:r w:rsidR="001D40B7" w:rsidRPr="001D40B7">
        <w:rPr>
          <w:sz w:val="24"/>
          <w:szCs w:val="24"/>
        </w:rPr>
        <w:t>that</w:t>
      </w:r>
      <w:r>
        <w:rPr>
          <w:sz w:val="24"/>
          <w:szCs w:val="24"/>
        </w:rPr>
        <w:t xml:space="preserve"> </w:t>
      </w:r>
      <w:r w:rsidR="001D40B7" w:rsidRPr="001D40B7">
        <w:rPr>
          <w:sz w:val="24"/>
          <w:szCs w:val="24"/>
        </w:rPr>
        <w:t>consumers pursue</w:t>
      </w:r>
      <w:r>
        <w:rPr>
          <w:sz w:val="24"/>
          <w:szCs w:val="24"/>
        </w:rPr>
        <w:t xml:space="preserve"> </w:t>
      </w:r>
      <w:r w:rsidR="001D40B7" w:rsidRPr="001D40B7">
        <w:rPr>
          <w:sz w:val="24"/>
          <w:szCs w:val="24"/>
        </w:rPr>
        <w:t>while</w:t>
      </w:r>
      <w:r>
        <w:rPr>
          <w:sz w:val="24"/>
          <w:szCs w:val="24"/>
        </w:rPr>
        <w:t xml:space="preserve"> </w:t>
      </w:r>
      <w:r w:rsidR="001D40B7" w:rsidRPr="001D40B7">
        <w:rPr>
          <w:sz w:val="24"/>
          <w:szCs w:val="24"/>
        </w:rPr>
        <w:t>initiating</w:t>
      </w:r>
      <w:r>
        <w:rPr>
          <w:sz w:val="24"/>
          <w:szCs w:val="24"/>
        </w:rPr>
        <w:t xml:space="preserve"> </w:t>
      </w:r>
      <w:r w:rsidR="001D40B7" w:rsidRPr="001D40B7">
        <w:rPr>
          <w:sz w:val="24"/>
          <w:szCs w:val="24"/>
        </w:rPr>
        <w:t>their</w:t>
      </w:r>
      <w:r>
        <w:rPr>
          <w:sz w:val="24"/>
          <w:szCs w:val="24"/>
        </w:rPr>
        <w:t xml:space="preserve"> </w:t>
      </w:r>
      <w:r w:rsidR="001D40B7" w:rsidRPr="001D40B7">
        <w:rPr>
          <w:sz w:val="24"/>
          <w:szCs w:val="24"/>
        </w:rPr>
        <w:t>decision</w:t>
      </w:r>
      <w:r>
        <w:rPr>
          <w:sz w:val="24"/>
          <w:szCs w:val="24"/>
        </w:rPr>
        <w:t xml:space="preserve"> </w:t>
      </w:r>
      <w:r w:rsidR="001D40B7" w:rsidRPr="001D40B7">
        <w:rPr>
          <w:sz w:val="24"/>
          <w:szCs w:val="24"/>
        </w:rPr>
        <w:t>process.</w:t>
      </w:r>
      <w:r>
        <w:rPr>
          <w:sz w:val="24"/>
          <w:szCs w:val="24"/>
        </w:rPr>
        <w:t xml:space="preserve"> </w:t>
      </w:r>
      <w:r w:rsidR="001D40B7" w:rsidRPr="001D40B7">
        <w:rPr>
          <w:sz w:val="24"/>
          <w:szCs w:val="24"/>
        </w:rPr>
        <w:t>Consumers</w:t>
      </w:r>
      <w:r>
        <w:rPr>
          <w:sz w:val="24"/>
          <w:szCs w:val="24"/>
        </w:rPr>
        <w:t xml:space="preserve"> </w:t>
      </w:r>
      <w:r w:rsidR="001D40B7" w:rsidRPr="001D40B7">
        <w:rPr>
          <w:sz w:val="24"/>
          <w:szCs w:val="24"/>
        </w:rPr>
        <w:t>have</w:t>
      </w:r>
      <w:r>
        <w:rPr>
          <w:sz w:val="24"/>
          <w:szCs w:val="24"/>
        </w:rPr>
        <w:t xml:space="preserve"> </w:t>
      </w:r>
      <w:r w:rsidR="001D40B7" w:rsidRPr="001D40B7">
        <w:rPr>
          <w:sz w:val="24"/>
          <w:szCs w:val="24"/>
        </w:rPr>
        <w:t>different kinds of needs and they do not pursue all their needs at all points of time. Whenever a need gets a direction or goal and all the energies of consumer are targeted towards achieving the goal, it takes the shape of a buying motive</w:t>
      </w:r>
    </w:p>
    <w:p w:rsidR="003A7690" w:rsidRDefault="003A7690" w:rsidP="003A7690">
      <w:pPr>
        <w:tabs>
          <w:tab w:val="left" w:pos="1701"/>
        </w:tabs>
        <w:spacing w:before="6" w:line="360" w:lineRule="auto"/>
        <w:jc w:val="center"/>
        <w:rPr>
          <w:b/>
          <w:sz w:val="24"/>
          <w:szCs w:val="24"/>
        </w:rPr>
      </w:pPr>
    </w:p>
    <w:p w:rsidR="003A7690" w:rsidRDefault="003A7690" w:rsidP="003A7690">
      <w:pPr>
        <w:tabs>
          <w:tab w:val="left" w:pos="1701"/>
        </w:tabs>
        <w:spacing w:before="6" w:line="360" w:lineRule="auto"/>
        <w:jc w:val="center"/>
        <w:rPr>
          <w:b/>
          <w:sz w:val="24"/>
          <w:szCs w:val="24"/>
        </w:rPr>
      </w:pPr>
    </w:p>
    <w:p w:rsidR="0091276F" w:rsidRPr="001D40B7" w:rsidRDefault="0091276F" w:rsidP="003A7690">
      <w:pPr>
        <w:tabs>
          <w:tab w:val="left" w:pos="1701"/>
        </w:tabs>
        <w:spacing w:before="6" w:line="360" w:lineRule="auto"/>
        <w:jc w:val="center"/>
        <w:rPr>
          <w:b/>
          <w:sz w:val="24"/>
          <w:szCs w:val="24"/>
        </w:rPr>
      </w:pPr>
      <w:r w:rsidRPr="001D40B7">
        <w:rPr>
          <w:b/>
          <w:sz w:val="24"/>
          <w:szCs w:val="24"/>
        </w:rPr>
        <w:t>Set – II</w:t>
      </w:r>
    </w:p>
    <w:p w:rsidR="0091276F" w:rsidRPr="001D40B7" w:rsidRDefault="0091276F" w:rsidP="003A7690">
      <w:pPr>
        <w:tabs>
          <w:tab w:val="left" w:pos="1701"/>
        </w:tabs>
        <w:spacing w:before="6" w:line="360" w:lineRule="auto"/>
        <w:jc w:val="both"/>
        <w:rPr>
          <w:b/>
          <w:sz w:val="24"/>
          <w:szCs w:val="24"/>
        </w:rPr>
      </w:pPr>
    </w:p>
    <w:p w:rsidR="003A7690" w:rsidRDefault="003A7690" w:rsidP="003A7690">
      <w:pPr>
        <w:tabs>
          <w:tab w:val="left" w:pos="1701"/>
        </w:tabs>
        <w:spacing w:before="6" w:line="360" w:lineRule="auto"/>
        <w:jc w:val="both"/>
        <w:rPr>
          <w:b/>
          <w:sz w:val="24"/>
          <w:szCs w:val="24"/>
        </w:rPr>
      </w:pPr>
    </w:p>
    <w:p w:rsidR="0091276F" w:rsidRPr="001D40B7" w:rsidRDefault="0091276F" w:rsidP="003A7690">
      <w:pPr>
        <w:tabs>
          <w:tab w:val="left" w:pos="1701"/>
        </w:tabs>
        <w:spacing w:before="6" w:line="360" w:lineRule="auto"/>
        <w:jc w:val="both"/>
        <w:rPr>
          <w:b/>
          <w:sz w:val="24"/>
          <w:szCs w:val="24"/>
        </w:rPr>
      </w:pPr>
      <w:r w:rsidRPr="001D40B7">
        <w:rPr>
          <w:b/>
          <w:sz w:val="24"/>
          <w:szCs w:val="24"/>
        </w:rPr>
        <w:t>Q 4. Define Brand Equity. Elaborate its components.</w:t>
      </w:r>
      <w:r w:rsidR="003A7690">
        <w:rPr>
          <w:b/>
          <w:sz w:val="24"/>
          <w:szCs w:val="24"/>
        </w:rPr>
        <w:t xml:space="preserve"> </w:t>
      </w:r>
      <w:r w:rsidRPr="001D40B7">
        <w:rPr>
          <w:b/>
          <w:sz w:val="24"/>
          <w:szCs w:val="24"/>
        </w:rPr>
        <w:t>4+6</w:t>
      </w:r>
      <w:r w:rsidRPr="001D40B7">
        <w:rPr>
          <w:b/>
          <w:sz w:val="24"/>
          <w:szCs w:val="24"/>
        </w:rPr>
        <w:tab/>
      </w:r>
    </w:p>
    <w:p w:rsidR="0091276F" w:rsidRPr="001D40B7" w:rsidRDefault="003A7690" w:rsidP="003A7690">
      <w:pPr>
        <w:tabs>
          <w:tab w:val="left" w:pos="1701"/>
        </w:tabs>
        <w:spacing w:before="6" w:line="360" w:lineRule="auto"/>
        <w:jc w:val="both"/>
        <w:rPr>
          <w:b/>
          <w:sz w:val="24"/>
          <w:szCs w:val="24"/>
        </w:rPr>
      </w:pPr>
      <w:r>
        <w:rPr>
          <w:b/>
          <w:sz w:val="24"/>
          <w:szCs w:val="24"/>
        </w:rPr>
        <w:t>Ans:</w:t>
      </w:r>
    </w:p>
    <w:p w:rsidR="003A7690" w:rsidRDefault="003A7690" w:rsidP="003A7690">
      <w:pPr>
        <w:tabs>
          <w:tab w:val="left" w:pos="1701"/>
        </w:tabs>
        <w:spacing w:before="6" w:line="360" w:lineRule="auto"/>
        <w:jc w:val="both"/>
        <w:rPr>
          <w:b/>
          <w:sz w:val="24"/>
          <w:szCs w:val="24"/>
        </w:rPr>
      </w:pPr>
    </w:p>
    <w:p w:rsidR="001D40B7" w:rsidRPr="001D40B7" w:rsidRDefault="001D40B7" w:rsidP="003A7690">
      <w:pPr>
        <w:tabs>
          <w:tab w:val="left" w:pos="1701"/>
        </w:tabs>
        <w:spacing w:before="6" w:line="360" w:lineRule="auto"/>
        <w:jc w:val="both"/>
        <w:rPr>
          <w:b/>
          <w:sz w:val="24"/>
          <w:szCs w:val="24"/>
        </w:rPr>
      </w:pPr>
      <w:r>
        <w:rPr>
          <w:b/>
          <w:sz w:val="24"/>
          <w:szCs w:val="24"/>
        </w:rPr>
        <w:lastRenderedPageBreak/>
        <w:t xml:space="preserve">Brand Equity </w:t>
      </w:r>
      <w:r>
        <w:rPr>
          <w:b/>
          <w:sz w:val="24"/>
          <w:szCs w:val="24"/>
        </w:rPr>
        <w:tab/>
      </w:r>
    </w:p>
    <w:p w:rsidR="0091276F" w:rsidRDefault="001D40B7" w:rsidP="00364D04">
      <w:pPr>
        <w:tabs>
          <w:tab w:val="left" w:pos="1701"/>
        </w:tabs>
        <w:spacing w:before="6" w:line="360" w:lineRule="auto"/>
        <w:jc w:val="both"/>
        <w:rPr>
          <w:sz w:val="24"/>
          <w:szCs w:val="24"/>
        </w:rPr>
      </w:pPr>
      <w:r w:rsidRPr="001D40B7">
        <w:rPr>
          <w:sz w:val="24"/>
          <w:szCs w:val="24"/>
        </w:rPr>
        <w:t>Brand equity is the added value that the consumer assigns to the products and services. It is an arrangement of brand assets and liabilities linked to a brand, its name, and symbol that put in or subtract the value provided by a product</w:t>
      </w:r>
      <w:r w:rsidR="003A7690">
        <w:rPr>
          <w:sz w:val="24"/>
          <w:szCs w:val="24"/>
        </w:rPr>
        <w:t xml:space="preserve"> </w:t>
      </w:r>
      <w:r w:rsidRPr="001D40B7">
        <w:rPr>
          <w:sz w:val="24"/>
          <w:szCs w:val="24"/>
        </w:rPr>
        <w:t>or</w:t>
      </w:r>
      <w:r w:rsidR="003A7690">
        <w:rPr>
          <w:sz w:val="24"/>
          <w:szCs w:val="24"/>
        </w:rPr>
        <w:t xml:space="preserve"> </w:t>
      </w:r>
      <w:r w:rsidRPr="001D40B7">
        <w:rPr>
          <w:sz w:val="24"/>
          <w:szCs w:val="24"/>
        </w:rPr>
        <w:t>service</w:t>
      </w:r>
      <w:r w:rsidR="003A7690">
        <w:rPr>
          <w:sz w:val="24"/>
          <w:szCs w:val="24"/>
        </w:rPr>
        <w:t xml:space="preserve"> </w:t>
      </w:r>
      <w:r w:rsidRPr="001D40B7">
        <w:rPr>
          <w:sz w:val="24"/>
          <w:szCs w:val="24"/>
        </w:rPr>
        <w:t>to</w:t>
      </w:r>
      <w:r w:rsidR="003A7690">
        <w:rPr>
          <w:sz w:val="24"/>
          <w:szCs w:val="24"/>
        </w:rPr>
        <w:t xml:space="preserve"> </w:t>
      </w:r>
      <w:r w:rsidRPr="001D40B7">
        <w:rPr>
          <w:sz w:val="24"/>
          <w:szCs w:val="24"/>
        </w:rPr>
        <w:t>an</w:t>
      </w:r>
      <w:r w:rsidR="003A7690">
        <w:rPr>
          <w:sz w:val="24"/>
          <w:szCs w:val="24"/>
        </w:rPr>
        <w:t xml:space="preserve"> </w:t>
      </w:r>
      <w:r w:rsidRPr="001D40B7">
        <w:rPr>
          <w:sz w:val="24"/>
          <w:szCs w:val="24"/>
        </w:rPr>
        <w:t>organisation</w:t>
      </w:r>
      <w:r w:rsidR="003A7690">
        <w:rPr>
          <w:sz w:val="24"/>
          <w:szCs w:val="24"/>
        </w:rPr>
        <w:t xml:space="preserve"> </w:t>
      </w:r>
      <w:r w:rsidRPr="001D40B7">
        <w:rPr>
          <w:sz w:val="24"/>
          <w:szCs w:val="24"/>
        </w:rPr>
        <w:t>and/or</w:t>
      </w:r>
      <w:r w:rsidR="003A7690">
        <w:rPr>
          <w:sz w:val="24"/>
          <w:szCs w:val="24"/>
        </w:rPr>
        <w:t xml:space="preserve"> </w:t>
      </w:r>
      <w:r w:rsidRPr="001D40B7">
        <w:rPr>
          <w:sz w:val="24"/>
          <w:szCs w:val="24"/>
        </w:rPr>
        <w:t>to</w:t>
      </w:r>
      <w:r w:rsidR="003A7690">
        <w:rPr>
          <w:sz w:val="24"/>
          <w:szCs w:val="24"/>
        </w:rPr>
        <w:t xml:space="preserve"> </w:t>
      </w:r>
      <w:r w:rsidRPr="001D40B7">
        <w:rPr>
          <w:sz w:val="24"/>
          <w:szCs w:val="24"/>
        </w:rPr>
        <w:t>that</w:t>
      </w:r>
      <w:r w:rsidR="003A7690">
        <w:rPr>
          <w:sz w:val="24"/>
          <w:szCs w:val="24"/>
        </w:rPr>
        <w:t xml:space="preserve"> </w:t>
      </w:r>
    </w:p>
    <w:p w:rsidR="00364D04" w:rsidRPr="001D40B7" w:rsidRDefault="00364D04" w:rsidP="00364D04">
      <w:pPr>
        <w:tabs>
          <w:tab w:val="left" w:pos="1701"/>
        </w:tabs>
        <w:spacing w:before="6" w:line="360" w:lineRule="auto"/>
        <w:jc w:val="both"/>
        <w:rPr>
          <w:b/>
          <w:sz w:val="24"/>
          <w:szCs w:val="24"/>
        </w:rPr>
      </w:pPr>
    </w:p>
    <w:p w:rsidR="0091276F" w:rsidRPr="001D40B7" w:rsidRDefault="0091276F" w:rsidP="003A7690">
      <w:pPr>
        <w:tabs>
          <w:tab w:val="left" w:pos="1701"/>
        </w:tabs>
        <w:spacing w:before="6" w:line="360" w:lineRule="auto"/>
        <w:jc w:val="both"/>
        <w:rPr>
          <w:b/>
          <w:sz w:val="24"/>
          <w:szCs w:val="24"/>
        </w:rPr>
      </w:pPr>
      <w:r w:rsidRPr="001D40B7">
        <w:rPr>
          <w:b/>
          <w:sz w:val="24"/>
          <w:szCs w:val="24"/>
        </w:rPr>
        <w:t>Q 5. Discuss the various types of advertisement.</w:t>
      </w:r>
      <w:r w:rsidR="003A7690">
        <w:rPr>
          <w:b/>
          <w:sz w:val="24"/>
          <w:szCs w:val="24"/>
        </w:rPr>
        <w:t xml:space="preserve"> </w:t>
      </w:r>
      <w:r w:rsidRPr="001D40B7">
        <w:rPr>
          <w:b/>
          <w:sz w:val="24"/>
          <w:szCs w:val="24"/>
        </w:rPr>
        <w:t>10</w:t>
      </w:r>
      <w:r w:rsidRPr="001D40B7">
        <w:rPr>
          <w:b/>
          <w:sz w:val="24"/>
          <w:szCs w:val="24"/>
        </w:rPr>
        <w:tab/>
      </w:r>
    </w:p>
    <w:p w:rsidR="0091276F" w:rsidRDefault="003A7690" w:rsidP="003A7690">
      <w:pPr>
        <w:tabs>
          <w:tab w:val="left" w:pos="1701"/>
        </w:tabs>
        <w:spacing w:before="6" w:line="360" w:lineRule="auto"/>
        <w:jc w:val="both"/>
        <w:rPr>
          <w:b/>
          <w:sz w:val="24"/>
          <w:szCs w:val="24"/>
        </w:rPr>
      </w:pPr>
      <w:r>
        <w:rPr>
          <w:b/>
          <w:sz w:val="24"/>
          <w:szCs w:val="24"/>
        </w:rPr>
        <w:t>Ans:</w:t>
      </w:r>
    </w:p>
    <w:p w:rsidR="001D40B7" w:rsidRDefault="001D40B7" w:rsidP="003A7690">
      <w:pPr>
        <w:tabs>
          <w:tab w:val="left" w:pos="1701"/>
        </w:tabs>
        <w:spacing w:before="6" w:line="360" w:lineRule="auto"/>
        <w:jc w:val="both"/>
        <w:rPr>
          <w:b/>
          <w:sz w:val="24"/>
          <w:szCs w:val="24"/>
        </w:rPr>
      </w:pPr>
    </w:p>
    <w:p w:rsidR="001D40B7" w:rsidRPr="001D40B7" w:rsidRDefault="001D40B7" w:rsidP="003A7690">
      <w:pPr>
        <w:tabs>
          <w:tab w:val="left" w:pos="1701"/>
        </w:tabs>
        <w:spacing w:before="6" w:line="360" w:lineRule="auto"/>
        <w:jc w:val="both"/>
        <w:rPr>
          <w:b/>
          <w:sz w:val="24"/>
          <w:szCs w:val="24"/>
        </w:rPr>
      </w:pPr>
      <w:r w:rsidRPr="001D40B7">
        <w:rPr>
          <w:b/>
          <w:sz w:val="24"/>
          <w:szCs w:val="24"/>
        </w:rPr>
        <w:t>Types of advertisements</w:t>
      </w:r>
      <w:r>
        <w:rPr>
          <w:b/>
          <w:sz w:val="24"/>
          <w:szCs w:val="24"/>
        </w:rPr>
        <w:t>:</w:t>
      </w:r>
    </w:p>
    <w:p w:rsidR="003A7690" w:rsidRDefault="003A7690" w:rsidP="003A7690">
      <w:pPr>
        <w:tabs>
          <w:tab w:val="left" w:pos="1701"/>
        </w:tabs>
        <w:spacing w:before="6" w:line="360" w:lineRule="auto"/>
        <w:jc w:val="both"/>
        <w:rPr>
          <w:b/>
          <w:sz w:val="24"/>
          <w:szCs w:val="24"/>
        </w:rPr>
      </w:pPr>
    </w:p>
    <w:p w:rsidR="001D40B7" w:rsidRPr="001D40B7" w:rsidRDefault="001D40B7" w:rsidP="003A7690">
      <w:pPr>
        <w:tabs>
          <w:tab w:val="left" w:pos="1701"/>
        </w:tabs>
        <w:spacing w:before="6" w:line="360" w:lineRule="auto"/>
        <w:jc w:val="both"/>
        <w:rPr>
          <w:b/>
          <w:sz w:val="24"/>
          <w:szCs w:val="24"/>
        </w:rPr>
      </w:pPr>
      <w:r w:rsidRPr="001D40B7">
        <w:rPr>
          <w:b/>
          <w:sz w:val="24"/>
          <w:szCs w:val="24"/>
        </w:rPr>
        <w:t>Advertising can be classified into various forms as mentioned below.</w:t>
      </w:r>
    </w:p>
    <w:p w:rsidR="001D40B7" w:rsidRPr="001D40B7" w:rsidRDefault="001D40B7" w:rsidP="003A7690">
      <w:pPr>
        <w:tabs>
          <w:tab w:val="left" w:pos="1701"/>
        </w:tabs>
        <w:spacing w:before="6" w:line="360" w:lineRule="auto"/>
        <w:jc w:val="both"/>
        <w:rPr>
          <w:sz w:val="24"/>
          <w:szCs w:val="24"/>
        </w:rPr>
      </w:pPr>
      <w:r w:rsidRPr="001D40B7">
        <w:rPr>
          <w:b/>
          <w:sz w:val="24"/>
          <w:szCs w:val="24"/>
        </w:rPr>
        <w:t>Brand</w:t>
      </w:r>
      <w:r w:rsidR="003A7690">
        <w:rPr>
          <w:b/>
          <w:sz w:val="24"/>
          <w:szCs w:val="24"/>
        </w:rPr>
        <w:t xml:space="preserve"> </w:t>
      </w:r>
      <w:r w:rsidRPr="001D40B7">
        <w:rPr>
          <w:b/>
          <w:sz w:val="24"/>
          <w:szCs w:val="24"/>
        </w:rPr>
        <w:t>advertising</w:t>
      </w:r>
      <w:r w:rsidR="003A7690">
        <w:rPr>
          <w:b/>
          <w:sz w:val="24"/>
          <w:szCs w:val="24"/>
        </w:rPr>
        <w:t xml:space="preserve"> </w:t>
      </w:r>
      <w:r w:rsidRPr="001D40B7">
        <w:rPr>
          <w:b/>
          <w:sz w:val="24"/>
          <w:szCs w:val="24"/>
        </w:rPr>
        <w:t>–</w:t>
      </w:r>
      <w:r w:rsidR="003A7690">
        <w:rPr>
          <w:b/>
          <w:sz w:val="24"/>
          <w:szCs w:val="24"/>
        </w:rPr>
        <w:t xml:space="preserve"> </w:t>
      </w:r>
      <w:r w:rsidRPr="001D40B7">
        <w:rPr>
          <w:sz w:val="24"/>
          <w:szCs w:val="24"/>
        </w:rPr>
        <w:t>This</w:t>
      </w:r>
      <w:r w:rsidR="003A7690">
        <w:rPr>
          <w:sz w:val="24"/>
          <w:szCs w:val="24"/>
        </w:rPr>
        <w:t xml:space="preserve"> </w:t>
      </w:r>
      <w:r w:rsidRPr="001D40B7">
        <w:rPr>
          <w:sz w:val="24"/>
          <w:szCs w:val="24"/>
        </w:rPr>
        <w:t>is</w:t>
      </w:r>
      <w:r w:rsidR="003A7690">
        <w:rPr>
          <w:sz w:val="24"/>
          <w:szCs w:val="24"/>
        </w:rPr>
        <w:t xml:space="preserve"> </w:t>
      </w:r>
      <w:r w:rsidRPr="001D40B7">
        <w:rPr>
          <w:sz w:val="24"/>
          <w:szCs w:val="24"/>
        </w:rPr>
        <w:t>the</w:t>
      </w:r>
      <w:r w:rsidR="003A7690">
        <w:rPr>
          <w:sz w:val="24"/>
          <w:szCs w:val="24"/>
        </w:rPr>
        <w:t xml:space="preserve"> </w:t>
      </w:r>
      <w:r w:rsidRPr="001D40B7">
        <w:rPr>
          <w:sz w:val="24"/>
          <w:szCs w:val="24"/>
        </w:rPr>
        <w:t>most</w:t>
      </w:r>
      <w:r w:rsidR="003A7690">
        <w:rPr>
          <w:sz w:val="24"/>
          <w:szCs w:val="24"/>
        </w:rPr>
        <w:t xml:space="preserve"> </w:t>
      </w:r>
      <w:r w:rsidRPr="001D40B7">
        <w:rPr>
          <w:sz w:val="24"/>
          <w:szCs w:val="24"/>
        </w:rPr>
        <w:t>popular</w:t>
      </w:r>
      <w:r w:rsidR="003A7690">
        <w:rPr>
          <w:sz w:val="24"/>
          <w:szCs w:val="24"/>
        </w:rPr>
        <w:t xml:space="preserve"> </w:t>
      </w:r>
      <w:r w:rsidRPr="001D40B7">
        <w:rPr>
          <w:sz w:val="24"/>
          <w:szCs w:val="24"/>
        </w:rPr>
        <w:t>form</w:t>
      </w:r>
      <w:r w:rsidR="003A7690">
        <w:rPr>
          <w:sz w:val="24"/>
          <w:szCs w:val="24"/>
        </w:rPr>
        <w:t xml:space="preserve"> </w:t>
      </w:r>
      <w:r w:rsidRPr="001D40B7">
        <w:rPr>
          <w:sz w:val="24"/>
          <w:szCs w:val="24"/>
        </w:rPr>
        <w:t>of</w:t>
      </w:r>
      <w:r w:rsidR="003A7690">
        <w:rPr>
          <w:sz w:val="24"/>
          <w:szCs w:val="24"/>
        </w:rPr>
        <w:t xml:space="preserve"> </w:t>
      </w:r>
      <w:r w:rsidRPr="001D40B7">
        <w:rPr>
          <w:sz w:val="24"/>
          <w:szCs w:val="24"/>
        </w:rPr>
        <w:t>advertising.</w:t>
      </w:r>
      <w:r w:rsidR="003A7690">
        <w:rPr>
          <w:sz w:val="24"/>
          <w:szCs w:val="24"/>
        </w:rPr>
        <w:t xml:space="preserve"> </w:t>
      </w:r>
      <w:r w:rsidRPr="001D40B7">
        <w:rPr>
          <w:sz w:val="24"/>
          <w:szCs w:val="24"/>
        </w:rPr>
        <w:t>All possible media including television is flooded with brand advertising. Brands like Surf Excel, Pepsi, and Coke in India are shown more frequently on Indian televisions.</w:t>
      </w:r>
    </w:p>
    <w:p w:rsidR="0091276F" w:rsidRPr="001D40B7" w:rsidRDefault="001D40B7" w:rsidP="00364D04">
      <w:pPr>
        <w:tabs>
          <w:tab w:val="left" w:pos="1701"/>
        </w:tabs>
        <w:spacing w:before="6" w:line="360" w:lineRule="auto"/>
        <w:jc w:val="both"/>
        <w:rPr>
          <w:b/>
          <w:sz w:val="24"/>
          <w:szCs w:val="24"/>
        </w:rPr>
      </w:pPr>
      <w:r w:rsidRPr="001D40B7">
        <w:rPr>
          <w:sz w:val="24"/>
          <w:szCs w:val="24"/>
        </w:rPr>
        <w:t xml:space="preserve">National advertising –These advertisements are uniform across the nation and are released through </w:t>
      </w:r>
    </w:p>
    <w:p w:rsidR="0091276F" w:rsidRPr="001D40B7" w:rsidRDefault="0091276F" w:rsidP="003A7690">
      <w:pPr>
        <w:tabs>
          <w:tab w:val="left" w:pos="1701"/>
        </w:tabs>
        <w:spacing w:before="6" w:line="360" w:lineRule="auto"/>
        <w:jc w:val="both"/>
        <w:rPr>
          <w:b/>
          <w:sz w:val="24"/>
          <w:szCs w:val="24"/>
        </w:rPr>
      </w:pPr>
    </w:p>
    <w:p w:rsidR="0091276F" w:rsidRPr="001D40B7" w:rsidRDefault="0091276F" w:rsidP="003A7690">
      <w:pPr>
        <w:spacing w:line="360" w:lineRule="auto"/>
        <w:jc w:val="both"/>
        <w:rPr>
          <w:b/>
          <w:sz w:val="24"/>
          <w:szCs w:val="24"/>
        </w:rPr>
      </w:pPr>
      <w:r w:rsidRPr="001D40B7">
        <w:rPr>
          <w:b/>
          <w:sz w:val="24"/>
          <w:szCs w:val="24"/>
        </w:rPr>
        <w:t>Q 6. Describe any four international market entry strategies.</w:t>
      </w:r>
      <w:r w:rsidR="003A7690">
        <w:rPr>
          <w:b/>
          <w:sz w:val="24"/>
          <w:szCs w:val="24"/>
        </w:rPr>
        <w:t xml:space="preserve"> </w:t>
      </w:r>
      <w:r w:rsidRPr="001D40B7">
        <w:rPr>
          <w:b/>
          <w:sz w:val="24"/>
          <w:szCs w:val="24"/>
        </w:rPr>
        <w:t>10</w:t>
      </w:r>
      <w:r w:rsidRPr="001D40B7">
        <w:rPr>
          <w:b/>
          <w:sz w:val="24"/>
          <w:szCs w:val="24"/>
        </w:rPr>
        <w:tab/>
      </w:r>
    </w:p>
    <w:p w:rsidR="0091276F" w:rsidRDefault="003A7690" w:rsidP="003A7690">
      <w:pPr>
        <w:spacing w:line="360" w:lineRule="auto"/>
        <w:jc w:val="both"/>
        <w:rPr>
          <w:b/>
          <w:sz w:val="24"/>
          <w:szCs w:val="24"/>
        </w:rPr>
      </w:pPr>
      <w:r>
        <w:rPr>
          <w:b/>
          <w:sz w:val="24"/>
          <w:szCs w:val="24"/>
        </w:rPr>
        <w:t>Ans:</w:t>
      </w:r>
    </w:p>
    <w:p w:rsidR="001D40B7" w:rsidRDefault="001D40B7" w:rsidP="003A7690">
      <w:pPr>
        <w:spacing w:line="360" w:lineRule="auto"/>
        <w:jc w:val="both"/>
        <w:rPr>
          <w:b/>
          <w:sz w:val="24"/>
          <w:szCs w:val="24"/>
        </w:rPr>
      </w:pPr>
    </w:p>
    <w:p w:rsidR="001D40B7" w:rsidRPr="001D40B7" w:rsidRDefault="001D40B7" w:rsidP="00364D04">
      <w:pPr>
        <w:spacing w:line="360" w:lineRule="auto"/>
        <w:jc w:val="both"/>
        <w:rPr>
          <w:b/>
          <w:sz w:val="24"/>
          <w:szCs w:val="24"/>
        </w:rPr>
      </w:pPr>
      <w:r w:rsidRPr="001D40B7">
        <w:rPr>
          <w:b/>
          <w:sz w:val="24"/>
          <w:szCs w:val="24"/>
        </w:rPr>
        <w:t>International Market Entry Strategies</w:t>
      </w:r>
      <w:r w:rsidR="003A7690">
        <w:rPr>
          <w:b/>
          <w:sz w:val="24"/>
          <w:szCs w:val="24"/>
        </w:rPr>
        <w:t>:</w:t>
      </w:r>
      <w:r w:rsidRPr="001D40B7">
        <w:rPr>
          <w:b/>
          <w:sz w:val="24"/>
          <w:szCs w:val="24"/>
        </w:rPr>
        <w:t xml:space="preserve"> </w:t>
      </w:r>
      <w:r w:rsidRPr="001D40B7">
        <w:rPr>
          <w:sz w:val="24"/>
          <w:szCs w:val="24"/>
        </w:rPr>
        <w:t>There are two methods to entry into foreign markets. They are</w:t>
      </w:r>
      <w:r w:rsidR="003A7690">
        <w:rPr>
          <w:sz w:val="24"/>
          <w:szCs w:val="24"/>
        </w:rPr>
        <w:t xml:space="preserve"> </w:t>
      </w:r>
      <w:r w:rsidRPr="001D40B7">
        <w:rPr>
          <w:sz w:val="24"/>
          <w:szCs w:val="24"/>
        </w:rPr>
        <w:t xml:space="preserve">indirect exporting and direct exporting. In the first method, the manufacturers take the help of merchant exporters to get products exported to foreign markets. Indirect exporting, the manufacturers decide to export themselves. Thus, the </w:t>
      </w:r>
    </w:p>
    <w:p w:rsidR="001D40B7" w:rsidRPr="001D40B7" w:rsidRDefault="001D40B7" w:rsidP="003A7690">
      <w:pPr>
        <w:spacing w:line="360" w:lineRule="auto"/>
        <w:jc w:val="both"/>
        <w:rPr>
          <w:sz w:val="24"/>
          <w:szCs w:val="24"/>
        </w:rPr>
      </w:pPr>
    </w:p>
    <w:sectPr w:rsidR="001D40B7" w:rsidRPr="001D40B7" w:rsidSect="003A7690">
      <w:type w:val="continuous"/>
      <w:pgSz w:w="11920" w:h="16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D59" w:rsidRDefault="00687D59" w:rsidP="00854E61">
      <w:r>
        <w:separator/>
      </w:r>
    </w:p>
  </w:endnote>
  <w:endnote w:type="continuationSeparator" w:id="1">
    <w:p w:rsidR="00687D59" w:rsidRDefault="00687D59" w:rsidP="00854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D59" w:rsidRDefault="00687D59" w:rsidP="00854E61">
      <w:r>
        <w:separator/>
      </w:r>
    </w:p>
  </w:footnote>
  <w:footnote w:type="continuationSeparator" w:id="1">
    <w:p w:rsidR="00687D59" w:rsidRDefault="00687D59" w:rsidP="00854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052F"/>
    <w:multiLevelType w:val="hybridMultilevel"/>
    <w:tmpl w:val="071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074DA"/>
    <w:multiLevelType w:val="hybridMultilevel"/>
    <w:tmpl w:val="22CC48EE"/>
    <w:lvl w:ilvl="0" w:tplc="2D6AC2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C9332A"/>
    <w:multiLevelType w:val="multilevel"/>
    <w:tmpl w:val="0A106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E556942"/>
    <w:multiLevelType w:val="hybridMultilevel"/>
    <w:tmpl w:val="CE48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A766E"/>
    <w:multiLevelType w:val="hybridMultilevel"/>
    <w:tmpl w:val="0DA250EA"/>
    <w:lvl w:ilvl="0" w:tplc="2D6AC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D321B"/>
    <w:multiLevelType w:val="hybridMultilevel"/>
    <w:tmpl w:val="CA0A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C5526"/>
    <w:multiLevelType w:val="hybridMultilevel"/>
    <w:tmpl w:val="B38C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B5AC1"/>
    <w:multiLevelType w:val="hybridMultilevel"/>
    <w:tmpl w:val="CAB2B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A01E61"/>
    <w:multiLevelType w:val="hybridMultilevel"/>
    <w:tmpl w:val="253E2D20"/>
    <w:lvl w:ilvl="0" w:tplc="2D6AC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B7A32"/>
    <w:multiLevelType w:val="hybridMultilevel"/>
    <w:tmpl w:val="62086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9"/>
  </w:num>
  <w:num w:numId="4">
    <w:abstractNumId w:val="6"/>
  </w:num>
  <w:num w:numId="5">
    <w:abstractNumId w:val="8"/>
  </w:num>
  <w:num w:numId="6">
    <w:abstractNumId w:val="1"/>
  </w:num>
  <w:num w:numId="7">
    <w:abstractNumId w:val="0"/>
  </w:num>
  <w:num w:numId="8">
    <w:abstractNumId w:val="5"/>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00"/>
  <w:displayHorizontalDrawingGridEvery w:val="2"/>
  <w:characterSpacingControl w:val="doNotCompress"/>
  <w:hdrShapeDefaults>
    <o:shapedefaults v:ext="edit" spidmax="1638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LUwMTY0MrA0sDS1NDJW0lEKTi0uzszPAykwrgUAXLAorSwAAAA="/>
  </w:docVars>
  <w:rsids>
    <w:rsidRoot w:val="000D3D87"/>
    <w:rsid w:val="000D3D87"/>
    <w:rsid w:val="001D40B7"/>
    <w:rsid w:val="002F7699"/>
    <w:rsid w:val="00364D04"/>
    <w:rsid w:val="003A7690"/>
    <w:rsid w:val="005C05CC"/>
    <w:rsid w:val="00620E59"/>
    <w:rsid w:val="00621FDD"/>
    <w:rsid w:val="00687D59"/>
    <w:rsid w:val="0074716F"/>
    <w:rsid w:val="00854E61"/>
    <w:rsid w:val="0091276F"/>
    <w:rsid w:val="00A56762"/>
    <w:rsid w:val="00B40018"/>
    <w:rsid w:val="00BA3CEE"/>
    <w:rsid w:val="00CC2AC7"/>
    <w:rsid w:val="00D27EAF"/>
    <w:rsid w:val="00DA6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A7690"/>
    <w:pPr>
      <w:ind w:left="720"/>
      <w:contextualSpacing/>
    </w:pPr>
  </w:style>
  <w:style w:type="character" w:styleId="Hyperlink">
    <w:name w:val="Hyperlink"/>
    <w:basedOn w:val="DefaultParagraphFont"/>
    <w:uiPriority w:val="99"/>
    <w:unhideWhenUsed/>
    <w:rsid w:val="00364D0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05F8-4444-4589-9DEB-B360B7CA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2022-01-05T07:58:00Z</dcterms:created>
  <dcterms:modified xsi:type="dcterms:W3CDTF">2022-01-14T18:50:00Z</dcterms:modified>
</cp:coreProperties>
</file>