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D7" w:rsidRPr="00B632D7" w:rsidRDefault="00B108D7" w:rsidP="00B632D7">
      <w:pPr>
        <w:spacing w:before="4" w:line="100" w:lineRule="exact"/>
        <w:jc w:val="both"/>
        <w:rPr>
          <w:sz w:val="24"/>
          <w:szCs w:val="24"/>
        </w:rPr>
      </w:pPr>
    </w:p>
    <w:p w:rsidR="00B108D7" w:rsidRPr="00B632D7" w:rsidRDefault="00B108D7" w:rsidP="00B632D7">
      <w:pPr>
        <w:ind w:left="2699" w:hanging="431"/>
        <w:jc w:val="both"/>
        <w:rPr>
          <w:sz w:val="24"/>
          <w:szCs w:val="24"/>
        </w:rPr>
      </w:pPr>
    </w:p>
    <w:p w:rsidR="00B108D7" w:rsidRPr="00B632D7" w:rsidRDefault="00EC1208" w:rsidP="00256FFD">
      <w:pPr>
        <w:spacing w:line="340" w:lineRule="exact"/>
        <w:jc w:val="center"/>
        <w:rPr>
          <w:sz w:val="24"/>
          <w:szCs w:val="24"/>
        </w:rPr>
      </w:pPr>
      <w:r w:rsidRPr="00B632D7">
        <w:rPr>
          <w:b/>
          <w:spacing w:val="-1"/>
          <w:position w:val="-1"/>
          <w:sz w:val="24"/>
          <w:szCs w:val="24"/>
        </w:rPr>
        <w:t>D</w:t>
      </w:r>
      <w:r w:rsidRPr="00B632D7">
        <w:rPr>
          <w:b/>
          <w:spacing w:val="1"/>
          <w:position w:val="-1"/>
          <w:sz w:val="24"/>
          <w:szCs w:val="24"/>
        </w:rPr>
        <w:t>i</w:t>
      </w:r>
      <w:r w:rsidRPr="00B632D7">
        <w:rPr>
          <w:b/>
          <w:spacing w:val="-2"/>
          <w:position w:val="-1"/>
          <w:sz w:val="24"/>
          <w:szCs w:val="24"/>
        </w:rPr>
        <w:t>re</w:t>
      </w:r>
      <w:r w:rsidRPr="00B632D7">
        <w:rPr>
          <w:b/>
          <w:spacing w:val="3"/>
          <w:position w:val="-1"/>
          <w:sz w:val="24"/>
          <w:szCs w:val="24"/>
        </w:rPr>
        <w:t>c</w:t>
      </w:r>
      <w:r w:rsidRPr="00B632D7">
        <w:rPr>
          <w:b/>
          <w:spacing w:val="-2"/>
          <w:position w:val="-1"/>
          <w:sz w:val="24"/>
          <w:szCs w:val="24"/>
        </w:rPr>
        <w:t>t</w:t>
      </w:r>
      <w:r w:rsidRPr="00B632D7">
        <w:rPr>
          <w:b/>
          <w:position w:val="-1"/>
          <w:sz w:val="24"/>
          <w:szCs w:val="24"/>
        </w:rPr>
        <w:t>o</w:t>
      </w:r>
      <w:r w:rsidRPr="00B632D7">
        <w:rPr>
          <w:b/>
          <w:spacing w:val="-2"/>
          <w:position w:val="-1"/>
          <w:sz w:val="24"/>
          <w:szCs w:val="24"/>
        </w:rPr>
        <w:t>r</w:t>
      </w:r>
      <w:r w:rsidRPr="00B632D7">
        <w:rPr>
          <w:b/>
          <w:position w:val="-1"/>
          <w:sz w:val="24"/>
          <w:szCs w:val="24"/>
        </w:rPr>
        <w:t>a</w:t>
      </w:r>
      <w:r w:rsidRPr="00B632D7">
        <w:rPr>
          <w:b/>
          <w:spacing w:val="3"/>
          <w:position w:val="-1"/>
          <w:sz w:val="24"/>
          <w:szCs w:val="24"/>
        </w:rPr>
        <w:t>t</w:t>
      </w:r>
      <w:r w:rsidRPr="00B632D7">
        <w:rPr>
          <w:b/>
          <w:position w:val="-1"/>
          <w:sz w:val="24"/>
          <w:szCs w:val="24"/>
        </w:rPr>
        <w:t>e</w:t>
      </w:r>
      <w:r w:rsidRPr="00B632D7">
        <w:rPr>
          <w:b/>
          <w:spacing w:val="-2"/>
          <w:position w:val="-1"/>
          <w:sz w:val="24"/>
          <w:szCs w:val="24"/>
        </w:rPr>
        <w:t xml:space="preserve"> </w:t>
      </w:r>
      <w:r w:rsidRPr="00B632D7">
        <w:rPr>
          <w:b/>
          <w:position w:val="-1"/>
          <w:sz w:val="24"/>
          <w:szCs w:val="24"/>
        </w:rPr>
        <w:t>of</w:t>
      </w:r>
      <w:r w:rsidRPr="00B632D7">
        <w:rPr>
          <w:b/>
          <w:spacing w:val="-2"/>
          <w:position w:val="-1"/>
          <w:sz w:val="24"/>
          <w:szCs w:val="24"/>
        </w:rPr>
        <w:t xml:space="preserve"> </w:t>
      </w:r>
      <w:r w:rsidRPr="00B632D7">
        <w:rPr>
          <w:b/>
          <w:spacing w:val="1"/>
          <w:position w:val="-1"/>
          <w:sz w:val="24"/>
          <w:szCs w:val="24"/>
        </w:rPr>
        <w:t>O</w:t>
      </w:r>
      <w:r w:rsidRPr="00B632D7">
        <w:rPr>
          <w:b/>
          <w:spacing w:val="2"/>
          <w:position w:val="-1"/>
          <w:sz w:val="24"/>
          <w:szCs w:val="24"/>
        </w:rPr>
        <w:t>n</w:t>
      </w:r>
      <w:r w:rsidRPr="00B632D7">
        <w:rPr>
          <w:b/>
          <w:spacing w:val="1"/>
          <w:position w:val="-1"/>
          <w:sz w:val="24"/>
          <w:szCs w:val="24"/>
        </w:rPr>
        <w:t>li</w:t>
      </w:r>
      <w:r w:rsidRPr="00B632D7">
        <w:rPr>
          <w:b/>
          <w:spacing w:val="2"/>
          <w:position w:val="-1"/>
          <w:sz w:val="24"/>
          <w:szCs w:val="24"/>
        </w:rPr>
        <w:t>n</w:t>
      </w:r>
      <w:r w:rsidRPr="00B632D7">
        <w:rPr>
          <w:b/>
          <w:position w:val="-1"/>
          <w:sz w:val="24"/>
          <w:szCs w:val="24"/>
        </w:rPr>
        <w:t>e</w:t>
      </w:r>
      <w:r w:rsidRPr="00B632D7">
        <w:rPr>
          <w:b/>
          <w:spacing w:val="-2"/>
          <w:position w:val="-1"/>
          <w:sz w:val="24"/>
          <w:szCs w:val="24"/>
        </w:rPr>
        <w:t xml:space="preserve"> </w:t>
      </w:r>
      <w:r w:rsidRPr="00B632D7">
        <w:rPr>
          <w:b/>
          <w:spacing w:val="1"/>
          <w:position w:val="-1"/>
          <w:sz w:val="24"/>
          <w:szCs w:val="24"/>
        </w:rPr>
        <w:t>E</w:t>
      </w:r>
      <w:r w:rsidRPr="00B632D7">
        <w:rPr>
          <w:b/>
          <w:spacing w:val="2"/>
          <w:position w:val="-1"/>
          <w:sz w:val="24"/>
          <w:szCs w:val="24"/>
        </w:rPr>
        <w:t>du</w:t>
      </w:r>
      <w:r w:rsidRPr="00B632D7">
        <w:rPr>
          <w:b/>
          <w:spacing w:val="-2"/>
          <w:position w:val="-1"/>
          <w:sz w:val="24"/>
          <w:szCs w:val="24"/>
        </w:rPr>
        <w:t>c</w:t>
      </w:r>
      <w:r w:rsidRPr="00B632D7">
        <w:rPr>
          <w:b/>
          <w:position w:val="-1"/>
          <w:sz w:val="24"/>
          <w:szCs w:val="24"/>
        </w:rPr>
        <w:t>a</w:t>
      </w:r>
      <w:r w:rsidRPr="00B632D7">
        <w:rPr>
          <w:b/>
          <w:spacing w:val="-2"/>
          <w:position w:val="-1"/>
          <w:sz w:val="24"/>
          <w:szCs w:val="24"/>
        </w:rPr>
        <w:t>t</w:t>
      </w:r>
      <w:r w:rsidRPr="00B632D7">
        <w:rPr>
          <w:b/>
          <w:spacing w:val="1"/>
          <w:position w:val="-1"/>
          <w:sz w:val="24"/>
          <w:szCs w:val="24"/>
        </w:rPr>
        <w:t>i</w:t>
      </w:r>
      <w:r w:rsidRPr="00B632D7">
        <w:rPr>
          <w:b/>
          <w:position w:val="-1"/>
          <w:sz w:val="24"/>
          <w:szCs w:val="24"/>
        </w:rPr>
        <w:t>on</w:t>
      </w:r>
    </w:p>
    <w:p w:rsidR="00B108D7" w:rsidRPr="00B632D7" w:rsidRDefault="00B108D7" w:rsidP="00B632D7">
      <w:pPr>
        <w:spacing w:line="200" w:lineRule="exact"/>
        <w:jc w:val="both"/>
        <w:rPr>
          <w:sz w:val="24"/>
          <w:szCs w:val="24"/>
        </w:rPr>
      </w:pPr>
    </w:p>
    <w:p w:rsidR="00B108D7" w:rsidRPr="00B632D7" w:rsidRDefault="00B108D7" w:rsidP="00B632D7">
      <w:pPr>
        <w:spacing w:before="20" w:line="240" w:lineRule="exact"/>
        <w:jc w:val="both"/>
        <w:rPr>
          <w:sz w:val="24"/>
          <w:szCs w:val="24"/>
        </w:rPr>
      </w:pPr>
    </w:p>
    <w:p w:rsidR="00B108D7" w:rsidRPr="00B632D7" w:rsidRDefault="00B108D7" w:rsidP="00B632D7">
      <w:pPr>
        <w:spacing w:before="7" w:line="180" w:lineRule="exact"/>
        <w:jc w:val="both"/>
        <w:rPr>
          <w:sz w:val="24"/>
          <w:szCs w:val="24"/>
        </w:rPr>
      </w:pPr>
    </w:p>
    <w:tbl>
      <w:tblPr>
        <w:tblW w:w="5000" w:type="pct"/>
        <w:tblCellMar>
          <w:left w:w="0" w:type="dxa"/>
          <w:right w:w="0" w:type="dxa"/>
        </w:tblCellMar>
        <w:tblLook w:val="01E0"/>
      </w:tblPr>
      <w:tblGrid>
        <w:gridCol w:w="3518"/>
        <w:gridCol w:w="5534"/>
      </w:tblGrid>
      <w:tr w:rsidR="00B108D7" w:rsidRPr="00B632D7" w:rsidTr="00B632D7">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1"/>
                <w:sz w:val="24"/>
                <w:szCs w:val="24"/>
              </w:rPr>
              <w:t>S</w:t>
            </w:r>
            <w:r w:rsidRPr="00B632D7">
              <w:rPr>
                <w:b/>
                <w:sz w:val="24"/>
                <w:szCs w:val="24"/>
              </w:rPr>
              <w:t>E</w:t>
            </w:r>
            <w:r w:rsidRPr="00B632D7">
              <w:rPr>
                <w:b/>
                <w:spacing w:val="1"/>
                <w:sz w:val="24"/>
                <w:szCs w:val="24"/>
              </w:rPr>
              <w:t>SSI</w:t>
            </w:r>
            <w:r w:rsidRPr="00B632D7">
              <w:rPr>
                <w:b/>
                <w:spacing w:val="-2"/>
                <w:sz w:val="24"/>
                <w:szCs w:val="24"/>
              </w:rPr>
              <w:t>O</w:t>
            </w:r>
            <w:r w:rsidRPr="00B632D7">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z w:val="24"/>
                <w:szCs w:val="24"/>
              </w:rPr>
              <w:t>J</w:t>
            </w:r>
            <w:r w:rsidRPr="00B632D7">
              <w:rPr>
                <w:b/>
                <w:spacing w:val="1"/>
                <w:sz w:val="24"/>
                <w:szCs w:val="24"/>
              </w:rPr>
              <w:t>U</w:t>
            </w:r>
            <w:r w:rsidRPr="00B632D7">
              <w:rPr>
                <w:b/>
                <w:sz w:val="24"/>
                <w:szCs w:val="24"/>
              </w:rPr>
              <w:t>L</w:t>
            </w:r>
            <w:r w:rsidRPr="00B632D7">
              <w:rPr>
                <w:b/>
                <w:spacing w:val="-2"/>
                <w:sz w:val="24"/>
                <w:szCs w:val="24"/>
              </w:rPr>
              <w:t>/</w:t>
            </w:r>
            <w:r w:rsidRPr="00B632D7">
              <w:rPr>
                <w:b/>
                <w:spacing w:val="1"/>
                <w:sz w:val="24"/>
                <w:szCs w:val="24"/>
              </w:rPr>
              <w:t>AU</w:t>
            </w:r>
            <w:r w:rsidRPr="00B632D7">
              <w:rPr>
                <w:b/>
                <w:sz w:val="24"/>
                <w:szCs w:val="24"/>
              </w:rPr>
              <w:t>G 2021</w:t>
            </w:r>
          </w:p>
        </w:tc>
      </w:tr>
      <w:tr w:rsidR="00B108D7" w:rsidRPr="00B632D7" w:rsidTr="00B632D7">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2"/>
                <w:sz w:val="24"/>
                <w:szCs w:val="24"/>
              </w:rPr>
              <w:t>P</w:t>
            </w:r>
            <w:r w:rsidRPr="00B632D7">
              <w:rPr>
                <w:b/>
                <w:spacing w:val="1"/>
                <w:sz w:val="24"/>
                <w:szCs w:val="24"/>
              </w:rPr>
              <w:t>R</w:t>
            </w:r>
            <w:r w:rsidRPr="00B632D7">
              <w:rPr>
                <w:b/>
                <w:spacing w:val="-2"/>
                <w:sz w:val="24"/>
                <w:szCs w:val="24"/>
              </w:rPr>
              <w:t>OG</w:t>
            </w:r>
            <w:r w:rsidRPr="00B632D7">
              <w:rPr>
                <w:b/>
                <w:spacing w:val="1"/>
                <w:sz w:val="24"/>
                <w:szCs w:val="24"/>
              </w:rPr>
              <w:t>RA</w:t>
            </w:r>
            <w:r w:rsidRPr="00B632D7">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2"/>
                <w:sz w:val="24"/>
                <w:szCs w:val="24"/>
              </w:rPr>
              <w:t>M</w:t>
            </w:r>
            <w:r w:rsidRPr="00B632D7">
              <w:rPr>
                <w:b/>
                <w:spacing w:val="1"/>
                <w:sz w:val="24"/>
                <w:szCs w:val="24"/>
              </w:rPr>
              <w:t>AS</w:t>
            </w:r>
            <w:r w:rsidRPr="00B632D7">
              <w:rPr>
                <w:b/>
                <w:sz w:val="24"/>
                <w:szCs w:val="24"/>
              </w:rPr>
              <w:t>TER</w:t>
            </w:r>
            <w:r w:rsidRPr="00B632D7">
              <w:rPr>
                <w:b/>
                <w:spacing w:val="3"/>
                <w:sz w:val="24"/>
                <w:szCs w:val="24"/>
              </w:rPr>
              <w:t xml:space="preserve"> </w:t>
            </w:r>
            <w:r w:rsidRPr="00B632D7">
              <w:rPr>
                <w:b/>
                <w:spacing w:val="-2"/>
                <w:sz w:val="24"/>
                <w:szCs w:val="24"/>
              </w:rPr>
              <w:t>O</w:t>
            </w:r>
            <w:r w:rsidRPr="00B632D7">
              <w:rPr>
                <w:b/>
                <w:sz w:val="24"/>
                <w:szCs w:val="24"/>
              </w:rPr>
              <w:t>F</w:t>
            </w:r>
            <w:r w:rsidRPr="00B632D7">
              <w:rPr>
                <w:b/>
                <w:spacing w:val="-2"/>
                <w:sz w:val="24"/>
                <w:szCs w:val="24"/>
              </w:rPr>
              <w:t xml:space="preserve"> </w:t>
            </w:r>
            <w:r w:rsidRPr="00B632D7">
              <w:rPr>
                <w:b/>
                <w:sz w:val="24"/>
                <w:szCs w:val="24"/>
              </w:rPr>
              <w:t>B</w:t>
            </w:r>
            <w:r w:rsidRPr="00B632D7">
              <w:rPr>
                <w:b/>
                <w:spacing w:val="1"/>
                <w:sz w:val="24"/>
                <w:szCs w:val="24"/>
              </w:rPr>
              <w:t>USIN</w:t>
            </w:r>
            <w:r w:rsidRPr="00B632D7">
              <w:rPr>
                <w:b/>
                <w:spacing w:val="-5"/>
                <w:sz w:val="24"/>
                <w:szCs w:val="24"/>
              </w:rPr>
              <w:t>E</w:t>
            </w:r>
            <w:r w:rsidRPr="00B632D7">
              <w:rPr>
                <w:b/>
                <w:spacing w:val="1"/>
                <w:sz w:val="24"/>
                <w:szCs w:val="24"/>
              </w:rPr>
              <w:t>S</w:t>
            </w:r>
            <w:r w:rsidRPr="00B632D7">
              <w:rPr>
                <w:b/>
                <w:sz w:val="24"/>
                <w:szCs w:val="24"/>
              </w:rPr>
              <w:t>S</w:t>
            </w:r>
            <w:r w:rsidRPr="00B632D7">
              <w:rPr>
                <w:b/>
                <w:spacing w:val="1"/>
                <w:sz w:val="24"/>
                <w:szCs w:val="24"/>
              </w:rPr>
              <w:t xml:space="preserve"> </w:t>
            </w:r>
            <w:r w:rsidRPr="00B632D7">
              <w:rPr>
                <w:b/>
                <w:spacing w:val="-3"/>
                <w:sz w:val="24"/>
                <w:szCs w:val="24"/>
              </w:rPr>
              <w:t>A</w:t>
            </w:r>
            <w:r w:rsidRPr="00B632D7">
              <w:rPr>
                <w:b/>
                <w:spacing w:val="1"/>
                <w:sz w:val="24"/>
                <w:szCs w:val="24"/>
              </w:rPr>
              <w:t>D</w:t>
            </w:r>
            <w:r w:rsidRPr="00B632D7">
              <w:rPr>
                <w:b/>
                <w:spacing w:val="-2"/>
                <w:sz w:val="24"/>
                <w:szCs w:val="24"/>
              </w:rPr>
              <w:t>M</w:t>
            </w:r>
            <w:r w:rsidRPr="00B632D7">
              <w:rPr>
                <w:b/>
                <w:spacing w:val="1"/>
                <w:sz w:val="24"/>
                <w:szCs w:val="24"/>
              </w:rPr>
              <w:t>IN</w:t>
            </w:r>
            <w:r w:rsidRPr="00B632D7">
              <w:rPr>
                <w:b/>
                <w:spacing w:val="-3"/>
                <w:sz w:val="24"/>
                <w:szCs w:val="24"/>
              </w:rPr>
              <w:t>I</w:t>
            </w:r>
            <w:r w:rsidRPr="00B632D7">
              <w:rPr>
                <w:b/>
                <w:spacing w:val="1"/>
                <w:sz w:val="24"/>
                <w:szCs w:val="24"/>
              </w:rPr>
              <w:t>S</w:t>
            </w:r>
            <w:r w:rsidRPr="00B632D7">
              <w:rPr>
                <w:b/>
                <w:sz w:val="24"/>
                <w:szCs w:val="24"/>
              </w:rPr>
              <w:t>T</w:t>
            </w:r>
            <w:r w:rsidRPr="00B632D7">
              <w:rPr>
                <w:b/>
                <w:spacing w:val="1"/>
                <w:sz w:val="24"/>
                <w:szCs w:val="24"/>
              </w:rPr>
              <w:t>RA</w:t>
            </w:r>
            <w:r w:rsidRPr="00B632D7">
              <w:rPr>
                <w:b/>
                <w:sz w:val="24"/>
                <w:szCs w:val="24"/>
              </w:rPr>
              <w:t>T</w:t>
            </w:r>
            <w:r w:rsidRPr="00B632D7">
              <w:rPr>
                <w:b/>
                <w:spacing w:val="1"/>
                <w:sz w:val="24"/>
                <w:szCs w:val="24"/>
              </w:rPr>
              <w:t>I</w:t>
            </w:r>
            <w:r w:rsidRPr="00B632D7">
              <w:rPr>
                <w:b/>
                <w:spacing w:val="-2"/>
                <w:sz w:val="24"/>
                <w:szCs w:val="24"/>
              </w:rPr>
              <w:t>O</w:t>
            </w:r>
            <w:r w:rsidRPr="00B632D7">
              <w:rPr>
                <w:b/>
                <w:sz w:val="24"/>
                <w:szCs w:val="24"/>
              </w:rPr>
              <w:t>N</w:t>
            </w:r>
            <w:r w:rsidRPr="00B632D7">
              <w:rPr>
                <w:b/>
                <w:spacing w:val="1"/>
                <w:sz w:val="24"/>
                <w:szCs w:val="24"/>
              </w:rPr>
              <w:t xml:space="preserve"> </w:t>
            </w:r>
            <w:r w:rsidRPr="00B632D7">
              <w:rPr>
                <w:b/>
                <w:sz w:val="24"/>
                <w:szCs w:val="24"/>
              </w:rPr>
              <w:t>(</w:t>
            </w:r>
            <w:r w:rsidRPr="00B632D7">
              <w:rPr>
                <w:b/>
                <w:spacing w:val="-2"/>
                <w:sz w:val="24"/>
                <w:szCs w:val="24"/>
              </w:rPr>
              <w:t>M</w:t>
            </w:r>
            <w:r w:rsidRPr="00B632D7">
              <w:rPr>
                <w:b/>
                <w:sz w:val="24"/>
                <w:szCs w:val="24"/>
              </w:rPr>
              <w:t>B</w:t>
            </w:r>
            <w:r w:rsidRPr="00B632D7">
              <w:rPr>
                <w:b/>
                <w:spacing w:val="1"/>
                <w:sz w:val="24"/>
                <w:szCs w:val="24"/>
              </w:rPr>
              <w:t>A</w:t>
            </w:r>
            <w:r w:rsidRPr="00B632D7">
              <w:rPr>
                <w:b/>
                <w:sz w:val="24"/>
                <w:szCs w:val="24"/>
              </w:rPr>
              <w:t>)</w:t>
            </w:r>
          </w:p>
        </w:tc>
      </w:tr>
      <w:tr w:rsidR="00B108D7" w:rsidRPr="00B632D7" w:rsidTr="00B632D7">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1"/>
                <w:sz w:val="24"/>
                <w:szCs w:val="24"/>
              </w:rPr>
              <w:t>S</w:t>
            </w:r>
            <w:r w:rsidRPr="00B632D7">
              <w:rPr>
                <w:b/>
                <w:sz w:val="24"/>
                <w:szCs w:val="24"/>
              </w:rPr>
              <w:t>E</w:t>
            </w:r>
            <w:r w:rsidRPr="00B632D7">
              <w:rPr>
                <w:b/>
                <w:spacing w:val="-2"/>
                <w:sz w:val="24"/>
                <w:szCs w:val="24"/>
              </w:rPr>
              <w:t>M</w:t>
            </w:r>
            <w:r w:rsidRPr="00B632D7">
              <w:rPr>
                <w:b/>
                <w:sz w:val="24"/>
                <w:szCs w:val="24"/>
              </w:rPr>
              <w:t>E</w:t>
            </w:r>
            <w:r w:rsidRPr="00B632D7">
              <w:rPr>
                <w:b/>
                <w:spacing w:val="1"/>
                <w:sz w:val="24"/>
                <w:szCs w:val="24"/>
              </w:rPr>
              <w:t>S</w:t>
            </w:r>
            <w:r w:rsidRPr="00B632D7">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2"/>
                <w:sz w:val="24"/>
                <w:szCs w:val="24"/>
              </w:rPr>
              <w:t>II</w:t>
            </w:r>
          </w:p>
        </w:tc>
      </w:tr>
      <w:tr w:rsidR="00B108D7" w:rsidRPr="00B632D7" w:rsidTr="00B632D7">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1"/>
                <w:sz w:val="24"/>
                <w:szCs w:val="24"/>
              </w:rPr>
              <w:t>C</w:t>
            </w:r>
            <w:r w:rsidRPr="00B632D7">
              <w:rPr>
                <w:b/>
                <w:spacing w:val="-2"/>
                <w:sz w:val="24"/>
                <w:szCs w:val="24"/>
              </w:rPr>
              <w:t>O</w:t>
            </w:r>
            <w:r w:rsidRPr="00B632D7">
              <w:rPr>
                <w:b/>
                <w:spacing w:val="1"/>
                <w:sz w:val="24"/>
                <w:szCs w:val="24"/>
              </w:rPr>
              <w:t>URS</w:t>
            </w:r>
            <w:r w:rsidRPr="00B632D7">
              <w:rPr>
                <w:b/>
                <w:sz w:val="24"/>
                <w:szCs w:val="24"/>
              </w:rPr>
              <w:t xml:space="preserve">E </w:t>
            </w:r>
            <w:r w:rsidRPr="00B632D7">
              <w:rPr>
                <w:b/>
                <w:spacing w:val="1"/>
                <w:sz w:val="24"/>
                <w:szCs w:val="24"/>
              </w:rPr>
              <w:t>C</w:t>
            </w:r>
            <w:r w:rsidRPr="00B632D7">
              <w:rPr>
                <w:b/>
                <w:spacing w:val="-2"/>
                <w:sz w:val="24"/>
                <w:szCs w:val="24"/>
              </w:rPr>
              <w:t>O</w:t>
            </w:r>
            <w:r w:rsidRPr="00B632D7">
              <w:rPr>
                <w:b/>
                <w:spacing w:val="1"/>
                <w:sz w:val="24"/>
                <w:szCs w:val="24"/>
              </w:rPr>
              <w:t>D</w:t>
            </w:r>
            <w:r w:rsidRPr="00B632D7">
              <w:rPr>
                <w:b/>
                <w:sz w:val="24"/>
                <w:szCs w:val="24"/>
              </w:rPr>
              <w:t>E &amp;</w:t>
            </w:r>
            <w:r w:rsidRPr="00B632D7">
              <w:rPr>
                <w:b/>
                <w:spacing w:val="-5"/>
                <w:sz w:val="24"/>
                <w:szCs w:val="24"/>
              </w:rPr>
              <w:t xml:space="preserve"> </w:t>
            </w:r>
            <w:r w:rsidRPr="00B632D7">
              <w:rPr>
                <w:b/>
                <w:spacing w:val="1"/>
                <w:sz w:val="24"/>
                <w:szCs w:val="24"/>
              </w:rPr>
              <w:t>NA</w:t>
            </w:r>
            <w:r w:rsidRPr="00B632D7">
              <w:rPr>
                <w:b/>
                <w:spacing w:val="-2"/>
                <w:sz w:val="24"/>
                <w:szCs w:val="24"/>
              </w:rPr>
              <w:t>M</w:t>
            </w:r>
            <w:r w:rsidRPr="00B632D7">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1"/>
                <w:sz w:val="24"/>
                <w:szCs w:val="24"/>
              </w:rPr>
              <w:t>D</w:t>
            </w:r>
            <w:r w:rsidRPr="00B632D7">
              <w:rPr>
                <w:b/>
                <w:spacing w:val="-2"/>
                <w:sz w:val="24"/>
                <w:szCs w:val="24"/>
              </w:rPr>
              <w:t>M</w:t>
            </w:r>
            <w:r w:rsidRPr="00B632D7">
              <w:rPr>
                <w:b/>
                <w:sz w:val="24"/>
                <w:szCs w:val="24"/>
              </w:rPr>
              <w:t>B</w:t>
            </w:r>
            <w:r w:rsidRPr="00B632D7">
              <w:rPr>
                <w:b/>
                <w:spacing w:val="1"/>
                <w:sz w:val="24"/>
                <w:szCs w:val="24"/>
              </w:rPr>
              <w:t>A</w:t>
            </w:r>
            <w:r w:rsidRPr="00B632D7">
              <w:rPr>
                <w:b/>
                <w:sz w:val="24"/>
                <w:szCs w:val="24"/>
              </w:rPr>
              <w:t>204</w:t>
            </w:r>
            <w:r w:rsidRPr="00B632D7">
              <w:rPr>
                <w:b/>
                <w:spacing w:val="-4"/>
                <w:sz w:val="24"/>
                <w:szCs w:val="24"/>
              </w:rPr>
              <w:t xml:space="preserve"> </w:t>
            </w:r>
            <w:r w:rsidRPr="00B632D7">
              <w:rPr>
                <w:b/>
                <w:sz w:val="24"/>
                <w:szCs w:val="24"/>
              </w:rPr>
              <w:t>–</w:t>
            </w:r>
            <w:r w:rsidRPr="00B632D7">
              <w:rPr>
                <w:b/>
                <w:spacing w:val="-5"/>
                <w:sz w:val="24"/>
                <w:szCs w:val="24"/>
              </w:rPr>
              <w:t xml:space="preserve"> </w:t>
            </w:r>
            <w:r w:rsidRPr="00B632D7">
              <w:rPr>
                <w:b/>
                <w:spacing w:val="-2"/>
                <w:sz w:val="24"/>
                <w:szCs w:val="24"/>
              </w:rPr>
              <w:t>M</w:t>
            </w:r>
            <w:r w:rsidRPr="00B632D7">
              <w:rPr>
                <w:b/>
                <w:spacing w:val="1"/>
                <w:sz w:val="24"/>
                <w:szCs w:val="24"/>
              </w:rPr>
              <w:t>ANA</w:t>
            </w:r>
            <w:r w:rsidRPr="00B632D7">
              <w:rPr>
                <w:b/>
                <w:spacing w:val="-2"/>
                <w:sz w:val="24"/>
                <w:szCs w:val="24"/>
              </w:rPr>
              <w:t>G</w:t>
            </w:r>
            <w:r w:rsidRPr="00B632D7">
              <w:rPr>
                <w:b/>
                <w:sz w:val="24"/>
                <w:szCs w:val="24"/>
              </w:rPr>
              <w:t>E</w:t>
            </w:r>
            <w:r w:rsidRPr="00B632D7">
              <w:rPr>
                <w:b/>
                <w:spacing w:val="-2"/>
                <w:sz w:val="24"/>
                <w:szCs w:val="24"/>
              </w:rPr>
              <w:t>M</w:t>
            </w:r>
            <w:r w:rsidRPr="00B632D7">
              <w:rPr>
                <w:b/>
                <w:sz w:val="24"/>
                <w:szCs w:val="24"/>
              </w:rPr>
              <w:t>E</w:t>
            </w:r>
            <w:r w:rsidRPr="00B632D7">
              <w:rPr>
                <w:b/>
                <w:spacing w:val="1"/>
                <w:sz w:val="24"/>
                <w:szCs w:val="24"/>
              </w:rPr>
              <w:t>N</w:t>
            </w:r>
            <w:r w:rsidRPr="00B632D7">
              <w:rPr>
                <w:b/>
                <w:sz w:val="24"/>
                <w:szCs w:val="24"/>
              </w:rPr>
              <w:t>T</w:t>
            </w:r>
            <w:r w:rsidRPr="00B632D7">
              <w:rPr>
                <w:b/>
                <w:spacing w:val="-5"/>
                <w:sz w:val="24"/>
                <w:szCs w:val="24"/>
              </w:rPr>
              <w:t xml:space="preserve"> </w:t>
            </w:r>
            <w:r w:rsidRPr="00B632D7">
              <w:rPr>
                <w:b/>
                <w:spacing w:val="1"/>
                <w:sz w:val="24"/>
                <w:szCs w:val="24"/>
              </w:rPr>
              <w:t>IN</w:t>
            </w:r>
            <w:r w:rsidRPr="00B632D7">
              <w:rPr>
                <w:b/>
                <w:spacing w:val="-2"/>
                <w:sz w:val="24"/>
                <w:szCs w:val="24"/>
              </w:rPr>
              <w:t>FO</w:t>
            </w:r>
            <w:r w:rsidRPr="00B632D7">
              <w:rPr>
                <w:b/>
                <w:spacing w:val="1"/>
                <w:sz w:val="24"/>
                <w:szCs w:val="24"/>
              </w:rPr>
              <w:t>R</w:t>
            </w:r>
            <w:r w:rsidRPr="00B632D7">
              <w:rPr>
                <w:b/>
                <w:spacing w:val="-2"/>
                <w:sz w:val="24"/>
                <w:szCs w:val="24"/>
              </w:rPr>
              <w:t>M</w:t>
            </w:r>
            <w:r w:rsidRPr="00B632D7">
              <w:rPr>
                <w:b/>
                <w:spacing w:val="1"/>
                <w:sz w:val="24"/>
                <w:szCs w:val="24"/>
              </w:rPr>
              <w:t>A</w:t>
            </w:r>
            <w:r w:rsidRPr="00B632D7">
              <w:rPr>
                <w:b/>
                <w:sz w:val="24"/>
                <w:szCs w:val="24"/>
              </w:rPr>
              <w:t>T</w:t>
            </w:r>
            <w:r w:rsidRPr="00B632D7">
              <w:rPr>
                <w:b/>
                <w:spacing w:val="1"/>
                <w:sz w:val="24"/>
                <w:szCs w:val="24"/>
              </w:rPr>
              <w:t>I</w:t>
            </w:r>
            <w:r w:rsidRPr="00B632D7">
              <w:rPr>
                <w:b/>
                <w:spacing w:val="-2"/>
                <w:sz w:val="24"/>
                <w:szCs w:val="24"/>
              </w:rPr>
              <w:t>O</w:t>
            </w:r>
            <w:r w:rsidRPr="00B632D7">
              <w:rPr>
                <w:b/>
                <w:sz w:val="24"/>
                <w:szCs w:val="24"/>
              </w:rPr>
              <w:t>N</w:t>
            </w:r>
            <w:r w:rsidRPr="00B632D7">
              <w:rPr>
                <w:b/>
                <w:spacing w:val="-9"/>
                <w:sz w:val="24"/>
                <w:szCs w:val="24"/>
              </w:rPr>
              <w:t xml:space="preserve"> </w:t>
            </w:r>
            <w:r w:rsidRPr="00B632D7">
              <w:rPr>
                <w:b/>
                <w:spacing w:val="1"/>
                <w:sz w:val="24"/>
                <w:szCs w:val="24"/>
              </w:rPr>
              <w:t>SYS</w:t>
            </w:r>
            <w:r w:rsidRPr="00B632D7">
              <w:rPr>
                <w:b/>
                <w:sz w:val="24"/>
                <w:szCs w:val="24"/>
              </w:rPr>
              <w:t>TEM</w:t>
            </w:r>
          </w:p>
        </w:tc>
      </w:tr>
      <w:tr w:rsidR="00B108D7" w:rsidRPr="00B632D7" w:rsidTr="00B632D7">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pacing w:val="2"/>
                <w:sz w:val="24"/>
                <w:szCs w:val="24"/>
              </w:rPr>
              <w:t>C</w:t>
            </w:r>
            <w:r w:rsidRPr="00B632D7">
              <w:rPr>
                <w:b/>
                <w:spacing w:val="1"/>
                <w:sz w:val="24"/>
                <w:szCs w:val="24"/>
              </w:rPr>
              <w:t>R</w:t>
            </w:r>
            <w:r w:rsidRPr="00B632D7">
              <w:rPr>
                <w:b/>
                <w:sz w:val="24"/>
                <w:szCs w:val="24"/>
              </w:rPr>
              <w:t>E</w:t>
            </w:r>
            <w:r w:rsidRPr="00B632D7">
              <w:rPr>
                <w:b/>
                <w:spacing w:val="1"/>
                <w:sz w:val="24"/>
                <w:szCs w:val="24"/>
              </w:rPr>
              <w:t>DI</w:t>
            </w:r>
            <w:r w:rsidRPr="00B632D7">
              <w:rPr>
                <w:b/>
                <w:spacing w:val="-5"/>
                <w:sz w:val="24"/>
                <w:szCs w:val="24"/>
              </w:rPr>
              <w:t>T</w:t>
            </w:r>
            <w:r w:rsidRPr="00B632D7">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z w:val="24"/>
                <w:szCs w:val="24"/>
              </w:rPr>
              <w:t>4</w:t>
            </w:r>
          </w:p>
        </w:tc>
      </w:tr>
      <w:tr w:rsidR="00B108D7" w:rsidRPr="00B632D7" w:rsidTr="00B632D7">
        <w:trPr>
          <w:trHeight w:hRule="exact" w:val="645"/>
        </w:trPr>
        <w:tc>
          <w:tcPr>
            <w:tcW w:w="1943"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spacing w:line="273" w:lineRule="auto"/>
              <w:ind w:left="99" w:right="286"/>
              <w:jc w:val="both"/>
              <w:rPr>
                <w:sz w:val="24"/>
                <w:szCs w:val="24"/>
              </w:rPr>
            </w:pPr>
            <w:r w:rsidRPr="00B632D7">
              <w:rPr>
                <w:b/>
                <w:spacing w:val="1"/>
                <w:sz w:val="24"/>
                <w:szCs w:val="24"/>
              </w:rPr>
              <w:t>NU</w:t>
            </w:r>
            <w:r w:rsidRPr="00B632D7">
              <w:rPr>
                <w:b/>
                <w:spacing w:val="-2"/>
                <w:sz w:val="24"/>
                <w:szCs w:val="24"/>
              </w:rPr>
              <w:t>M</w:t>
            </w:r>
            <w:r w:rsidRPr="00B632D7">
              <w:rPr>
                <w:b/>
                <w:sz w:val="24"/>
                <w:szCs w:val="24"/>
              </w:rPr>
              <w:t>BER</w:t>
            </w:r>
            <w:r w:rsidRPr="00B632D7">
              <w:rPr>
                <w:b/>
                <w:spacing w:val="1"/>
                <w:sz w:val="24"/>
                <w:szCs w:val="24"/>
              </w:rPr>
              <w:t xml:space="preserve"> </w:t>
            </w:r>
            <w:r w:rsidRPr="00B632D7">
              <w:rPr>
                <w:b/>
                <w:spacing w:val="-2"/>
                <w:sz w:val="24"/>
                <w:szCs w:val="24"/>
              </w:rPr>
              <w:t>O</w:t>
            </w:r>
            <w:r w:rsidRPr="00B632D7">
              <w:rPr>
                <w:b/>
                <w:sz w:val="24"/>
                <w:szCs w:val="24"/>
              </w:rPr>
              <w:t>F</w:t>
            </w:r>
            <w:r w:rsidRPr="00B632D7">
              <w:rPr>
                <w:b/>
                <w:spacing w:val="-2"/>
                <w:sz w:val="24"/>
                <w:szCs w:val="24"/>
              </w:rPr>
              <w:t xml:space="preserve"> </w:t>
            </w:r>
            <w:r w:rsidRPr="00B632D7">
              <w:rPr>
                <w:b/>
                <w:spacing w:val="1"/>
                <w:sz w:val="24"/>
                <w:szCs w:val="24"/>
              </w:rPr>
              <w:t>ASSI</w:t>
            </w:r>
            <w:r w:rsidRPr="00B632D7">
              <w:rPr>
                <w:b/>
                <w:spacing w:val="-2"/>
                <w:sz w:val="24"/>
                <w:szCs w:val="24"/>
              </w:rPr>
              <w:t>G</w:t>
            </w:r>
            <w:r w:rsidRPr="00B632D7">
              <w:rPr>
                <w:b/>
                <w:spacing w:val="1"/>
                <w:sz w:val="24"/>
                <w:szCs w:val="24"/>
              </w:rPr>
              <w:t>N</w:t>
            </w:r>
            <w:r w:rsidRPr="00B632D7">
              <w:rPr>
                <w:b/>
                <w:spacing w:val="-2"/>
                <w:sz w:val="24"/>
                <w:szCs w:val="24"/>
              </w:rPr>
              <w:t>M</w:t>
            </w:r>
            <w:r w:rsidRPr="00B632D7">
              <w:rPr>
                <w:b/>
                <w:sz w:val="24"/>
                <w:szCs w:val="24"/>
              </w:rPr>
              <w:t>E</w:t>
            </w:r>
            <w:r w:rsidRPr="00B632D7">
              <w:rPr>
                <w:b/>
                <w:spacing w:val="1"/>
                <w:sz w:val="24"/>
                <w:szCs w:val="24"/>
              </w:rPr>
              <w:t>N</w:t>
            </w:r>
            <w:r w:rsidRPr="00B632D7">
              <w:rPr>
                <w:b/>
                <w:spacing w:val="-5"/>
                <w:sz w:val="24"/>
                <w:szCs w:val="24"/>
              </w:rPr>
              <w:t>T</w:t>
            </w:r>
            <w:r w:rsidRPr="00B632D7">
              <w:rPr>
                <w:b/>
                <w:sz w:val="24"/>
                <w:szCs w:val="24"/>
              </w:rPr>
              <w:t>S</w:t>
            </w:r>
            <w:r w:rsidRPr="00B632D7">
              <w:rPr>
                <w:b/>
                <w:spacing w:val="1"/>
                <w:sz w:val="24"/>
                <w:szCs w:val="24"/>
              </w:rPr>
              <w:t xml:space="preserve"> </w:t>
            </w:r>
            <w:r w:rsidRPr="00B632D7">
              <w:rPr>
                <w:b/>
                <w:sz w:val="24"/>
                <w:szCs w:val="24"/>
              </w:rPr>
              <w:t xml:space="preserve">&amp; </w:t>
            </w:r>
            <w:r w:rsidRPr="00B632D7">
              <w:rPr>
                <w:b/>
                <w:spacing w:val="-2"/>
                <w:sz w:val="24"/>
                <w:szCs w:val="24"/>
              </w:rPr>
              <w:t>M</w:t>
            </w:r>
            <w:r w:rsidRPr="00B632D7">
              <w:rPr>
                <w:b/>
                <w:spacing w:val="1"/>
                <w:sz w:val="24"/>
                <w:szCs w:val="24"/>
              </w:rPr>
              <w:t>AR</w:t>
            </w:r>
            <w:r w:rsidRPr="00B632D7">
              <w:rPr>
                <w:b/>
                <w:spacing w:val="-2"/>
                <w:sz w:val="24"/>
                <w:szCs w:val="24"/>
              </w:rPr>
              <w:t>K</w:t>
            </w:r>
            <w:r w:rsidRPr="00B632D7">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B108D7" w:rsidRPr="00B632D7" w:rsidRDefault="00EC1208" w:rsidP="00B632D7">
            <w:pPr>
              <w:ind w:left="99"/>
              <w:jc w:val="both"/>
              <w:rPr>
                <w:sz w:val="24"/>
                <w:szCs w:val="24"/>
              </w:rPr>
            </w:pPr>
            <w:r w:rsidRPr="00B632D7">
              <w:rPr>
                <w:b/>
                <w:sz w:val="24"/>
                <w:szCs w:val="24"/>
              </w:rPr>
              <w:t>02</w:t>
            </w:r>
          </w:p>
          <w:p w:rsidR="00B108D7" w:rsidRPr="00B632D7" w:rsidRDefault="00EC1208" w:rsidP="00B632D7">
            <w:pPr>
              <w:spacing w:before="39"/>
              <w:ind w:left="99"/>
              <w:jc w:val="both"/>
              <w:rPr>
                <w:sz w:val="24"/>
                <w:szCs w:val="24"/>
              </w:rPr>
            </w:pPr>
            <w:r w:rsidRPr="00B632D7">
              <w:rPr>
                <w:b/>
                <w:sz w:val="24"/>
                <w:szCs w:val="24"/>
              </w:rPr>
              <w:t xml:space="preserve">30 </w:t>
            </w:r>
            <w:r w:rsidRPr="00B632D7">
              <w:rPr>
                <w:b/>
                <w:spacing w:val="-2"/>
                <w:sz w:val="24"/>
                <w:szCs w:val="24"/>
              </w:rPr>
              <w:t>M</w:t>
            </w:r>
            <w:r w:rsidRPr="00B632D7">
              <w:rPr>
                <w:b/>
                <w:sz w:val="24"/>
                <w:szCs w:val="24"/>
              </w:rPr>
              <w:t>a</w:t>
            </w:r>
            <w:r w:rsidRPr="00B632D7">
              <w:rPr>
                <w:b/>
                <w:spacing w:val="-2"/>
                <w:sz w:val="24"/>
                <w:szCs w:val="24"/>
              </w:rPr>
              <w:t>r</w:t>
            </w:r>
            <w:r w:rsidRPr="00B632D7">
              <w:rPr>
                <w:b/>
                <w:spacing w:val="1"/>
                <w:sz w:val="24"/>
                <w:szCs w:val="24"/>
              </w:rPr>
              <w:t>k</w:t>
            </w:r>
            <w:r w:rsidRPr="00B632D7">
              <w:rPr>
                <w:b/>
                <w:sz w:val="24"/>
                <w:szCs w:val="24"/>
              </w:rPr>
              <w:t>s</w:t>
            </w:r>
            <w:r w:rsidRPr="00B632D7">
              <w:rPr>
                <w:b/>
                <w:spacing w:val="1"/>
                <w:sz w:val="24"/>
                <w:szCs w:val="24"/>
              </w:rPr>
              <w:t xml:space="preserve"> </w:t>
            </w:r>
            <w:r w:rsidRPr="00B632D7">
              <w:rPr>
                <w:b/>
                <w:spacing w:val="-2"/>
                <w:sz w:val="24"/>
                <w:szCs w:val="24"/>
              </w:rPr>
              <w:t>e</w:t>
            </w:r>
            <w:r w:rsidRPr="00B632D7">
              <w:rPr>
                <w:b/>
                <w:sz w:val="24"/>
                <w:szCs w:val="24"/>
              </w:rPr>
              <w:t>a</w:t>
            </w:r>
            <w:r w:rsidRPr="00B632D7">
              <w:rPr>
                <w:b/>
                <w:spacing w:val="-2"/>
                <w:sz w:val="24"/>
                <w:szCs w:val="24"/>
              </w:rPr>
              <w:t>c</w:t>
            </w:r>
            <w:r w:rsidRPr="00B632D7">
              <w:rPr>
                <w:b/>
                <w:sz w:val="24"/>
                <w:szCs w:val="24"/>
              </w:rPr>
              <w:t>h</w:t>
            </w:r>
          </w:p>
        </w:tc>
      </w:tr>
    </w:tbl>
    <w:p w:rsidR="00B108D7" w:rsidRPr="00B632D7" w:rsidRDefault="00B108D7" w:rsidP="00B632D7">
      <w:pPr>
        <w:spacing w:line="200" w:lineRule="exact"/>
        <w:jc w:val="both"/>
        <w:rPr>
          <w:sz w:val="24"/>
          <w:szCs w:val="24"/>
        </w:rPr>
      </w:pPr>
    </w:p>
    <w:p w:rsidR="00B108D7" w:rsidRPr="00B632D7" w:rsidRDefault="00B108D7" w:rsidP="00B632D7">
      <w:pPr>
        <w:spacing w:before="16" w:line="200" w:lineRule="exact"/>
        <w:jc w:val="both"/>
        <w:rPr>
          <w:sz w:val="24"/>
          <w:szCs w:val="24"/>
        </w:rPr>
      </w:pPr>
    </w:p>
    <w:p w:rsidR="00EC1208" w:rsidRPr="00B632D7" w:rsidRDefault="00EC1208" w:rsidP="00B632D7">
      <w:pPr>
        <w:spacing w:line="200" w:lineRule="exact"/>
        <w:jc w:val="both"/>
        <w:rPr>
          <w:b/>
          <w:sz w:val="24"/>
          <w:szCs w:val="24"/>
        </w:rPr>
      </w:pPr>
    </w:p>
    <w:p w:rsidR="00EC1208" w:rsidRPr="00B632D7" w:rsidRDefault="00EC1208" w:rsidP="00B632D7">
      <w:pPr>
        <w:spacing w:line="200" w:lineRule="exact"/>
        <w:jc w:val="both"/>
        <w:rPr>
          <w:b/>
          <w:sz w:val="24"/>
          <w:szCs w:val="24"/>
        </w:rPr>
      </w:pPr>
    </w:p>
    <w:p w:rsidR="00EC1208" w:rsidRPr="00B632D7" w:rsidRDefault="00EC1208" w:rsidP="00B632D7">
      <w:pPr>
        <w:spacing w:line="200" w:lineRule="exact"/>
        <w:jc w:val="center"/>
        <w:rPr>
          <w:sz w:val="24"/>
          <w:szCs w:val="24"/>
        </w:rPr>
      </w:pPr>
      <w:r w:rsidRPr="00B632D7">
        <w:rPr>
          <w:b/>
          <w:sz w:val="24"/>
          <w:szCs w:val="24"/>
        </w:rPr>
        <w:t>Set – I</w:t>
      </w:r>
    </w:p>
    <w:p w:rsidR="00EC1208" w:rsidRPr="00B632D7" w:rsidRDefault="00EC1208" w:rsidP="00B632D7">
      <w:pPr>
        <w:spacing w:line="360" w:lineRule="auto"/>
        <w:jc w:val="both"/>
        <w:rPr>
          <w:sz w:val="24"/>
          <w:szCs w:val="24"/>
        </w:rPr>
      </w:pPr>
    </w:p>
    <w:p w:rsidR="00EC1208" w:rsidRPr="00B632D7" w:rsidRDefault="00EC1208" w:rsidP="00B632D7">
      <w:pPr>
        <w:spacing w:line="360" w:lineRule="auto"/>
        <w:jc w:val="both"/>
        <w:rPr>
          <w:b/>
          <w:sz w:val="24"/>
          <w:szCs w:val="24"/>
        </w:rPr>
      </w:pPr>
    </w:p>
    <w:p w:rsidR="00EC1208" w:rsidRPr="00B632D7" w:rsidRDefault="0064487D" w:rsidP="00B632D7">
      <w:pPr>
        <w:spacing w:line="360" w:lineRule="auto"/>
        <w:jc w:val="both"/>
        <w:rPr>
          <w:b/>
          <w:sz w:val="24"/>
          <w:szCs w:val="24"/>
        </w:rPr>
      </w:pPr>
      <w:r w:rsidRPr="00B632D7">
        <w:rPr>
          <w:b/>
          <w:sz w:val="24"/>
          <w:szCs w:val="24"/>
        </w:rPr>
        <w:t xml:space="preserve">Q 1 </w:t>
      </w:r>
      <w:r w:rsidR="00EC1208" w:rsidRPr="00B632D7">
        <w:rPr>
          <w:b/>
          <w:sz w:val="24"/>
          <w:szCs w:val="24"/>
        </w:rPr>
        <w:t>a.</w:t>
      </w:r>
      <w:r w:rsidR="00B632D7">
        <w:rPr>
          <w:b/>
          <w:sz w:val="24"/>
          <w:szCs w:val="24"/>
        </w:rPr>
        <w:t xml:space="preserve"> </w:t>
      </w:r>
      <w:r w:rsidR="00EC1208" w:rsidRPr="00B632D7">
        <w:rPr>
          <w:b/>
          <w:sz w:val="24"/>
          <w:szCs w:val="24"/>
        </w:rPr>
        <w:t>What</w:t>
      </w:r>
      <w:r w:rsidR="00B632D7">
        <w:rPr>
          <w:b/>
          <w:sz w:val="24"/>
          <w:szCs w:val="24"/>
        </w:rPr>
        <w:t xml:space="preserve"> </w:t>
      </w:r>
      <w:r w:rsidR="00EC1208" w:rsidRPr="00B632D7">
        <w:rPr>
          <w:b/>
          <w:sz w:val="24"/>
          <w:szCs w:val="24"/>
        </w:rPr>
        <w:t>are</w:t>
      </w:r>
      <w:r w:rsidR="00B632D7">
        <w:rPr>
          <w:b/>
          <w:sz w:val="24"/>
          <w:szCs w:val="24"/>
        </w:rPr>
        <w:t xml:space="preserve"> </w:t>
      </w:r>
      <w:r w:rsidR="00EC1208" w:rsidRPr="00B632D7">
        <w:rPr>
          <w:b/>
          <w:sz w:val="24"/>
          <w:szCs w:val="24"/>
        </w:rPr>
        <w:t>Information</w:t>
      </w:r>
      <w:r w:rsidR="00B632D7">
        <w:rPr>
          <w:b/>
          <w:sz w:val="24"/>
          <w:szCs w:val="24"/>
        </w:rPr>
        <w:t xml:space="preserve"> </w:t>
      </w:r>
      <w:r w:rsidR="00EC1208" w:rsidRPr="00B632D7">
        <w:rPr>
          <w:b/>
          <w:sz w:val="24"/>
          <w:szCs w:val="24"/>
        </w:rPr>
        <w:t>Systems?</w:t>
      </w:r>
      <w:r w:rsidR="00B632D7">
        <w:rPr>
          <w:b/>
          <w:sz w:val="24"/>
          <w:szCs w:val="24"/>
        </w:rPr>
        <w:t xml:space="preserve"> </w:t>
      </w:r>
      <w:r w:rsidR="00EC1208" w:rsidRPr="00B632D7">
        <w:rPr>
          <w:b/>
          <w:sz w:val="24"/>
          <w:szCs w:val="24"/>
        </w:rPr>
        <w:t>Distinguish</w:t>
      </w:r>
      <w:r w:rsidR="00B632D7">
        <w:rPr>
          <w:b/>
          <w:sz w:val="24"/>
          <w:szCs w:val="24"/>
        </w:rPr>
        <w:t xml:space="preserve"> </w:t>
      </w:r>
      <w:r w:rsidR="00EC1208" w:rsidRPr="00B632D7">
        <w:rPr>
          <w:b/>
          <w:sz w:val="24"/>
          <w:szCs w:val="24"/>
        </w:rPr>
        <w:t>between</w:t>
      </w:r>
      <w:r w:rsidR="00B632D7">
        <w:rPr>
          <w:b/>
          <w:sz w:val="24"/>
          <w:szCs w:val="24"/>
        </w:rPr>
        <w:t xml:space="preserve"> </w:t>
      </w:r>
      <w:r w:rsidR="00EC1208" w:rsidRPr="00B632D7">
        <w:rPr>
          <w:b/>
          <w:sz w:val="24"/>
          <w:szCs w:val="24"/>
        </w:rPr>
        <w:t>Information</w:t>
      </w:r>
      <w:r w:rsidR="00615A81" w:rsidRPr="00B632D7">
        <w:rPr>
          <w:b/>
          <w:sz w:val="24"/>
          <w:szCs w:val="24"/>
        </w:rPr>
        <w:t xml:space="preserve"> </w:t>
      </w:r>
      <w:r w:rsidR="00EC1208" w:rsidRPr="00B632D7">
        <w:rPr>
          <w:b/>
          <w:sz w:val="24"/>
          <w:szCs w:val="24"/>
        </w:rPr>
        <w:t>Technology and Information Systems with the help of an example.</w:t>
      </w:r>
    </w:p>
    <w:p w:rsidR="00EC1208" w:rsidRPr="00B632D7" w:rsidRDefault="00EC1208" w:rsidP="00B632D7">
      <w:pPr>
        <w:spacing w:line="360" w:lineRule="auto"/>
        <w:jc w:val="both"/>
        <w:rPr>
          <w:b/>
          <w:sz w:val="24"/>
          <w:szCs w:val="24"/>
        </w:rPr>
      </w:pPr>
      <w:r w:rsidRPr="00B632D7">
        <w:rPr>
          <w:b/>
          <w:sz w:val="24"/>
          <w:szCs w:val="24"/>
        </w:rPr>
        <w:t>b. Explain evolution of computing over decades with diagram. How does the internet and web differ? 5+5</w:t>
      </w:r>
    </w:p>
    <w:p w:rsidR="00B632D7" w:rsidRPr="00B632D7" w:rsidRDefault="00B632D7" w:rsidP="00B632D7">
      <w:pPr>
        <w:spacing w:line="360" w:lineRule="auto"/>
        <w:jc w:val="both"/>
        <w:rPr>
          <w:b/>
          <w:sz w:val="24"/>
          <w:szCs w:val="24"/>
        </w:rPr>
      </w:pPr>
    </w:p>
    <w:p w:rsidR="00B108D7" w:rsidRPr="00B632D7" w:rsidRDefault="00EC1208" w:rsidP="00B632D7">
      <w:pPr>
        <w:spacing w:line="360" w:lineRule="auto"/>
        <w:jc w:val="both"/>
        <w:rPr>
          <w:b/>
          <w:sz w:val="24"/>
          <w:szCs w:val="24"/>
        </w:rPr>
      </w:pPr>
      <w:r w:rsidRPr="00B632D7">
        <w:rPr>
          <w:b/>
          <w:sz w:val="24"/>
          <w:szCs w:val="24"/>
        </w:rPr>
        <w:t>A</w:t>
      </w:r>
      <w:r w:rsidR="00B632D7" w:rsidRPr="00B632D7">
        <w:rPr>
          <w:b/>
          <w:sz w:val="24"/>
          <w:szCs w:val="24"/>
        </w:rPr>
        <w:t xml:space="preserve">ns </w:t>
      </w:r>
      <w:r w:rsidR="0064487D" w:rsidRPr="00B632D7">
        <w:rPr>
          <w:b/>
          <w:sz w:val="24"/>
          <w:szCs w:val="24"/>
        </w:rPr>
        <w:t>a.</w:t>
      </w:r>
    </w:p>
    <w:p w:rsidR="0064487D" w:rsidRPr="00B632D7" w:rsidRDefault="00B632D7" w:rsidP="00B632D7">
      <w:pPr>
        <w:spacing w:line="360" w:lineRule="auto"/>
        <w:jc w:val="both"/>
        <w:rPr>
          <w:b/>
          <w:sz w:val="24"/>
          <w:szCs w:val="24"/>
        </w:rPr>
      </w:pPr>
      <w:r>
        <w:rPr>
          <w:b/>
          <w:sz w:val="24"/>
          <w:szCs w:val="24"/>
        </w:rPr>
        <w:t>I</w:t>
      </w:r>
      <w:r w:rsidR="0064487D" w:rsidRPr="00B632D7">
        <w:rPr>
          <w:b/>
          <w:sz w:val="24"/>
          <w:szCs w:val="24"/>
        </w:rPr>
        <w:t>nformation</w:t>
      </w:r>
      <w:r>
        <w:rPr>
          <w:b/>
          <w:sz w:val="24"/>
          <w:szCs w:val="24"/>
        </w:rPr>
        <w:t xml:space="preserve"> </w:t>
      </w:r>
      <w:r w:rsidR="0064487D" w:rsidRPr="00B632D7">
        <w:rPr>
          <w:b/>
          <w:sz w:val="24"/>
          <w:szCs w:val="24"/>
        </w:rPr>
        <w:t>Systems:</w:t>
      </w:r>
      <w:r>
        <w:rPr>
          <w:b/>
          <w:sz w:val="24"/>
          <w:szCs w:val="24"/>
        </w:rPr>
        <w:t xml:space="preserve"> </w:t>
      </w:r>
      <w:r w:rsidR="0064487D" w:rsidRPr="00B632D7">
        <w:rPr>
          <w:rFonts w:eastAsia="Arial"/>
          <w:sz w:val="24"/>
          <w:szCs w:val="24"/>
        </w:rPr>
        <w:t>Information systems are collections of computers, networks, software, and people who create, store, modif</w:t>
      </w:r>
      <w:r w:rsidR="0064487D" w:rsidRPr="00B632D7">
        <w:rPr>
          <w:rFonts w:eastAsia="Arial"/>
          <w:spacing w:val="-16"/>
          <w:sz w:val="24"/>
          <w:szCs w:val="24"/>
        </w:rPr>
        <w:t>y</w:t>
      </w:r>
      <w:r w:rsidR="0064487D" w:rsidRPr="00B632D7">
        <w:rPr>
          <w:rFonts w:eastAsia="Arial"/>
          <w:sz w:val="24"/>
          <w:szCs w:val="24"/>
        </w:rPr>
        <w:t>, and distribute data and information in any organisation.</w:t>
      </w:r>
      <w:r w:rsidR="0064487D" w:rsidRPr="00B632D7">
        <w:rPr>
          <w:rFonts w:eastAsia="Arial"/>
          <w:spacing w:val="30"/>
          <w:sz w:val="24"/>
          <w:szCs w:val="24"/>
        </w:rPr>
        <w:t xml:space="preserve"> </w:t>
      </w:r>
      <w:r w:rsidR="0064487D" w:rsidRPr="00B632D7">
        <w:rPr>
          <w:rFonts w:eastAsia="Arial"/>
          <w:sz w:val="24"/>
          <w:szCs w:val="24"/>
        </w:rPr>
        <w:t>Computers</w:t>
      </w:r>
      <w:r w:rsidR="0064487D" w:rsidRPr="00B632D7">
        <w:rPr>
          <w:rFonts w:eastAsia="Arial"/>
          <w:spacing w:val="30"/>
          <w:sz w:val="24"/>
          <w:szCs w:val="24"/>
        </w:rPr>
        <w:t xml:space="preserve"> </w:t>
      </w:r>
      <w:r w:rsidR="0064487D" w:rsidRPr="00B632D7">
        <w:rPr>
          <w:rFonts w:eastAsia="Arial"/>
          <w:sz w:val="24"/>
          <w:szCs w:val="24"/>
        </w:rPr>
        <w:t>and</w:t>
      </w:r>
      <w:r w:rsidR="0064487D" w:rsidRPr="00B632D7">
        <w:rPr>
          <w:rFonts w:eastAsia="Arial"/>
          <w:spacing w:val="30"/>
          <w:sz w:val="24"/>
          <w:szCs w:val="24"/>
        </w:rPr>
        <w:t xml:space="preserve"> </w:t>
      </w:r>
      <w:r w:rsidR="0064487D" w:rsidRPr="00B632D7">
        <w:rPr>
          <w:rFonts w:eastAsia="Arial"/>
          <w:sz w:val="24"/>
          <w:szCs w:val="24"/>
        </w:rPr>
        <w:t>information</w:t>
      </w:r>
      <w:r w:rsidR="0064487D" w:rsidRPr="00B632D7">
        <w:rPr>
          <w:rFonts w:eastAsia="Arial"/>
          <w:spacing w:val="30"/>
          <w:sz w:val="24"/>
          <w:szCs w:val="24"/>
        </w:rPr>
        <w:t xml:space="preserve"> </w:t>
      </w:r>
      <w:r w:rsidR="0064487D" w:rsidRPr="00B632D7">
        <w:rPr>
          <w:rFonts w:eastAsia="Arial"/>
          <w:sz w:val="24"/>
          <w:szCs w:val="24"/>
        </w:rPr>
        <w:t>technology</w:t>
      </w:r>
      <w:r w:rsidR="0064487D" w:rsidRPr="00B632D7">
        <w:rPr>
          <w:rFonts w:eastAsia="Arial"/>
          <w:spacing w:val="30"/>
          <w:sz w:val="24"/>
          <w:szCs w:val="24"/>
        </w:rPr>
        <w:t xml:space="preserve"> </w:t>
      </w:r>
      <w:r w:rsidR="0064487D" w:rsidRPr="00B632D7">
        <w:rPr>
          <w:rFonts w:eastAsia="Arial"/>
          <w:sz w:val="24"/>
          <w:szCs w:val="24"/>
        </w:rPr>
        <w:t>(IT)</w:t>
      </w:r>
      <w:r w:rsidR="0064487D" w:rsidRPr="00B632D7">
        <w:rPr>
          <w:rFonts w:eastAsia="Arial"/>
          <w:spacing w:val="30"/>
          <w:sz w:val="24"/>
          <w:szCs w:val="24"/>
        </w:rPr>
        <w:t xml:space="preserve"> </w:t>
      </w:r>
      <w:r w:rsidR="0064487D" w:rsidRPr="00B632D7">
        <w:rPr>
          <w:rFonts w:eastAsia="Arial"/>
          <w:sz w:val="24"/>
          <w:szCs w:val="24"/>
        </w:rPr>
        <w:t>are</w:t>
      </w:r>
      <w:r w:rsidR="0064487D" w:rsidRPr="00B632D7">
        <w:rPr>
          <w:rFonts w:eastAsia="Arial"/>
          <w:spacing w:val="30"/>
          <w:sz w:val="24"/>
          <w:szCs w:val="24"/>
        </w:rPr>
        <w:t xml:space="preserve"> </w:t>
      </w:r>
      <w:r w:rsidR="0064487D" w:rsidRPr="00B632D7">
        <w:rPr>
          <w:rFonts w:eastAsia="Arial"/>
          <w:sz w:val="24"/>
          <w:szCs w:val="24"/>
        </w:rPr>
        <w:t>key</w:t>
      </w:r>
      <w:r w:rsidR="0064487D" w:rsidRPr="00B632D7">
        <w:rPr>
          <w:rFonts w:eastAsia="Arial"/>
          <w:spacing w:val="30"/>
          <w:sz w:val="24"/>
          <w:szCs w:val="24"/>
        </w:rPr>
        <w:t xml:space="preserve"> </w:t>
      </w:r>
      <w:r w:rsidR="0064487D" w:rsidRPr="00B632D7">
        <w:rPr>
          <w:rFonts w:eastAsia="Arial"/>
          <w:sz w:val="24"/>
          <w:szCs w:val="24"/>
        </w:rPr>
        <w:t>ingredients of modern information systems (IS). Information technology includes comput- ing devices such as personal computers, notebook computers, personal digital assistants,</w:t>
      </w:r>
      <w:r w:rsidR="0064487D" w:rsidRPr="00B632D7">
        <w:rPr>
          <w:rFonts w:eastAsia="Arial"/>
          <w:spacing w:val="-10"/>
          <w:sz w:val="24"/>
          <w:szCs w:val="24"/>
        </w:rPr>
        <w:t xml:space="preserve"> </w:t>
      </w:r>
      <w:r w:rsidR="0064487D" w:rsidRPr="00B632D7">
        <w:rPr>
          <w:rFonts w:eastAsia="Arial"/>
          <w:sz w:val="24"/>
          <w:szCs w:val="24"/>
        </w:rPr>
        <w:t>mobile</w:t>
      </w:r>
      <w:r w:rsidR="0064487D" w:rsidRPr="00B632D7">
        <w:rPr>
          <w:rFonts w:eastAsia="Arial"/>
          <w:spacing w:val="-11"/>
          <w:sz w:val="24"/>
          <w:szCs w:val="24"/>
        </w:rPr>
        <w:t xml:space="preserve"> </w:t>
      </w:r>
      <w:r w:rsidR="0064487D" w:rsidRPr="00B632D7">
        <w:rPr>
          <w:rFonts w:eastAsia="Arial"/>
          <w:sz w:val="24"/>
          <w:szCs w:val="24"/>
        </w:rPr>
        <w:t>phones,</w:t>
      </w:r>
      <w:r w:rsidR="0064487D" w:rsidRPr="00B632D7">
        <w:rPr>
          <w:rFonts w:eastAsia="Arial"/>
          <w:spacing w:val="-11"/>
          <w:sz w:val="24"/>
          <w:szCs w:val="24"/>
        </w:rPr>
        <w:t xml:space="preserve"> </w:t>
      </w:r>
      <w:r w:rsidR="0064487D" w:rsidRPr="00B632D7">
        <w:rPr>
          <w:rFonts w:eastAsia="Arial"/>
          <w:sz w:val="24"/>
          <w:szCs w:val="24"/>
        </w:rPr>
        <w:t>and</w:t>
      </w:r>
      <w:r w:rsidR="0064487D" w:rsidRPr="00B632D7">
        <w:rPr>
          <w:rFonts w:eastAsia="Arial"/>
          <w:spacing w:val="-11"/>
          <w:sz w:val="24"/>
          <w:szCs w:val="24"/>
        </w:rPr>
        <w:t xml:space="preserve"> </w:t>
      </w:r>
      <w:r w:rsidR="0064487D" w:rsidRPr="00B632D7">
        <w:rPr>
          <w:rFonts w:eastAsia="Arial"/>
          <w:sz w:val="24"/>
          <w:szCs w:val="24"/>
        </w:rPr>
        <w:t>various</w:t>
      </w:r>
      <w:r w:rsidR="0064487D" w:rsidRPr="00B632D7">
        <w:rPr>
          <w:rFonts w:eastAsia="Arial"/>
          <w:spacing w:val="-11"/>
          <w:sz w:val="24"/>
          <w:szCs w:val="24"/>
        </w:rPr>
        <w:t xml:space="preserve"> </w:t>
      </w:r>
      <w:r w:rsidR="0064487D" w:rsidRPr="00B632D7">
        <w:rPr>
          <w:rFonts w:eastAsia="Arial"/>
          <w:sz w:val="24"/>
          <w:szCs w:val="24"/>
        </w:rPr>
        <w:t>types</w:t>
      </w:r>
      <w:r w:rsidR="0064487D" w:rsidRPr="00B632D7">
        <w:rPr>
          <w:rFonts w:eastAsia="Arial"/>
          <w:spacing w:val="-10"/>
          <w:sz w:val="24"/>
          <w:szCs w:val="24"/>
        </w:rPr>
        <w:t xml:space="preserve"> </w:t>
      </w:r>
      <w:r w:rsidR="0064487D" w:rsidRPr="00B632D7">
        <w:rPr>
          <w:rFonts w:eastAsia="Arial"/>
          <w:sz w:val="24"/>
          <w:szCs w:val="24"/>
        </w:rPr>
        <w:t>of</w:t>
      </w:r>
      <w:r w:rsidR="0064487D" w:rsidRPr="00B632D7">
        <w:rPr>
          <w:rFonts w:eastAsia="Arial"/>
          <w:spacing w:val="-10"/>
          <w:sz w:val="24"/>
          <w:szCs w:val="24"/>
        </w:rPr>
        <w:t xml:space="preserve"> </w:t>
      </w:r>
      <w:r w:rsidR="0064487D" w:rsidRPr="00B632D7">
        <w:rPr>
          <w:rFonts w:eastAsia="Arial"/>
          <w:sz w:val="24"/>
          <w:szCs w:val="24"/>
        </w:rPr>
        <w:t>networks</w:t>
      </w:r>
      <w:r w:rsidR="0064487D" w:rsidRPr="00B632D7">
        <w:rPr>
          <w:rFonts w:eastAsia="Arial"/>
          <w:spacing w:val="-11"/>
          <w:sz w:val="24"/>
          <w:szCs w:val="24"/>
        </w:rPr>
        <w:t xml:space="preserve"> </w:t>
      </w:r>
      <w:r w:rsidR="0064487D" w:rsidRPr="00B632D7">
        <w:rPr>
          <w:rFonts w:eastAsia="Arial"/>
          <w:sz w:val="24"/>
          <w:szCs w:val="24"/>
        </w:rPr>
        <w:t>that</w:t>
      </w:r>
      <w:r w:rsidR="0064487D" w:rsidRPr="00B632D7">
        <w:rPr>
          <w:rFonts w:eastAsia="Arial"/>
          <w:spacing w:val="-10"/>
          <w:sz w:val="24"/>
          <w:szCs w:val="24"/>
        </w:rPr>
        <w:t xml:space="preserve"> </w:t>
      </w:r>
      <w:r w:rsidR="0064487D" w:rsidRPr="00B632D7">
        <w:rPr>
          <w:rFonts w:eastAsia="Arial"/>
          <w:sz w:val="24"/>
          <w:szCs w:val="24"/>
        </w:rPr>
        <w:t>allow</w:t>
      </w:r>
      <w:r w:rsidR="0064487D" w:rsidRPr="00B632D7">
        <w:rPr>
          <w:rFonts w:eastAsia="Arial"/>
          <w:spacing w:val="-11"/>
          <w:sz w:val="24"/>
          <w:szCs w:val="24"/>
        </w:rPr>
        <w:t xml:space="preserve"> </w:t>
      </w:r>
      <w:r w:rsidR="0064487D" w:rsidRPr="00B632D7">
        <w:rPr>
          <w:rFonts w:eastAsia="Arial"/>
          <w:sz w:val="24"/>
          <w:szCs w:val="24"/>
        </w:rPr>
        <w:t>the</w:t>
      </w:r>
      <w:r w:rsidR="0064487D" w:rsidRPr="00B632D7">
        <w:rPr>
          <w:rFonts w:eastAsia="Arial"/>
          <w:spacing w:val="-10"/>
          <w:sz w:val="24"/>
          <w:szCs w:val="24"/>
        </w:rPr>
        <w:t xml:space="preserve"> </w:t>
      </w:r>
      <w:r w:rsidR="0064487D" w:rsidRPr="00B632D7">
        <w:rPr>
          <w:rFonts w:eastAsia="Arial"/>
          <w:sz w:val="24"/>
          <w:szCs w:val="24"/>
        </w:rPr>
        <w:t>comput- ing devices to connect and to communicate.</w:t>
      </w:r>
    </w:p>
    <w:p w:rsidR="0064487D" w:rsidRPr="00B632D7" w:rsidRDefault="0064487D" w:rsidP="00B632D7">
      <w:pPr>
        <w:spacing w:before="1" w:line="360" w:lineRule="auto"/>
        <w:jc w:val="both"/>
        <w:rPr>
          <w:sz w:val="24"/>
          <w:szCs w:val="24"/>
        </w:rPr>
      </w:pPr>
    </w:p>
    <w:p w:rsidR="00120E17" w:rsidRDefault="0064487D" w:rsidP="00120E17">
      <w:pPr>
        <w:shd w:val="clear" w:color="auto" w:fill="FFFFFF"/>
        <w:spacing w:line="360" w:lineRule="auto"/>
        <w:jc w:val="both"/>
        <w:rPr>
          <w:rFonts w:ascii="Arial" w:hAnsi="Arial"/>
          <w:color w:val="222222"/>
        </w:rPr>
      </w:pPr>
      <w:r w:rsidRPr="00B632D7">
        <w:rPr>
          <w:b/>
          <w:sz w:val="24"/>
          <w:szCs w:val="24"/>
        </w:rPr>
        <w:t>Distinguish</w:t>
      </w:r>
      <w:r w:rsidR="00B632D7">
        <w:rPr>
          <w:b/>
          <w:sz w:val="24"/>
          <w:szCs w:val="24"/>
        </w:rPr>
        <w:t xml:space="preserve"> </w:t>
      </w:r>
      <w:r w:rsidRPr="00B632D7">
        <w:rPr>
          <w:b/>
          <w:sz w:val="24"/>
          <w:szCs w:val="24"/>
        </w:rPr>
        <w:t>between</w:t>
      </w:r>
      <w:r w:rsidR="00B632D7">
        <w:rPr>
          <w:b/>
          <w:sz w:val="24"/>
          <w:szCs w:val="24"/>
        </w:rPr>
        <w:t xml:space="preserve"> </w:t>
      </w:r>
      <w:r w:rsidR="00120E17">
        <w:rPr>
          <w:rFonts w:ascii="Georgia" w:hAnsi="Georgia"/>
          <w:color w:val="000000"/>
          <w:sz w:val="33"/>
          <w:szCs w:val="33"/>
          <w:shd w:val="clear" w:color="auto" w:fill="FF0000"/>
        </w:rPr>
        <w:t>Its Half solved only</w:t>
      </w:r>
    </w:p>
    <w:p w:rsidR="00120E17" w:rsidRDefault="00120E17" w:rsidP="00120E17">
      <w:pPr>
        <w:shd w:val="clear" w:color="auto" w:fill="FFFFFF"/>
        <w:jc w:val="center"/>
        <w:rPr>
          <w:color w:val="222222"/>
        </w:rPr>
      </w:pPr>
      <w:r>
        <w:rPr>
          <w:rFonts w:ascii="Georgia" w:hAnsi="Georgia"/>
          <w:color w:val="222222"/>
          <w:sz w:val="33"/>
          <w:szCs w:val="33"/>
          <w:shd w:val="clear" w:color="auto" w:fill="FFFF00"/>
        </w:rPr>
        <w:t>Buy Complete from our online store</w:t>
      </w:r>
    </w:p>
    <w:p w:rsidR="00120E17" w:rsidRDefault="00120E17" w:rsidP="00120E17">
      <w:pPr>
        <w:shd w:val="clear" w:color="auto" w:fill="FFFFFF"/>
        <w:jc w:val="center"/>
        <w:rPr>
          <w:rFonts w:ascii="Georgia" w:hAnsi="Georgia"/>
          <w:color w:val="222222"/>
          <w:sz w:val="33"/>
          <w:szCs w:val="33"/>
          <w:shd w:val="clear" w:color="auto" w:fill="FFFF00"/>
        </w:rPr>
      </w:pPr>
    </w:p>
    <w:p w:rsidR="00120E17" w:rsidRDefault="000B3235" w:rsidP="00120E17">
      <w:pPr>
        <w:shd w:val="clear" w:color="auto" w:fill="FFFFFF"/>
        <w:jc w:val="center"/>
        <w:rPr>
          <w:rFonts w:ascii="Georgia" w:hAnsi="Georgia"/>
          <w:color w:val="222222"/>
          <w:sz w:val="33"/>
          <w:szCs w:val="33"/>
          <w:shd w:val="clear" w:color="auto" w:fill="FFFF00"/>
        </w:rPr>
      </w:pPr>
      <w:hyperlink r:id="rId8" w:history="1">
        <w:r w:rsidR="00120E17">
          <w:rPr>
            <w:rStyle w:val="Hyperlink"/>
            <w:rFonts w:ascii="Georgia" w:eastAsiaTheme="majorEastAsia" w:hAnsi="Georgia"/>
            <w:sz w:val="33"/>
            <w:szCs w:val="33"/>
            <w:shd w:val="clear" w:color="auto" w:fill="FFFF00"/>
          </w:rPr>
          <w:t>https://smuassignment.in/online-store/</w:t>
        </w:r>
      </w:hyperlink>
    </w:p>
    <w:p w:rsidR="00120E17" w:rsidRDefault="00120E17" w:rsidP="00120E17">
      <w:pPr>
        <w:shd w:val="clear" w:color="auto" w:fill="FFFFFF"/>
        <w:jc w:val="center"/>
        <w:rPr>
          <w:color w:val="222222"/>
        </w:rPr>
      </w:pPr>
      <w:r>
        <w:rPr>
          <w:rFonts w:ascii="Georgia" w:hAnsi="Georgia"/>
          <w:color w:val="222222"/>
          <w:sz w:val="33"/>
          <w:szCs w:val="33"/>
          <w:shd w:val="clear" w:color="auto" w:fill="FFFF00"/>
        </w:rPr>
        <w:t>  </w:t>
      </w:r>
    </w:p>
    <w:p w:rsidR="00120E17" w:rsidRDefault="00120E17" w:rsidP="00120E1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120E17" w:rsidRDefault="00120E17" w:rsidP="00120E17">
      <w:pPr>
        <w:shd w:val="clear" w:color="auto" w:fill="FFFFFF"/>
        <w:jc w:val="center"/>
        <w:rPr>
          <w:rFonts w:ascii="Arial" w:hAnsi="Arial"/>
          <w:color w:val="222222"/>
        </w:rPr>
      </w:pPr>
    </w:p>
    <w:p w:rsidR="00120E17" w:rsidRDefault="00120E17" w:rsidP="00120E17">
      <w:pPr>
        <w:shd w:val="clear" w:color="auto" w:fill="FFFFFF"/>
        <w:jc w:val="center"/>
        <w:rPr>
          <w:color w:val="500050"/>
        </w:rPr>
      </w:pPr>
      <w:r>
        <w:rPr>
          <w:rFonts w:ascii="Georgia" w:hAnsi="Georgia"/>
          <w:color w:val="500050"/>
          <w:sz w:val="33"/>
          <w:szCs w:val="33"/>
        </w:rPr>
        <w:lastRenderedPageBreak/>
        <w:t>Lowest price guarantee with quality.</w:t>
      </w:r>
    </w:p>
    <w:p w:rsidR="00120E17" w:rsidRDefault="00120E17" w:rsidP="00120E17">
      <w:pPr>
        <w:shd w:val="clear" w:color="auto" w:fill="FFFFFF"/>
        <w:jc w:val="center"/>
        <w:rPr>
          <w:rFonts w:ascii="Arial" w:hAnsi="Arial"/>
          <w:color w:val="500050"/>
        </w:rPr>
      </w:pPr>
      <w:r>
        <w:rPr>
          <w:rFonts w:ascii="Georgia" w:hAnsi="Georgia"/>
          <w:color w:val="500050"/>
          <w:sz w:val="33"/>
          <w:szCs w:val="33"/>
        </w:rPr>
        <w:t>Charges</w:t>
      </w:r>
      <w:r w:rsidR="001F3350">
        <w:rPr>
          <w:rFonts w:ascii="Georgia" w:hAnsi="Georgia"/>
          <w:b/>
          <w:bCs/>
          <w:color w:val="500050"/>
          <w:sz w:val="33"/>
          <w:szCs w:val="33"/>
          <w:shd w:val="clear" w:color="auto" w:fill="FFFF00"/>
        </w:rPr>
        <w:t> INR 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120E17" w:rsidRDefault="00120E17" w:rsidP="00120E17">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20E17" w:rsidRDefault="00120E17" w:rsidP="00120E17">
      <w:pPr>
        <w:shd w:val="clear" w:color="auto" w:fill="FFFFFF"/>
        <w:jc w:val="center"/>
        <w:rPr>
          <w:color w:val="500050"/>
        </w:rPr>
      </w:pPr>
      <w:r>
        <w:rPr>
          <w:rFonts w:ascii="Georgia" w:hAnsi="Georgia"/>
          <w:color w:val="500050"/>
          <w:sz w:val="33"/>
          <w:szCs w:val="33"/>
        </w:rPr>
        <w:t> </w:t>
      </w:r>
    </w:p>
    <w:p w:rsidR="00120E17" w:rsidRDefault="00120E17" w:rsidP="00120E17">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120E17" w:rsidRDefault="00120E17" w:rsidP="00120E17">
      <w:pPr>
        <w:shd w:val="clear" w:color="auto" w:fill="FFFFFF"/>
        <w:jc w:val="center"/>
        <w:rPr>
          <w:color w:val="500050"/>
        </w:rPr>
      </w:pPr>
      <w:r>
        <w:rPr>
          <w:rFonts w:ascii="Georgia" w:hAnsi="Georgia"/>
          <w:color w:val="500050"/>
          <w:sz w:val="33"/>
          <w:szCs w:val="33"/>
        </w:rPr>
        <w:t>After mail, we will reply you instant or maximum</w:t>
      </w:r>
    </w:p>
    <w:p w:rsidR="00120E17" w:rsidRDefault="00120E17" w:rsidP="00120E17">
      <w:pPr>
        <w:shd w:val="clear" w:color="auto" w:fill="FFFFFF"/>
        <w:jc w:val="center"/>
        <w:rPr>
          <w:color w:val="500050"/>
        </w:rPr>
      </w:pPr>
      <w:r>
        <w:rPr>
          <w:rFonts w:ascii="Georgia" w:hAnsi="Georgia"/>
          <w:color w:val="500050"/>
          <w:sz w:val="33"/>
          <w:szCs w:val="33"/>
        </w:rPr>
        <w:t>1 hour.</w:t>
      </w:r>
    </w:p>
    <w:p w:rsidR="00120E17" w:rsidRDefault="00120E17" w:rsidP="00120E17">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120E17" w:rsidRDefault="00120E17" w:rsidP="00120E17">
      <w:pPr>
        <w:shd w:val="clear" w:color="auto" w:fill="FFFFFF"/>
        <w:jc w:val="center"/>
        <w:rPr>
          <w:color w:val="500050"/>
        </w:rPr>
      </w:pPr>
      <w:r>
        <w:rPr>
          <w:rFonts w:ascii="Georgia" w:hAnsi="Georgia"/>
          <w:color w:val="500050"/>
          <w:sz w:val="33"/>
          <w:szCs w:val="33"/>
          <w:shd w:val="clear" w:color="auto" w:fill="FF0000"/>
        </w:rPr>
        <w:t>whatsapp no 8791490301.</w:t>
      </w:r>
    </w:p>
    <w:p w:rsidR="00120E17" w:rsidRDefault="00120E17" w:rsidP="00120E17">
      <w:pPr>
        <w:shd w:val="clear" w:color="auto" w:fill="FFFFFF"/>
        <w:jc w:val="center"/>
        <w:rPr>
          <w:color w:val="500050"/>
        </w:rPr>
      </w:pPr>
      <w:r>
        <w:rPr>
          <w:rFonts w:ascii="Georgia" w:hAnsi="Georgia"/>
          <w:color w:val="500050"/>
          <w:sz w:val="33"/>
          <w:szCs w:val="33"/>
          <w:shd w:val="clear" w:color="auto" w:fill="FF0000"/>
        </w:rPr>
        <w:t>Contact no is +91 87-55555-879</w:t>
      </w:r>
    </w:p>
    <w:p w:rsidR="00EC1208" w:rsidRPr="00B632D7" w:rsidRDefault="00EC1208" w:rsidP="00120E17">
      <w:pPr>
        <w:spacing w:line="360" w:lineRule="auto"/>
        <w:ind w:right="-38"/>
        <w:jc w:val="both"/>
        <w:rPr>
          <w:sz w:val="24"/>
          <w:szCs w:val="24"/>
        </w:rPr>
      </w:pPr>
    </w:p>
    <w:p w:rsidR="00EC1208" w:rsidRPr="00B632D7" w:rsidRDefault="00EC1208" w:rsidP="00B632D7">
      <w:pPr>
        <w:spacing w:line="360" w:lineRule="auto"/>
        <w:jc w:val="both"/>
        <w:rPr>
          <w:sz w:val="24"/>
          <w:szCs w:val="24"/>
        </w:rPr>
      </w:pPr>
    </w:p>
    <w:p w:rsidR="00EC1208" w:rsidRPr="00B632D7" w:rsidRDefault="00EC1208" w:rsidP="00B632D7">
      <w:pPr>
        <w:spacing w:line="360" w:lineRule="auto"/>
        <w:jc w:val="both"/>
        <w:rPr>
          <w:b/>
          <w:sz w:val="24"/>
          <w:szCs w:val="24"/>
        </w:rPr>
      </w:pPr>
      <w:r w:rsidRPr="00B632D7">
        <w:rPr>
          <w:b/>
          <w:sz w:val="24"/>
          <w:szCs w:val="24"/>
        </w:rPr>
        <w:t>Q2. Discuss IT Interaction model with diagram. How Information Systems are proved to be a positive outcome for organizations? 3+7</w:t>
      </w:r>
      <w:r w:rsidRPr="00B632D7">
        <w:rPr>
          <w:b/>
          <w:sz w:val="24"/>
          <w:szCs w:val="24"/>
        </w:rPr>
        <w:tab/>
      </w:r>
    </w:p>
    <w:p w:rsidR="00EC1208" w:rsidRPr="00B632D7" w:rsidRDefault="0064487D" w:rsidP="00B632D7">
      <w:pPr>
        <w:spacing w:line="360" w:lineRule="auto"/>
        <w:jc w:val="both"/>
        <w:rPr>
          <w:b/>
          <w:sz w:val="24"/>
          <w:szCs w:val="24"/>
        </w:rPr>
      </w:pPr>
      <w:r w:rsidRPr="00B632D7">
        <w:rPr>
          <w:b/>
          <w:sz w:val="24"/>
          <w:szCs w:val="24"/>
        </w:rPr>
        <w:t>Ans:</w:t>
      </w:r>
    </w:p>
    <w:p w:rsidR="0064487D" w:rsidRPr="00B632D7" w:rsidRDefault="0064487D" w:rsidP="00B632D7">
      <w:pPr>
        <w:autoSpaceDE w:val="0"/>
        <w:autoSpaceDN w:val="0"/>
        <w:adjustRightInd w:val="0"/>
        <w:jc w:val="both"/>
        <w:rPr>
          <w:b/>
          <w:bCs/>
          <w:sz w:val="24"/>
          <w:szCs w:val="24"/>
        </w:rPr>
      </w:pPr>
    </w:p>
    <w:p w:rsidR="0064487D" w:rsidRDefault="0064487D" w:rsidP="00B632D7">
      <w:pPr>
        <w:autoSpaceDE w:val="0"/>
        <w:autoSpaceDN w:val="0"/>
        <w:adjustRightInd w:val="0"/>
        <w:jc w:val="both"/>
        <w:rPr>
          <w:b/>
          <w:bCs/>
          <w:sz w:val="24"/>
          <w:szCs w:val="24"/>
        </w:rPr>
      </w:pPr>
      <w:r w:rsidRPr="00B632D7">
        <w:rPr>
          <w:b/>
          <w:bCs/>
          <w:sz w:val="24"/>
          <w:szCs w:val="24"/>
        </w:rPr>
        <w:t>The IT interaction model</w:t>
      </w:r>
      <w:r w:rsidR="00B632D7">
        <w:rPr>
          <w:b/>
          <w:bCs/>
          <w:sz w:val="24"/>
          <w:szCs w:val="24"/>
        </w:rPr>
        <w:t>:</w:t>
      </w:r>
    </w:p>
    <w:p w:rsidR="00B632D7" w:rsidRPr="00B632D7" w:rsidRDefault="00B632D7" w:rsidP="00B632D7">
      <w:pPr>
        <w:autoSpaceDE w:val="0"/>
        <w:autoSpaceDN w:val="0"/>
        <w:adjustRightInd w:val="0"/>
        <w:jc w:val="both"/>
        <w:rPr>
          <w:b/>
          <w:bCs/>
          <w:sz w:val="24"/>
          <w:szCs w:val="24"/>
        </w:rPr>
      </w:pPr>
    </w:p>
    <w:p w:rsidR="00EC1208" w:rsidRDefault="0064487D" w:rsidP="00120E17">
      <w:pPr>
        <w:autoSpaceDE w:val="0"/>
        <w:autoSpaceDN w:val="0"/>
        <w:adjustRightInd w:val="0"/>
        <w:spacing w:line="360" w:lineRule="auto"/>
        <w:jc w:val="both"/>
        <w:rPr>
          <w:sz w:val="24"/>
          <w:szCs w:val="24"/>
        </w:rPr>
      </w:pPr>
      <w:r w:rsidRPr="00B632D7">
        <w:rPr>
          <w:sz w:val="24"/>
          <w:szCs w:val="24"/>
        </w:rPr>
        <w:t xml:space="preserve">Managing IS in organisations is a highly challenging and complex task. One reason for this complexity is that neither organisations nor the IS they use remain static over time – both change continuously, and it is the job of management to ensure that the systems remain useful and relevant for their organizational goals at all times. Organisations change to respond to the needs of the business and economic environment in which they thrive. They may have to change their services, their products, their internal structure, and the manner in which they do their business to </w:t>
      </w:r>
    </w:p>
    <w:p w:rsidR="00120E17" w:rsidRPr="00B632D7" w:rsidRDefault="00120E17" w:rsidP="00120E17">
      <w:pPr>
        <w:autoSpaceDE w:val="0"/>
        <w:autoSpaceDN w:val="0"/>
        <w:adjustRightInd w:val="0"/>
        <w:spacing w:line="360" w:lineRule="auto"/>
        <w:jc w:val="both"/>
        <w:rPr>
          <w:sz w:val="24"/>
          <w:szCs w:val="24"/>
        </w:rPr>
      </w:pPr>
    </w:p>
    <w:p w:rsidR="00EC1208" w:rsidRPr="00B632D7" w:rsidRDefault="00EC1208" w:rsidP="00B632D7">
      <w:pPr>
        <w:spacing w:line="360" w:lineRule="auto"/>
        <w:jc w:val="both"/>
        <w:rPr>
          <w:b/>
          <w:sz w:val="24"/>
          <w:szCs w:val="24"/>
        </w:rPr>
      </w:pPr>
      <w:r w:rsidRPr="00B632D7">
        <w:rPr>
          <w:b/>
          <w:sz w:val="24"/>
          <w:szCs w:val="24"/>
        </w:rPr>
        <w:t>Q3. What</w:t>
      </w:r>
      <w:r w:rsidR="00B632D7">
        <w:rPr>
          <w:b/>
          <w:sz w:val="24"/>
          <w:szCs w:val="24"/>
        </w:rPr>
        <w:t xml:space="preserve"> </w:t>
      </w:r>
      <w:r w:rsidRPr="00B632D7">
        <w:rPr>
          <w:b/>
          <w:sz w:val="24"/>
          <w:szCs w:val="24"/>
        </w:rPr>
        <w:t>are</w:t>
      </w:r>
      <w:r w:rsidR="00B632D7">
        <w:rPr>
          <w:b/>
          <w:sz w:val="24"/>
          <w:szCs w:val="24"/>
        </w:rPr>
        <w:t xml:space="preserve"> </w:t>
      </w:r>
      <w:r w:rsidRPr="00B632D7">
        <w:rPr>
          <w:b/>
          <w:sz w:val="24"/>
          <w:szCs w:val="24"/>
        </w:rPr>
        <w:t>the</w:t>
      </w:r>
      <w:r w:rsidR="00B632D7">
        <w:rPr>
          <w:b/>
          <w:sz w:val="24"/>
          <w:szCs w:val="24"/>
        </w:rPr>
        <w:t xml:space="preserve"> </w:t>
      </w:r>
      <w:r w:rsidRPr="00B632D7">
        <w:rPr>
          <w:b/>
          <w:sz w:val="24"/>
          <w:szCs w:val="24"/>
        </w:rPr>
        <w:t>three</w:t>
      </w:r>
      <w:r w:rsidR="00B632D7">
        <w:rPr>
          <w:b/>
          <w:sz w:val="24"/>
          <w:szCs w:val="24"/>
        </w:rPr>
        <w:t xml:space="preserve"> </w:t>
      </w:r>
      <w:r w:rsidRPr="00B632D7">
        <w:rPr>
          <w:b/>
          <w:sz w:val="24"/>
          <w:szCs w:val="24"/>
        </w:rPr>
        <w:t>components</w:t>
      </w:r>
      <w:r w:rsidR="00B632D7">
        <w:rPr>
          <w:b/>
          <w:sz w:val="24"/>
          <w:szCs w:val="24"/>
        </w:rPr>
        <w:t xml:space="preserve"> </w:t>
      </w:r>
      <w:r w:rsidRPr="00B632D7">
        <w:rPr>
          <w:b/>
          <w:sz w:val="24"/>
          <w:szCs w:val="24"/>
        </w:rPr>
        <w:t>of</w:t>
      </w:r>
      <w:r w:rsidR="00B632D7">
        <w:rPr>
          <w:b/>
          <w:sz w:val="24"/>
          <w:szCs w:val="24"/>
        </w:rPr>
        <w:t xml:space="preserve"> </w:t>
      </w:r>
      <w:r w:rsidRPr="00B632D7">
        <w:rPr>
          <w:b/>
          <w:sz w:val="24"/>
          <w:szCs w:val="24"/>
        </w:rPr>
        <w:t>a</w:t>
      </w:r>
      <w:r w:rsidR="00B632D7">
        <w:rPr>
          <w:b/>
          <w:sz w:val="24"/>
          <w:szCs w:val="24"/>
        </w:rPr>
        <w:t xml:space="preserve"> </w:t>
      </w:r>
      <w:r w:rsidRPr="00B632D7">
        <w:rPr>
          <w:b/>
          <w:sz w:val="24"/>
          <w:szCs w:val="24"/>
        </w:rPr>
        <w:t>modern</w:t>
      </w:r>
      <w:r w:rsidR="00B632D7">
        <w:rPr>
          <w:b/>
          <w:sz w:val="24"/>
          <w:szCs w:val="24"/>
        </w:rPr>
        <w:t xml:space="preserve"> </w:t>
      </w:r>
      <w:r w:rsidRPr="00B632D7">
        <w:rPr>
          <w:b/>
          <w:sz w:val="24"/>
          <w:szCs w:val="24"/>
        </w:rPr>
        <w:t>information</w:t>
      </w:r>
      <w:r w:rsidR="00B632D7">
        <w:rPr>
          <w:b/>
          <w:sz w:val="24"/>
          <w:szCs w:val="24"/>
        </w:rPr>
        <w:t xml:space="preserve"> </w:t>
      </w:r>
      <w:r w:rsidRPr="00B632D7">
        <w:rPr>
          <w:b/>
          <w:sz w:val="24"/>
          <w:szCs w:val="24"/>
        </w:rPr>
        <w:t>technology infrastructure of an organization? Explain with the help of diagram.</w:t>
      </w:r>
      <w:r w:rsidR="00B632D7">
        <w:rPr>
          <w:b/>
          <w:sz w:val="24"/>
          <w:szCs w:val="24"/>
        </w:rPr>
        <w:t xml:space="preserve"> </w:t>
      </w:r>
      <w:r w:rsidRPr="00B632D7">
        <w:rPr>
          <w:b/>
          <w:sz w:val="24"/>
          <w:szCs w:val="24"/>
        </w:rPr>
        <w:t>3+7</w:t>
      </w:r>
      <w:r w:rsidRPr="00B632D7">
        <w:rPr>
          <w:b/>
          <w:sz w:val="24"/>
          <w:szCs w:val="24"/>
        </w:rPr>
        <w:tab/>
      </w:r>
    </w:p>
    <w:p w:rsidR="00EC1208" w:rsidRPr="00B632D7" w:rsidRDefault="0064487D" w:rsidP="00B632D7">
      <w:pPr>
        <w:spacing w:line="360" w:lineRule="auto"/>
        <w:jc w:val="both"/>
        <w:rPr>
          <w:b/>
          <w:sz w:val="24"/>
          <w:szCs w:val="24"/>
        </w:rPr>
      </w:pPr>
      <w:r w:rsidRPr="00B632D7">
        <w:rPr>
          <w:b/>
          <w:sz w:val="24"/>
          <w:szCs w:val="24"/>
        </w:rPr>
        <w:t>Ans:</w:t>
      </w:r>
    </w:p>
    <w:p w:rsidR="00EC1208" w:rsidRPr="00B632D7" w:rsidRDefault="00EC1208" w:rsidP="00B632D7">
      <w:pPr>
        <w:spacing w:line="360" w:lineRule="auto"/>
        <w:jc w:val="both"/>
        <w:rPr>
          <w:sz w:val="24"/>
          <w:szCs w:val="24"/>
        </w:rPr>
      </w:pPr>
    </w:p>
    <w:p w:rsidR="0064487D" w:rsidRPr="00B632D7" w:rsidRDefault="0064487D" w:rsidP="00B632D7">
      <w:pPr>
        <w:spacing w:line="360" w:lineRule="auto"/>
        <w:jc w:val="both"/>
        <w:rPr>
          <w:b/>
          <w:sz w:val="24"/>
          <w:szCs w:val="24"/>
        </w:rPr>
      </w:pPr>
      <w:r w:rsidRPr="00B632D7">
        <w:rPr>
          <w:b/>
          <w:sz w:val="24"/>
          <w:szCs w:val="24"/>
        </w:rPr>
        <w:t>Types of Information Technology</w:t>
      </w:r>
    </w:p>
    <w:p w:rsidR="0064487D" w:rsidRPr="00B632D7" w:rsidRDefault="0064487D" w:rsidP="00120E17">
      <w:pPr>
        <w:spacing w:line="360" w:lineRule="auto"/>
        <w:jc w:val="both"/>
        <w:rPr>
          <w:b/>
          <w:sz w:val="24"/>
          <w:szCs w:val="24"/>
        </w:rPr>
      </w:pPr>
      <w:r w:rsidRPr="00B632D7">
        <w:rPr>
          <w:sz w:val="24"/>
          <w:szCs w:val="24"/>
        </w:rPr>
        <w:t>Historically, information systems were created for</w:t>
      </w:r>
      <w:r w:rsidR="00B632D7">
        <w:rPr>
          <w:sz w:val="24"/>
          <w:szCs w:val="24"/>
        </w:rPr>
        <w:t xml:space="preserve"> </w:t>
      </w:r>
      <w:r w:rsidRPr="00B632D7">
        <w:rPr>
          <w:sz w:val="24"/>
          <w:szCs w:val="24"/>
        </w:rPr>
        <w:t>specific</w:t>
      </w:r>
      <w:r w:rsidR="00B632D7">
        <w:rPr>
          <w:sz w:val="24"/>
          <w:szCs w:val="24"/>
        </w:rPr>
        <w:t xml:space="preserve"> </w:t>
      </w:r>
      <w:r w:rsidRPr="00B632D7">
        <w:rPr>
          <w:sz w:val="24"/>
          <w:szCs w:val="24"/>
        </w:rPr>
        <w:t>functions</w:t>
      </w:r>
      <w:r w:rsidR="00B632D7">
        <w:rPr>
          <w:sz w:val="24"/>
          <w:szCs w:val="24"/>
        </w:rPr>
        <w:t xml:space="preserve"> </w:t>
      </w:r>
      <w:r w:rsidRPr="00B632D7">
        <w:rPr>
          <w:sz w:val="24"/>
          <w:szCs w:val="24"/>
        </w:rPr>
        <w:t>in</w:t>
      </w:r>
      <w:r w:rsidR="00B632D7">
        <w:rPr>
          <w:sz w:val="24"/>
          <w:szCs w:val="24"/>
        </w:rPr>
        <w:t xml:space="preserve"> </w:t>
      </w:r>
      <w:r w:rsidRPr="00B632D7">
        <w:rPr>
          <w:sz w:val="24"/>
          <w:szCs w:val="24"/>
        </w:rPr>
        <w:t xml:space="preserve">the organisation and for particular levels of personnel in the hierarchy. Systems for accounting, operations, marketing, and other functions were largely designed, built, and maintained independently </w:t>
      </w:r>
      <w:r w:rsidRPr="00B632D7">
        <w:rPr>
          <w:sz w:val="24"/>
          <w:szCs w:val="24"/>
        </w:rPr>
        <w:lastRenderedPageBreak/>
        <w:t xml:space="preserve">with little sharing of data among them. Each system supported the function for which it was designed. It was in this function that the data for the systems originated and the information and reports originat- ing </w:t>
      </w:r>
    </w:p>
    <w:p w:rsidR="00EC1208" w:rsidRPr="00B632D7" w:rsidRDefault="00EC1208" w:rsidP="00B632D7">
      <w:pPr>
        <w:spacing w:line="360" w:lineRule="auto"/>
        <w:jc w:val="center"/>
        <w:rPr>
          <w:sz w:val="24"/>
          <w:szCs w:val="24"/>
        </w:rPr>
      </w:pPr>
      <w:r w:rsidRPr="00B632D7">
        <w:rPr>
          <w:b/>
          <w:sz w:val="24"/>
          <w:szCs w:val="24"/>
        </w:rPr>
        <w:t>Set – II</w:t>
      </w:r>
    </w:p>
    <w:p w:rsidR="00EC1208" w:rsidRPr="00B632D7" w:rsidRDefault="00EC1208" w:rsidP="00B632D7">
      <w:pPr>
        <w:spacing w:line="360" w:lineRule="auto"/>
        <w:jc w:val="both"/>
        <w:rPr>
          <w:sz w:val="24"/>
          <w:szCs w:val="24"/>
        </w:rPr>
      </w:pPr>
    </w:p>
    <w:p w:rsidR="00EC1208" w:rsidRPr="00B632D7" w:rsidRDefault="00EC1208" w:rsidP="00B632D7">
      <w:pPr>
        <w:spacing w:line="360" w:lineRule="auto"/>
        <w:jc w:val="both"/>
        <w:rPr>
          <w:sz w:val="24"/>
          <w:szCs w:val="24"/>
        </w:rPr>
      </w:pPr>
    </w:p>
    <w:p w:rsidR="00EC1208" w:rsidRPr="00B632D7" w:rsidRDefault="00EC1208" w:rsidP="00B632D7">
      <w:pPr>
        <w:spacing w:line="360" w:lineRule="auto"/>
        <w:jc w:val="both"/>
        <w:rPr>
          <w:b/>
          <w:sz w:val="24"/>
          <w:szCs w:val="24"/>
        </w:rPr>
      </w:pPr>
      <w:r w:rsidRPr="00B632D7">
        <w:rPr>
          <w:b/>
          <w:sz w:val="24"/>
          <w:szCs w:val="24"/>
        </w:rPr>
        <w:t>Q4. Discuss the following management systems:</w:t>
      </w:r>
    </w:p>
    <w:p w:rsidR="00EC1208" w:rsidRPr="00B632D7" w:rsidRDefault="00EC1208" w:rsidP="00B632D7">
      <w:pPr>
        <w:spacing w:line="360" w:lineRule="auto"/>
        <w:jc w:val="both"/>
        <w:rPr>
          <w:b/>
          <w:sz w:val="24"/>
          <w:szCs w:val="24"/>
        </w:rPr>
      </w:pPr>
      <w:r w:rsidRPr="00B632D7">
        <w:rPr>
          <w:b/>
          <w:sz w:val="24"/>
          <w:szCs w:val="24"/>
        </w:rPr>
        <w:t>a. Supply chain management systems (SCM)</w:t>
      </w:r>
    </w:p>
    <w:p w:rsidR="00EC1208" w:rsidRPr="00B632D7" w:rsidRDefault="00EC1208" w:rsidP="00B632D7">
      <w:pPr>
        <w:spacing w:line="360" w:lineRule="auto"/>
        <w:jc w:val="both"/>
        <w:rPr>
          <w:b/>
          <w:sz w:val="24"/>
          <w:szCs w:val="24"/>
        </w:rPr>
      </w:pPr>
      <w:r w:rsidRPr="00B632D7">
        <w:rPr>
          <w:b/>
          <w:sz w:val="24"/>
          <w:szCs w:val="24"/>
        </w:rPr>
        <w:t>b. Customer Relationship Management Systems (CRM)</w:t>
      </w:r>
      <w:r w:rsidRPr="00B632D7">
        <w:rPr>
          <w:b/>
          <w:sz w:val="24"/>
          <w:szCs w:val="24"/>
        </w:rPr>
        <w:tab/>
        <w:t>5+5</w:t>
      </w:r>
      <w:r w:rsidRPr="00B632D7">
        <w:rPr>
          <w:b/>
          <w:sz w:val="24"/>
          <w:szCs w:val="24"/>
        </w:rPr>
        <w:tab/>
      </w:r>
    </w:p>
    <w:p w:rsidR="00EC1208" w:rsidRPr="00B632D7" w:rsidRDefault="0064487D" w:rsidP="00B632D7">
      <w:pPr>
        <w:spacing w:line="360" w:lineRule="auto"/>
        <w:jc w:val="both"/>
        <w:rPr>
          <w:b/>
          <w:sz w:val="24"/>
          <w:szCs w:val="24"/>
        </w:rPr>
      </w:pPr>
      <w:r w:rsidRPr="00B632D7">
        <w:rPr>
          <w:b/>
          <w:sz w:val="24"/>
          <w:szCs w:val="24"/>
        </w:rPr>
        <w:t>Ans:</w:t>
      </w:r>
    </w:p>
    <w:p w:rsidR="0064487D" w:rsidRPr="00B632D7" w:rsidRDefault="0064487D" w:rsidP="00B632D7">
      <w:pPr>
        <w:spacing w:line="360" w:lineRule="auto"/>
        <w:jc w:val="both"/>
        <w:rPr>
          <w:b/>
          <w:sz w:val="24"/>
          <w:szCs w:val="24"/>
        </w:rPr>
      </w:pPr>
      <w:r w:rsidRPr="00B632D7">
        <w:rPr>
          <w:b/>
          <w:sz w:val="24"/>
          <w:szCs w:val="24"/>
        </w:rPr>
        <w:t>Supply Chain Management Systems</w:t>
      </w:r>
    </w:p>
    <w:p w:rsidR="00EC1208" w:rsidRDefault="0064487D" w:rsidP="00120E17">
      <w:pPr>
        <w:spacing w:line="360" w:lineRule="auto"/>
        <w:jc w:val="both"/>
        <w:rPr>
          <w:sz w:val="24"/>
          <w:szCs w:val="24"/>
        </w:rPr>
      </w:pPr>
      <w:r w:rsidRPr="00B632D7">
        <w:rPr>
          <w:sz w:val="24"/>
          <w:szCs w:val="24"/>
        </w:rPr>
        <w:t xml:space="preserve">Supply chain management (SCM) systems evolved alongside MRP and ERP. The basic purpose of such systems is to integrate suppliers and vendors of the host organisation that will allow processes to be integrated across organ- isational boundaries. A supply chain of an organisation consists of the vendors and suppliers who provide materials, parts, and services to the organisation. In a </w:t>
      </w:r>
    </w:p>
    <w:p w:rsidR="00120E17" w:rsidRPr="00B632D7" w:rsidRDefault="00120E17" w:rsidP="00120E17">
      <w:pPr>
        <w:spacing w:line="360" w:lineRule="auto"/>
        <w:jc w:val="both"/>
        <w:rPr>
          <w:sz w:val="24"/>
          <w:szCs w:val="24"/>
        </w:rPr>
      </w:pPr>
    </w:p>
    <w:p w:rsidR="00EC1208" w:rsidRPr="00B632D7" w:rsidRDefault="00EC1208" w:rsidP="00B632D7">
      <w:pPr>
        <w:spacing w:line="360" w:lineRule="auto"/>
        <w:jc w:val="both"/>
        <w:rPr>
          <w:b/>
          <w:sz w:val="24"/>
          <w:szCs w:val="24"/>
        </w:rPr>
      </w:pPr>
      <w:r w:rsidRPr="00B632D7">
        <w:rPr>
          <w:b/>
          <w:sz w:val="24"/>
          <w:szCs w:val="24"/>
        </w:rPr>
        <w:t>Q5. What is E-Commerce and Mobile Commerce? Explain Electronic Data Interchange (EDI) with an example.</w:t>
      </w:r>
      <w:r w:rsidR="00B632D7">
        <w:rPr>
          <w:b/>
          <w:sz w:val="24"/>
          <w:szCs w:val="24"/>
        </w:rPr>
        <w:t xml:space="preserve"> </w:t>
      </w:r>
      <w:r w:rsidRPr="00B632D7">
        <w:rPr>
          <w:b/>
          <w:sz w:val="24"/>
          <w:szCs w:val="24"/>
        </w:rPr>
        <w:t>5+5</w:t>
      </w:r>
      <w:r w:rsidRPr="00B632D7">
        <w:rPr>
          <w:b/>
          <w:sz w:val="24"/>
          <w:szCs w:val="24"/>
        </w:rPr>
        <w:tab/>
      </w:r>
    </w:p>
    <w:p w:rsidR="00EC1208" w:rsidRPr="00B632D7" w:rsidRDefault="0064487D" w:rsidP="00B632D7">
      <w:pPr>
        <w:spacing w:line="360" w:lineRule="auto"/>
        <w:jc w:val="both"/>
        <w:rPr>
          <w:b/>
          <w:sz w:val="24"/>
          <w:szCs w:val="24"/>
        </w:rPr>
      </w:pPr>
      <w:r w:rsidRPr="00B632D7">
        <w:rPr>
          <w:b/>
          <w:sz w:val="24"/>
          <w:szCs w:val="24"/>
        </w:rPr>
        <w:t>Ans:</w:t>
      </w:r>
    </w:p>
    <w:p w:rsidR="0064487D" w:rsidRPr="00B632D7" w:rsidRDefault="0064487D" w:rsidP="00B632D7">
      <w:pPr>
        <w:spacing w:line="360" w:lineRule="auto"/>
        <w:jc w:val="both"/>
        <w:rPr>
          <w:b/>
          <w:sz w:val="24"/>
          <w:szCs w:val="24"/>
        </w:rPr>
      </w:pPr>
    </w:p>
    <w:p w:rsidR="0064487D" w:rsidRPr="00B632D7" w:rsidRDefault="00B632D7" w:rsidP="00120E17">
      <w:pPr>
        <w:spacing w:line="360" w:lineRule="auto"/>
        <w:jc w:val="both"/>
        <w:rPr>
          <w:sz w:val="24"/>
          <w:szCs w:val="24"/>
        </w:rPr>
      </w:pPr>
      <w:r w:rsidRPr="00B632D7">
        <w:rPr>
          <w:b/>
          <w:sz w:val="24"/>
          <w:szCs w:val="24"/>
        </w:rPr>
        <w:t>E-commerce</w:t>
      </w:r>
      <w:r>
        <w:rPr>
          <w:b/>
          <w:sz w:val="24"/>
          <w:szCs w:val="24"/>
        </w:rPr>
        <w:t xml:space="preserve">: </w:t>
      </w:r>
      <w:r w:rsidRPr="00B632D7">
        <w:rPr>
          <w:sz w:val="24"/>
          <w:szCs w:val="24"/>
        </w:rPr>
        <w:t xml:space="preserve">Electronic commerce, or e-commerce for short, is a phrase that was coined to designate businesses that were created to use the Internet technologies as a basis for transactions. The first </w:t>
      </w:r>
    </w:p>
    <w:p w:rsidR="00EC1208" w:rsidRPr="00B632D7" w:rsidRDefault="00EC1208" w:rsidP="00B632D7">
      <w:pPr>
        <w:spacing w:line="360" w:lineRule="auto"/>
        <w:jc w:val="both"/>
        <w:rPr>
          <w:sz w:val="24"/>
          <w:szCs w:val="24"/>
        </w:rPr>
      </w:pPr>
    </w:p>
    <w:p w:rsidR="00D405B2" w:rsidRPr="00B632D7" w:rsidRDefault="00EC1208" w:rsidP="00B632D7">
      <w:pPr>
        <w:spacing w:line="360" w:lineRule="auto"/>
        <w:jc w:val="both"/>
        <w:rPr>
          <w:b/>
          <w:sz w:val="24"/>
          <w:szCs w:val="24"/>
        </w:rPr>
      </w:pPr>
      <w:r w:rsidRPr="00B632D7">
        <w:rPr>
          <w:b/>
          <w:sz w:val="24"/>
          <w:szCs w:val="24"/>
        </w:rPr>
        <w:t>Q6. Discuss the major goals of database systems, emphasizing the need and challenges of data management.</w:t>
      </w:r>
      <w:r w:rsidR="00615A81" w:rsidRPr="00B632D7">
        <w:rPr>
          <w:b/>
          <w:sz w:val="24"/>
          <w:szCs w:val="24"/>
        </w:rPr>
        <w:t xml:space="preserve"> </w:t>
      </w:r>
      <w:r w:rsidRPr="00B632D7">
        <w:rPr>
          <w:b/>
          <w:sz w:val="24"/>
          <w:szCs w:val="24"/>
        </w:rPr>
        <w:t>10</w:t>
      </w:r>
      <w:r w:rsidRPr="00B632D7">
        <w:rPr>
          <w:b/>
          <w:sz w:val="24"/>
          <w:szCs w:val="24"/>
        </w:rPr>
        <w:tab/>
      </w:r>
    </w:p>
    <w:p w:rsidR="00B632D7" w:rsidRDefault="00615A81" w:rsidP="00B632D7">
      <w:pPr>
        <w:spacing w:line="360" w:lineRule="auto"/>
        <w:jc w:val="both"/>
        <w:rPr>
          <w:b/>
          <w:sz w:val="24"/>
          <w:szCs w:val="24"/>
        </w:rPr>
      </w:pPr>
      <w:r w:rsidRPr="00B632D7">
        <w:rPr>
          <w:b/>
          <w:sz w:val="24"/>
          <w:szCs w:val="24"/>
        </w:rPr>
        <w:t>Ans:</w:t>
      </w:r>
    </w:p>
    <w:p w:rsidR="00B632D7" w:rsidRPr="00B632D7" w:rsidRDefault="00B632D7" w:rsidP="00B632D7">
      <w:pPr>
        <w:pStyle w:val="NormalWeb"/>
        <w:shd w:val="clear" w:color="auto" w:fill="FFFFFF"/>
        <w:spacing w:before="0" w:beforeAutospacing="0" w:after="167" w:afterAutospacing="0" w:line="402" w:lineRule="atLeast"/>
        <w:jc w:val="both"/>
        <w:rPr>
          <w:color w:val="000000"/>
        </w:rPr>
      </w:pPr>
      <w:r w:rsidRPr="00B632D7">
        <w:rPr>
          <w:rStyle w:val="Strong"/>
          <w:rFonts w:eastAsiaTheme="majorEastAsia"/>
          <w:color w:val="000000"/>
        </w:rPr>
        <w:t>Goals of Database Management System</w:t>
      </w:r>
    </w:p>
    <w:p w:rsidR="00120E17" w:rsidRPr="00B632D7" w:rsidRDefault="00B632D7" w:rsidP="00120E17">
      <w:pPr>
        <w:pStyle w:val="NormalWeb"/>
        <w:shd w:val="clear" w:color="auto" w:fill="FFFFFF"/>
        <w:spacing w:before="0" w:beforeAutospacing="0" w:after="167" w:afterAutospacing="0" w:line="402" w:lineRule="atLeast"/>
        <w:jc w:val="both"/>
      </w:pPr>
      <w:r w:rsidRPr="00B632D7">
        <w:rPr>
          <w:rStyle w:val="Strong"/>
          <w:rFonts w:eastAsiaTheme="majorEastAsia"/>
          <w:color w:val="000000"/>
        </w:rPr>
        <w:t>(1) To remove problem of data redundancy and inconsistency- </w:t>
      </w:r>
      <w:r w:rsidRPr="00B632D7">
        <w:rPr>
          <w:color w:val="000000"/>
        </w:rPr>
        <w:t xml:space="preserve">Different programmers create files and application programs over a long period and these files are likely to have different format and programs are written in different languages. Same information may be duplicated in various files. E.g. address and telephone number of a particular customer may </w:t>
      </w:r>
      <w:r w:rsidRPr="00B632D7">
        <w:rPr>
          <w:color w:val="000000"/>
        </w:rPr>
        <w:lastRenderedPageBreak/>
        <w:t xml:space="preserve">appear in a file that consist of savings- account record and in a file that consist of checking account records, </w:t>
      </w:r>
    </w:p>
    <w:p w:rsidR="00615A81" w:rsidRPr="00B632D7" w:rsidRDefault="00615A81" w:rsidP="00B632D7">
      <w:pPr>
        <w:autoSpaceDE w:val="0"/>
        <w:autoSpaceDN w:val="0"/>
        <w:adjustRightInd w:val="0"/>
        <w:spacing w:line="360" w:lineRule="auto"/>
        <w:jc w:val="both"/>
        <w:rPr>
          <w:sz w:val="24"/>
          <w:szCs w:val="24"/>
        </w:rPr>
      </w:pPr>
    </w:p>
    <w:sectPr w:rsidR="00615A81" w:rsidRPr="00B632D7" w:rsidSect="00B632D7">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2F" w:rsidRDefault="0033532F" w:rsidP="004037CE">
      <w:r>
        <w:separator/>
      </w:r>
    </w:p>
  </w:endnote>
  <w:endnote w:type="continuationSeparator" w:id="1">
    <w:p w:rsidR="0033532F" w:rsidRDefault="0033532F" w:rsidP="00403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2F" w:rsidRDefault="0033532F" w:rsidP="004037CE">
      <w:r>
        <w:separator/>
      </w:r>
    </w:p>
  </w:footnote>
  <w:footnote w:type="continuationSeparator" w:id="1">
    <w:p w:rsidR="0033532F" w:rsidRDefault="0033532F" w:rsidP="0040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793F"/>
    <w:multiLevelType w:val="hybridMultilevel"/>
    <w:tmpl w:val="96DC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333B3"/>
    <w:multiLevelType w:val="multilevel"/>
    <w:tmpl w:val="799E0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UwMTaxMDczMzc0NrdQ0lEKTi0uzszPAykwrgUA4ApiWCwAAAA="/>
  </w:docVars>
  <w:rsids>
    <w:rsidRoot w:val="00B108D7"/>
    <w:rsid w:val="000622B3"/>
    <w:rsid w:val="000B3235"/>
    <w:rsid w:val="000D354C"/>
    <w:rsid w:val="000D58A6"/>
    <w:rsid w:val="00102078"/>
    <w:rsid w:val="00120E17"/>
    <w:rsid w:val="00181DC8"/>
    <w:rsid w:val="001F3350"/>
    <w:rsid w:val="00256FFD"/>
    <w:rsid w:val="0033532F"/>
    <w:rsid w:val="004037CE"/>
    <w:rsid w:val="00615A81"/>
    <w:rsid w:val="0064487D"/>
    <w:rsid w:val="00B108D7"/>
    <w:rsid w:val="00B632D7"/>
    <w:rsid w:val="00D405B2"/>
    <w:rsid w:val="00D709CE"/>
    <w:rsid w:val="00EC1208"/>
    <w:rsid w:val="00F2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4487D"/>
    <w:pPr>
      <w:ind w:left="720"/>
      <w:contextualSpacing/>
    </w:pPr>
  </w:style>
  <w:style w:type="paragraph" w:styleId="BalloonText">
    <w:name w:val="Balloon Text"/>
    <w:basedOn w:val="Normal"/>
    <w:link w:val="BalloonTextChar"/>
    <w:uiPriority w:val="99"/>
    <w:semiHidden/>
    <w:unhideWhenUsed/>
    <w:rsid w:val="0064487D"/>
    <w:rPr>
      <w:rFonts w:ascii="Tahoma" w:hAnsi="Tahoma" w:cs="Tahoma"/>
      <w:sz w:val="16"/>
      <w:szCs w:val="16"/>
    </w:rPr>
  </w:style>
  <w:style w:type="character" w:customStyle="1" w:styleId="BalloonTextChar">
    <w:name w:val="Balloon Text Char"/>
    <w:basedOn w:val="DefaultParagraphFont"/>
    <w:link w:val="BalloonText"/>
    <w:uiPriority w:val="99"/>
    <w:semiHidden/>
    <w:rsid w:val="0064487D"/>
    <w:rPr>
      <w:rFonts w:ascii="Tahoma" w:hAnsi="Tahoma" w:cs="Tahoma"/>
      <w:sz w:val="16"/>
      <w:szCs w:val="16"/>
    </w:rPr>
  </w:style>
  <w:style w:type="paragraph" w:styleId="NormalWeb">
    <w:name w:val="Normal (Web)"/>
    <w:basedOn w:val="Normal"/>
    <w:uiPriority w:val="99"/>
    <w:unhideWhenUsed/>
    <w:rsid w:val="00B632D7"/>
    <w:pPr>
      <w:spacing w:before="100" w:beforeAutospacing="1" w:after="100" w:afterAutospacing="1"/>
    </w:pPr>
    <w:rPr>
      <w:sz w:val="24"/>
      <w:szCs w:val="24"/>
    </w:rPr>
  </w:style>
  <w:style w:type="character" w:styleId="Strong">
    <w:name w:val="Strong"/>
    <w:basedOn w:val="DefaultParagraphFont"/>
    <w:uiPriority w:val="22"/>
    <w:qFormat/>
    <w:rsid w:val="00B632D7"/>
    <w:rPr>
      <w:b/>
      <w:bCs/>
    </w:rPr>
  </w:style>
  <w:style w:type="character" w:styleId="Hyperlink">
    <w:name w:val="Hyperlink"/>
    <w:basedOn w:val="DefaultParagraphFont"/>
    <w:uiPriority w:val="99"/>
    <w:semiHidden/>
    <w:unhideWhenUsed/>
    <w:rsid w:val="00120E17"/>
    <w:rPr>
      <w:color w:val="0000FF"/>
      <w:u w:val="single"/>
    </w:rPr>
  </w:style>
</w:styles>
</file>

<file path=word/webSettings.xml><?xml version="1.0" encoding="utf-8"?>
<w:webSettings xmlns:r="http://schemas.openxmlformats.org/officeDocument/2006/relationships" xmlns:w="http://schemas.openxmlformats.org/wordprocessingml/2006/main">
  <w:divs>
    <w:div w:id="84232217">
      <w:bodyDiv w:val="1"/>
      <w:marLeft w:val="0"/>
      <w:marRight w:val="0"/>
      <w:marTop w:val="0"/>
      <w:marBottom w:val="0"/>
      <w:divBdr>
        <w:top w:val="none" w:sz="0" w:space="0" w:color="auto"/>
        <w:left w:val="none" w:sz="0" w:space="0" w:color="auto"/>
        <w:bottom w:val="none" w:sz="0" w:space="0" w:color="auto"/>
        <w:right w:val="none" w:sz="0" w:space="0" w:color="auto"/>
      </w:divBdr>
    </w:div>
    <w:div w:id="81699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7F7D-CF1B-4073-AB6B-1BB3F7FE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2022-01-05T08:04:00Z</dcterms:created>
  <dcterms:modified xsi:type="dcterms:W3CDTF">2022-01-14T18:50:00Z</dcterms:modified>
</cp:coreProperties>
</file>