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8F" w:rsidRPr="00EE40FC" w:rsidRDefault="00603AFB" w:rsidP="00E1229F">
      <w:pPr>
        <w:spacing w:before="6" w:line="360" w:lineRule="auto"/>
        <w:jc w:val="both"/>
        <w:rPr>
          <w:b/>
          <w:sz w:val="24"/>
          <w:szCs w:val="24"/>
        </w:rPr>
      </w:pPr>
      <w:r>
        <w:rPr>
          <w:b/>
          <w:sz w:val="24"/>
          <w:szCs w:val="24"/>
        </w:rPr>
        <w:t xml:space="preserve">      </w:t>
      </w:r>
    </w:p>
    <w:p w:rsidR="005D6A8F" w:rsidRPr="00EE40FC" w:rsidRDefault="00603AFB" w:rsidP="00E1229F">
      <w:pPr>
        <w:spacing w:line="360" w:lineRule="auto"/>
        <w:jc w:val="both"/>
        <w:rPr>
          <w:b/>
          <w:sz w:val="24"/>
          <w:szCs w:val="24"/>
        </w:rPr>
      </w:pPr>
      <w:r>
        <w:rPr>
          <w:b/>
          <w:sz w:val="24"/>
          <w:szCs w:val="24"/>
        </w:rPr>
        <w:t xml:space="preserve">                          </w:t>
      </w:r>
      <w:r w:rsidR="007F68FD">
        <w:rPr>
          <w:b/>
          <w:sz w:val="24"/>
          <w:szCs w:val="24"/>
        </w:rPr>
        <w:t xml:space="preserve"> </w:t>
      </w:r>
    </w:p>
    <w:p w:rsidR="005D6A8F" w:rsidRPr="00EE40FC" w:rsidRDefault="00603AFB" w:rsidP="00E1229F">
      <w:pPr>
        <w:spacing w:before="29" w:line="360" w:lineRule="auto"/>
        <w:ind w:right="3086"/>
        <w:jc w:val="both"/>
        <w:rPr>
          <w:b/>
          <w:sz w:val="24"/>
          <w:szCs w:val="24"/>
        </w:rPr>
      </w:pPr>
      <w:r>
        <w:rPr>
          <w:b/>
          <w:position w:val="-1"/>
          <w:sz w:val="24"/>
          <w:szCs w:val="24"/>
        </w:rPr>
        <w:t xml:space="preserve">                                            </w:t>
      </w:r>
      <w:r w:rsidR="00EE40FC" w:rsidRPr="00EE40FC">
        <w:rPr>
          <w:b/>
          <w:position w:val="-1"/>
          <w:sz w:val="24"/>
          <w:szCs w:val="24"/>
        </w:rPr>
        <w:t>INT</w:t>
      </w:r>
      <w:r w:rsidR="00EE40FC" w:rsidRPr="00EE40FC">
        <w:rPr>
          <w:b/>
          <w:spacing w:val="1"/>
          <w:position w:val="-1"/>
          <w:sz w:val="24"/>
          <w:szCs w:val="24"/>
        </w:rPr>
        <w:t>E</w:t>
      </w:r>
      <w:r w:rsidR="00EE40FC" w:rsidRPr="00EE40FC">
        <w:rPr>
          <w:b/>
          <w:position w:val="-1"/>
          <w:sz w:val="24"/>
          <w:szCs w:val="24"/>
        </w:rPr>
        <w:t>R</w:t>
      </w:r>
      <w:r w:rsidR="00EE40FC" w:rsidRPr="00EE40FC">
        <w:rPr>
          <w:b/>
          <w:spacing w:val="-1"/>
          <w:position w:val="-1"/>
          <w:sz w:val="24"/>
          <w:szCs w:val="24"/>
        </w:rPr>
        <w:t>N</w:t>
      </w:r>
      <w:r w:rsidR="00EE40FC" w:rsidRPr="00EE40FC">
        <w:rPr>
          <w:b/>
          <w:position w:val="-1"/>
          <w:sz w:val="24"/>
          <w:szCs w:val="24"/>
        </w:rPr>
        <w:t>AL AS</w:t>
      </w:r>
      <w:r w:rsidR="00EE40FC" w:rsidRPr="00EE40FC">
        <w:rPr>
          <w:b/>
          <w:spacing w:val="1"/>
          <w:position w:val="-1"/>
          <w:sz w:val="24"/>
          <w:szCs w:val="24"/>
        </w:rPr>
        <w:t>S</w:t>
      </w:r>
      <w:r w:rsidR="00EE40FC" w:rsidRPr="00EE40FC">
        <w:rPr>
          <w:b/>
          <w:position w:val="-1"/>
          <w:sz w:val="24"/>
          <w:szCs w:val="24"/>
        </w:rPr>
        <w:t>IGN</w:t>
      </w:r>
      <w:r w:rsidR="00EE40FC" w:rsidRPr="00EE40FC">
        <w:rPr>
          <w:b/>
          <w:spacing w:val="-1"/>
          <w:position w:val="-1"/>
          <w:sz w:val="24"/>
          <w:szCs w:val="24"/>
        </w:rPr>
        <w:t>M</w:t>
      </w:r>
      <w:r w:rsidR="00EE40FC" w:rsidRPr="00EE40FC">
        <w:rPr>
          <w:b/>
          <w:position w:val="-1"/>
          <w:sz w:val="24"/>
          <w:szCs w:val="24"/>
        </w:rPr>
        <w:t>EN</w:t>
      </w:r>
      <w:r w:rsidR="00EE40FC" w:rsidRPr="00EE40FC">
        <w:rPr>
          <w:b/>
          <w:spacing w:val="1"/>
          <w:position w:val="-1"/>
          <w:sz w:val="24"/>
          <w:szCs w:val="24"/>
        </w:rPr>
        <w:t>T</w:t>
      </w:r>
      <w:r w:rsidR="00EE40FC" w:rsidRPr="00EE40FC">
        <w:rPr>
          <w:b/>
          <w:position w:val="-1"/>
          <w:sz w:val="24"/>
          <w:szCs w:val="24"/>
        </w:rPr>
        <w:t>S</w:t>
      </w:r>
    </w:p>
    <w:p w:rsidR="005D6A8F" w:rsidRPr="00EE40FC" w:rsidRDefault="005D6A8F" w:rsidP="00E1229F">
      <w:pPr>
        <w:spacing w:before="2" w:line="360" w:lineRule="auto"/>
        <w:jc w:val="both"/>
        <w:rPr>
          <w:b/>
          <w:sz w:val="24"/>
          <w:szCs w:val="24"/>
        </w:rPr>
      </w:pPr>
    </w:p>
    <w:tbl>
      <w:tblPr>
        <w:tblW w:w="5140" w:type="pct"/>
        <w:tblCellMar>
          <w:left w:w="0" w:type="dxa"/>
          <w:right w:w="0" w:type="dxa"/>
        </w:tblCellMar>
        <w:tblLook w:val="01E0"/>
      </w:tblPr>
      <w:tblGrid>
        <w:gridCol w:w="3616"/>
        <w:gridCol w:w="5689"/>
      </w:tblGrid>
      <w:tr w:rsidR="005D6A8F" w:rsidRPr="00EE40FC" w:rsidTr="007F68FD">
        <w:trPr>
          <w:trHeight w:hRule="exact" w:val="405"/>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pacing w:val="1"/>
                <w:sz w:val="24"/>
                <w:szCs w:val="24"/>
              </w:rPr>
              <w:t>S</w:t>
            </w:r>
            <w:r w:rsidRPr="00EE40FC">
              <w:rPr>
                <w:b/>
                <w:sz w:val="24"/>
                <w:szCs w:val="24"/>
              </w:rPr>
              <w:t>E</w:t>
            </w:r>
            <w:r w:rsidRPr="00EE40FC">
              <w:rPr>
                <w:b/>
                <w:spacing w:val="1"/>
                <w:sz w:val="24"/>
                <w:szCs w:val="24"/>
              </w:rPr>
              <w:t>S</w:t>
            </w:r>
            <w:r w:rsidRPr="00EE40FC">
              <w:rPr>
                <w:b/>
                <w:spacing w:val="-1"/>
                <w:sz w:val="24"/>
                <w:szCs w:val="24"/>
              </w:rPr>
              <w:t>S</w:t>
            </w:r>
            <w:r w:rsidRPr="00EE40FC">
              <w:rPr>
                <w:b/>
                <w:sz w:val="24"/>
                <w:szCs w:val="24"/>
              </w:rPr>
              <w:t>ION</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JUL/A</w:t>
            </w:r>
            <w:r w:rsidRPr="00EE40FC">
              <w:rPr>
                <w:b/>
                <w:spacing w:val="-1"/>
                <w:sz w:val="24"/>
                <w:szCs w:val="24"/>
              </w:rPr>
              <w:t>U</w:t>
            </w:r>
            <w:r w:rsidRPr="00EE40FC">
              <w:rPr>
                <w:b/>
                <w:sz w:val="24"/>
                <w:szCs w:val="24"/>
              </w:rPr>
              <w:t>G 2021</w:t>
            </w:r>
          </w:p>
        </w:tc>
      </w:tr>
      <w:tr w:rsidR="005D6A8F" w:rsidRPr="00EE40FC" w:rsidTr="007F68FD">
        <w:trPr>
          <w:trHeight w:hRule="exact" w:val="410"/>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P</w:t>
            </w:r>
            <w:r w:rsidRPr="00EE40FC">
              <w:rPr>
                <w:b/>
                <w:spacing w:val="-1"/>
                <w:sz w:val="24"/>
                <w:szCs w:val="24"/>
              </w:rPr>
              <w:t>R</w:t>
            </w:r>
            <w:r w:rsidRPr="00EE40FC">
              <w:rPr>
                <w:b/>
                <w:sz w:val="24"/>
                <w:szCs w:val="24"/>
              </w:rPr>
              <w:t>O</w:t>
            </w:r>
            <w:r w:rsidRPr="00EE40FC">
              <w:rPr>
                <w:b/>
                <w:spacing w:val="1"/>
                <w:sz w:val="24"/>
                <w:szCs w:val="24"/>
              </w:rPr>
              <w:t>G</w:t>
            </w:r>
            <w:r w:rsidRPr="00EE40FC">
              <w:rPr>
                <w:b/>
                <w:sz w:val="24"/>
                <w:szCs w:val="24"/>
              </w:rPr>
              <w:t>R</w:t>
            </w:r>
            <w:r w:rsidRPr="00EE40FC">
              <w:rPr>
                <w:b/>
                <w:spacing w:val="-1"/>
                <w:sz w:val="24"/>
                <w:szCs w:val="24"/>
              </w:rPr>
              <w:t>A</w:t>
            </w:r>
            <w:r w:rsidRPr="00EE40FC">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pacing w:val="-1"/>
                <w:sz w:val="24"/>
                <w:szCs w:val="24"/>
              </w:rPr>
              <w:t>M</w:t>
            </w:r>
            <w:r w:rsidRPr="00EE40FC">
              <w:rPr>
                <w:b/>
                <w:sz w:val="24"/>
                <w:szCs w:val="24"/>
              </w:rPr>
              <w:t>AS</w:t>
            </w:r>
            <w:r w:rsidRPr="00EE40FC">
              <w:rPr>
                <w:b/>
                <w:spacing w:val="1"/>
                <w:sz w:val="24"/>
                <w:szCs w:val="24"/>
              </w:rPr>
              <w:t>T</w:t>
            </w:r>
            <w:r w:rsidRPr="00EE40FC">
              <w:rPr>
                <w:b/>
                <w:sz w:val="24"/>
                <w:szCs w:val="24"/>
              </w:rPr>
              <w:t>ER OF CO</w:t>
            </w:r>
            <w:r w:rsidRPr="00EE40FC">
              <w:rPr>
                <w:b/>
                <w:spacing w:val="-1"/>
                <w:sz w:val="24"/>
                <w:szCs w:val="24"/>
              </w:rPr>
              <w:t>M</w:t>
            </w:r>
            <w:r w:rsidRPr="00EE40FC">
              <w:rPr>
                <w:b/>
                <w:sz w:val="24"/>
                <w:szCs w:val="24"/>
              </w:rPr>
              <w:t>P</w:t>
            </w:r>
            <w:r w:rsidRPr="00EE40FC">
              <w:rPr>
                <w:b/>
                <w:spacing w:val="-1"/>
                <w:sz w:val="24"/>
                <w:szCs w:val="24"/>
              </w:rPr>
              <w:t>U</w:t>
            </w:r>
            <w:r w:rsidRPr="00EE40FC">
              <w:rPr>
                <w:b/>
                <w:sz w:val="24"/>
                <w:szCs w:val="24"/>
              </w:rPr>
              <w:t xml:space="preserve">TER </w:t>
            </w:r>
            <w:r w:rsidRPr="00EE40FC">
              <w:rPr>
                <w:b/>
                <w:spacing w:val="-1"/>
                <w:sz w:val="24"/>
                <w:szCs w:val="24"/>
              </w:rPr>
              <w:t>A</w:t>
            </w:r>
            <w:r w:rsidRPr="00EE40FC">
              <w:rPr>
                <w:b/>
                <w:sz w:val="24"/>
                <w:szCs w:val="24"/>
              </w:rPr>
              <w:t>PPLICATI</w:t>
            </w:r>
            <w:r w:rsidRPr="00EE40FC">
              <w:rPr>
                <w:b/>
                <w:spacing w:val="1"/>
                <w:sz w:val="24"/>
                <w:szCs w:val="24"/>
              </w:rPr>
              <w:t>O</w:t>
            </w:r>
            <w:r w:rsidRPr="00EE40FC">
              <w:rPr>
                <w:b/>
                <w:sz w:val="24"/>
                <w:szCs w:val="24"/>
              </w:rPr>
              <w:t>N</w:t>
            </w:r>
            <w:r w:rsidRPr="00EE40FC">
              <w:rPr>
                <w:b/>
                <w:spacing w:val="1"/>
                <w:sz w:val="24"/>
                <w:szCs w:val="24"/>
              </w:rPr>
              <w:t xml:space="preserve"> </w:t>
            </w:r>
            <w:r w:rsidRPr="00EE40FC">
              <w:rPr>
                <w:b/>
                <w:spacing w:val="-1"/>
                <w:sz w:val="24"/>
                <w:szCs w:val="24"/>
              </w:rPr>
              <w:t>(M</w:t>
            </w:r>
            <w:r w:rsidRPr="00EE40FC">
              <w:rPr>
                <w:b/>
                <w:sz w:val="24"/>
                <w:szCs w:val="24"/>
              </w:rPr>
              <w:t>CA)</w:t>
            </w:r>
          </w:p>
        </w:tc>
      </w:tr>
      <w:tr w:rsidR="005D6A8F" w:rsidRPr="00EE40FC" w:rsidTr="007F68FD">
        <w:trPr>
          <w:trHeight w:hRule="exact" w:val="405"/>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pacing w:val="1"/>
                <w:sz w:val="24"/>
                <w:szCs w:val="24"/>
              </w:rPr>
              <w:t>S</w:t>
            </w:r>
            <w:r w:rsidRPr="00EE40FC">
              <w:rPr>
                <w:b/>
                <w:sz w:val="24"/>
                <w:szCs w:val="24"/>
              </w:rPr>
              <w:t>E</w:t>
            </w:r>
            <w:r w:rsidRPr="00EE40FC">
              <w:rPr>
                <w:b/>
                <w:spacing w:val="-1"/>
                <w:sz w:val="24"/>
                <w:szCs w:val="24"/>
              </w:rPr>
              <w:t>M</w:t>
            </w:r>
            <w:r w:rsidRPr="00EE40FC">
              <w:rPr>
                <w:b/>
                <w:sz w:val="24"/>
                <w:szCs w:val="24"/>
              </w:rPr>
              <w:t>E</w:t>
            </w:r>
            <w:r w:rsidRPr="00EE40FC">
              <w:rPr>
                <w:b/>
                <w:spacing w:val="1"/>
                <w:sz w:val="24"/>
                <w:szCs w:val="24"/>
              </w:rPr>
              <w:t>S</w:t>
            </w:r>
            <w:r w:rsidRPr="00EE40FC">
              <w:rPr>
                <w:b/>
                <w:spacing w:val="-2"/>
                <w:sz w:val="24"/>
                <w:szCs w:val="24"/>
              </w:rPr>
              <w:t>T</w:t>
            </w:r>
            <w:r w:rsidRPr="00EE40FC">
              <w:rPr>
                <w:b/>
                <w:sz w:val="24"/>
                <w:szCs w:val="24"/>
              </w:rPr>
              <w:t>ER</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II</w:t>
            </w:r>
          </w:p>
        </w:tc>
      </w:tr>
      <w:tr w:rsidR="005D6A8F" w:rsidRPr="00EE40FC" w:rsidTr="007F68FD">
        <w:trPr>
          <w:trHeight w:hRule="exact" w:val="410"/>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COU</w:t>
            </w:r>
            <w:r w:rsidRPr="00EE40FC">
              <w:rPr>
                <w:b/>
                <w:spacing w:val="-1"/>
                <w:sz w:val="24"/>
                <w:szCs w:val="24"/>
              </w:rPr>
              <w:t>R</w:t>
            </w:r>
            <w:r w:rsidRPr="00EE40FC">
              <w:rPr>
                <w:b/>
                <w:spacing w:val="1"/>
                <w:sz w:val="24"/>
                <w:szCs w:val="24"/>
              </w:rPr>
              <w:t>S</w:t>
            </w:r>
            <w:r w:rsidRPr="00EE40FC">
              <w:rPr>
                <w:b/>
                <w:sz w:val="24"/>
                <w:szCs w:val="24"/>
              </w:rPr>
              <w:t xml:space="preserve">E CODE &amp; </w:t>
            </w:r>
            <w:r w:rsidRPr="00EE40FC">
              <w:rPr>
                <w:b/>
                <w:spacing w:val="-1"/>
                <w:sz w:val="24"/>
                <w:szCs w:val="24"/>
              </w:rPr>
              <w:t>N</w:t>
            </w:r>
            <w:r w:rsidRPr="00EE40FC">
              <w:rPr>
                <w:b/>
                <w:sz w:val="24"/>
                <w:szCs w:val="24"/>
              </w:rPr>
              <w:t>A</w:t>
            </w:r>
            <w:r w:rsidRPr="00EE40FC">
              <w:rPr>
                <w:b/>
                <w:spacing w:val="-1"/>
                <w:sz w:val="24"/>
                <w:szCs w:val="24"/>
              </w:rPr>
              <w:t>M</w:t>
            </w:r>
            <w:r w:rsidRPr="00EE40FC">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DCA6201 – OP</w:t>
            </w:r>
            <w:r w:rsidRPr="00EE40FC">
              <w:rPr>
                <w:b/>
                <w:spacing w:val="1"/>
                <w:sz w:val="24"/>
                <w:szCs w:val="24"/>
              </w:rPr>
              <w:t>E</w:t>
            </w:r>
            <w:r w:rsidRPr="00EE40FC">
              <w:rPr>
                <w:b/>
                <w:sz w:val="24"/>
                <w:szCs w:val="24"/>
              </w:rPr>
              <w:t>R</w:t>
            </w:r>
            <w:r w:rsidRPr="00EE40FC">
              <w:rPr>
                <w:b/>
                <w:spacing w:val="-1"/>
                <w:sz w:val="24"/>
                <w:szCs w:val="24"/>
              </w:rPr>
              <w:t>A</w:t>
            </w:r>
            <w:r w:rsidRPr="00EE40FC">
              <w:rPr>
                <w:b/>
                <w:sz w:val="24"/>
                <w:szCs w:val="24"/>
              </w:rPr>
              <w:t xml:space="preserve">TING </w:t>
            </w:r>
            <w:r w:rsidRPr="00EE40FC">
              <w:rPr>
                <w:b/>
                <w:spacing w:val="1"/>
                <w:sz w:val="24"/>
                <w:szCs w:val="24"/>
              </w:rPr>
              <w:t>S</w:t>
            </w:r>
            <w:r w:rsidRPr="00EE40FC">
              <w:rPr>
                <w:b/>
                <w:sz w:val="24"/>
                <w:szCs w:val="24"/>
              </w:rPr>
              <w:t>YS</w:t>
            </w:r>
            <w:r w:rsidRPr="00EE40FC">
              <w:rPr>
                <w:b/>
                <w:spacing w:val="1"/>
                <w:sz w:val="24"/>
                <w:szCs w:val="24"/>
              </w:rPr>
              <w:t>T</w:t>
            </w:r>
            <w:r w:rsidRPr="00EE40FC">
              <w:rPr>
                <w:b/>
                <w:sz w:val="24"/>
                <w:szCs w:val="24"/>
              </w:rPr>
              <w:t>EM</w:t>
            </w:r>
          </w:p>
        </w:tc>
      </w:tr>
      <w:tr w:rsidR="005D6A8F" w:rsidRPr="00EE40FC" w:rsidTr="007F68FD">
        <w:trPr>
          <w:trHeight w:hRule="exact" w:val="405"/>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CREDITS</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4</w:t>
            </w:r>
          </w:p>
        </w:tc>
      </w:tr>
      <w:tr w:rsidR="005D6A8F" w:rsidRPr="00EE40FC" w:rsidTr="007F68FD">
        <w:trPr>
          <w:trHeight w:hRule="exact" w:val="803"/>
        </w:trPr>
        <w:tc>
          <w:tcPr>
            <w:tcW w:w="1943"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3"/>
              <w:jc w:val="both"/>
              <w:rPr>
                <w:b/>
                <w:sz w:val="24"/>
                <w:szCs w:val="24"/>
              </w:rPr>
            </w:pPr>
            <w:r w:rsidRPr="00EE40FC">
              <w:rPr>
                <w:b/>
                <w:sz w:val="24"/>
                <w:szCs w:val="24"/>
              </w:rPr>
              <w:t>N</w:t>
            </w:r>
            <w:r w:rsidRPr="00EE40FC">
              <w:rPr>
                <w:b/>
                <w:spacing w:val="-1"/>
                <w:sz w:val="24"/>
                <w:szCs w:val="24"/>
              </w:rPr>
              <w:t>UM</w:t>
            </w:r>
            <w:r w:rsidRPr="00EE40FC">
              <w:rPr>
                <w:b/>
                <w:sz w:val="24"/>
                <w:szCs w:val="24"/>
              </w:rPr>
              <w:t xml:space="preserve">BER OF </w:t>
            </w:r>
            <w:r w:rsidRPr="00EE40FC">
              <w:rPr>
                <w:b/>
                <w:spacing w:val="-1"/>
                <w:sz w:val="24"/>
                <w:szCs w:val="24"/>
              </w:rPr>
              <w:t>A</w:t>
            </w:r>
            <w:r w:rsidRPr="00EE40FC">
              <w:rPr>
                <w:b/>
                <w:spacing w:val="1"/>
                <w:sz w:val="24"/>
                <w:szCs w:val="24"/>
              </w:rPr>
              <w:t>SS</w:t>
            </w:r>
            <w:r w:rsidRPr="00EE40FC">
              <w:rPr>
                <w:b/>
                <w:sz w:val="24"/>
                <w:szCs w:val="24"/>
              </w:rPr>
              <w:t>IGN</w:t>
            </w:r>
            <w:r w:rsidRPr="00EE40FC">
              <w:rPr>
                <w:b/>
                <w:spacing w:val="-1"/>
                <w:sz w:val="24"/>
                <w:szCs w:val="24"/>
              </w:rPr>
              <w:t>M</w:t>
            </w:r>
            <w:r w:rsidRPr="00EE40FC">
              <w:rPr>
                <w:b/>
                <w:sz w:val="24"/>
                <w:szCs w:val="24"/>
              </w:rPr>
              <w:t>ENTS</w:t>
            </w:r>
            <w:r w:rsidRPr="00EE40FC">
              <w:rPr>
                <w:b/>
                <w:spacing w:val="1"/>
                <w:sz w:val="24"/>
                <w:szCs w:val="24"/>
              </w:rPr>
              <w:t xml:space="preserve"> </w:t>
            </w:r>
            <w:r w:rsidRPr="00EE40FC">
              <w:rPr>
                <w:b/>
                <w:sz w:val="24"/>
                <w:szCs w:val="24"/>
              </w:rPr>
              <w:t>&amp;</w:t>
            </w:r>
          </w:p>
          <w:p w:rsidR="005D6A8F" w:rsidRPr="00EE40FC" w:rsidRDefault="00EE40FC" w:rsidP="00E1229F">
            <w:pPr>
              <w:spacing w:before="41" w:line="360" w:lineRule="auto"/>
              <w:ind w:left="103"/>
              <w:jc w:val="both"/>
              <w:rPr>
                <w:b/>
                <w:sz w:val="24"/>
                <w:szCs w:val="24"/>
              </w:rPr>
            </w:pPr>
            <w:r w:rsidRPr="00EE40FC">
              <w:rPr>
                <w:b/>
                <w:spacing w:val="-1"/>
                <w:sz w:val="24"/>
                <w:szCs w:val="24"/>
              </w:rPr>
              <w:t>M</w:t>
            </w:r>
            <w:r w:rsidRPr="00EE40FC">
              <w:rPr>
                <w:b/>
                <w:sz w:val="24"/>
                <w:szCs w:val="24"/>
              </w:rPr>
              <w:t>A</w:t>
            </w:r>
            <w:r w:rsidRPr="00EE40FC">
              <w:rPr>
                <w:b/>
                <w:spacing w:val="-1"/>
                <w:sz w:val="24"/>
                <w:szCs w:val="24"/>
              </w:rPr>
              <w:t>R</w:t>
            </w:r>
            <w:r w:rsidRPr="00EE40FC">
              <w:rPr>
                <w:b/>
                <w:sz w:val="24"/>
                <w:szCs w:val="24"/>
              </w:rPr>
              <w:t>KS</w:t>
            </w:r>
          </w:p>
        </w:tc>
        <w:tc>
          <w:tcPr>
            <w:tcW w:w="3057" w:type="pct"/>
            <w:tcBorders>
              <w:top w:val="single" w:sz="5" w:space="0" w:color="000000"/>
              <w:left w:val="single" w:sz="5" w:space="0" w:color="000000"/>
              <w:bottom w:val="single" w:sz="5" w:space="0" w:color="000000"/>
              <w:right w:val="single" w:sz="5" w:space="0" w:color="000000"/>
            </w:tcBorders>
          </w:tcPr>
          <w:p w:rsidR="005D6A8F" w:rsidRPr="00EE40FC" w:rsidRDefault="00EE40FC" w:rsidP="00E1229F">
            <w:pPr>
              <w:spacing w:line="360" w:lineRule="auto"/>
              <w:ind w:left="102"/>
              <w:jc w:val="both"/>
              <w:rPr>
                <w:b/>
                <w:sz w:val="24"/>
                <w:szCs w:val="24"/>
              </w:rPr>
            </w:pPr>
            <w:r w:rsidRPr="00EE40FC">
              <w:rPr>
                <w:b/>
                <w:sz w:val="24"/>
                <w:szCs w:val="24"/>
              </w:rPr>
              <w:t>02</w:t>
            </w:r>
          </w:p>
          <w:p w:rsidR="005D6A8F" w:rsidRPr="00EE40FC" w:rsidRDefault="00EE40FC" w:rsidP="00E1229F">
            <w:pPr>
              <w:spacing w:before="41" w:line="360" w:lineRule="auto"/>
              <w:ind w:left="102"/>
              <w:jc w:val="both"/>
              <w:rPr>
                <w:b/>
                <w:sz w:val="24"/>
                <w:szCs w:val="24"/>
              </w:rPr>
            </w:pPr>
            <w:r w:rsidRPr="00EE40FC">
              <w:rPr>
                <w:b/>
                <w:sz w:val="24"/>
                <w:szCs w:val="24"/>
              </w:rPr>
              <w:t xml:space="preserve">30 </w:t>
            </w:r>
            <w:r w:rsidRPr="00EE40FC">
              <w:rPr>
                <w:b/>
                <w:spacing w:val="-1"/>
                <w:sz w:val="24"/>
                <w:szCs w:val="24"/>
              </w:rPr>
              <w:t>M</w:t>
            </w:r>
            <w:r w:rsidRPr="00EE40FC">
              <w:rPr>
                <w:b/>
                <w:sz w:val="24"/>
                <w:szCs w:val="24"/>
              </w:rPr>
              <w:t>a</w:t>
            </w:r>
            <w:r w:rsidRPr="00EE40FC">
              <w:rPr>
                <w:b/>
                <w:spacing w:val="-1"/>
                <w:sz w:val="24"/>
                <w:szCs w:val="24"/>
              </w:rPr>
              <w:t>r</w:t>
            </w:r>
            <w:r w:rsidRPr="00EE40FC">
              <w:rPr>
                <w:b/>
                <w:spacing w:val="1"/>
                <w:sz w:val="24"/>
                <w:szCs w:val="24"/>
              </w:rPr>
              <w:t>k</w:t>
            </w:r>
            <w:r w:rsidRPr="00EE40FC">
              <w:rPr>
                <w:b/>
                <w:sz w:val="24"/>
                <w:szCs w:val="24"/>
              </w:rPr>
              <w:t xml:space="preserve">s </w:t>
            </w:r>
            <w:r w:rsidRPr="00EE40FC">
              <w:rPr>
                <w:b/>
                <w:spacing w:val="-1"/>
                <w:sz w:val="24"/>
                <w:szCs w:val="24"/>
              </w:rPr>
              <w:t>e</w:t>
            </w:r>
            <w:r w:rsidRPr="00EE40FC">
              <w:rPr>
                <w:b/>
                <w:sz w:val="24"/>
                <w:szCs w:val="24"/>
              </w:rPr>
              <w:t>a</w:t>
            </w:r>
            <w:r w:rsidRPr="00EE40FC">
              <w:rPr>
                <w:b/>
                <w:spacing w:val="-1"/>
                <w:sz w:val="24"/>
                <w:szCs w:val="24"/>
              </w:rPr>
              <w:t>c</w:t>
            </w:r>
            <w:r w:rsidRPr="00EE40FC">
              <w:rPr>
                <w:b/>
                <w:sz w:val="24"/>
                <w:szCs w:val="24"/>
              </w:rPr>
              <w:t>h</w:t>
            </w:r>
          </w:p>
        </w:tc>
      </w:tr>
    </w:tbl>
    <w:p w:rsidR="005D6A8F" w:rsidRPr="00EE40FC" w:rsidRDefault="005D6A8F" w:rsidP="00E1229F">
      <w:pPr>
        <w:spacing w:before="15" w:line="360" w:lineRule="auto"/>
        <w:jc w:val="both"/>
        <w:rPr>
          <w:b/>
          <w:sz w:val="24"/>
          <w:szCs w:val="24"/>
        </w:rPr>
      </w:pPr>
    </w:p>
    <w:p w:rsidR="00EE40FC" w:rsidRPr="00EE40FC" w:rsidRDefault="00EE40FC" w:rsidP="00E1229F">
      <w:pPr>
        <w:spacing w:before="15" w:line="360" w:lineRule="auto"/>
        <w:jc w:val="both"/>
        <w:rPr>
          <w:b/>
          <w:sz w:val="24"/>
          <w:szCs w:val="24"/>
        </w:rPr>
      </w:pPr>
    </w:p>
    <w:p w:rsidR="00EE40FC" w:rsidRPr="00EE40FC" w:rsidRDefault="00EE40FC" w:rsidP="00936393">
      <w:pPr>
        <w:spacing w:before="15" w:line="360" w:lineRule="auto"/>
        <w:jc w:val="center"/>
        <w:rPr>
          <w:b/>
          <w:sz w:val="24"/>
          <w:szCs w:val="24"/>
        </w:rPr>
      </w:pPr>
      <w:r w:rsidRPr="00EE40FC">
        <w:rPr>
          <w:b/>
          <w:spacing w:val="1"/>
          <w:sz w:val="24"/>
          <w:szCs w:val="24"/>
        </w:rPr>
        <w:t>S</w:t>
      </w:r>
      <w:r w:rsidRPr="00EE40FC">
        <w:rPr>
          <w:b/>
          <w:spacing w:val="-1"/>
          <w:sz w:val="24"/>
          <w:szCs w:val="24"/>
        </w:rPr>
        <w:t>e</w:t>
      </w:r>
      <w:r w:rsidRPr="00EE40FC">
        <w:rPr>
          <w:b/>
          <w:sz w:val="24"/>
          <w:szCs w:val="24"/>
        </w:rPr>
        <w:t>t-</w:t>
      </w:r>
      <w:r w:rsidRPr="00EE40FC">
        <w:rPr>
          <w:b/>
          <w:spacing w:val="-1"/>
          <w:sz w:val="24"/>
          <w:szCs w:val="24"/>
        </w:rPr>
        <w:t xml:space="preserve"> </w:t>
      </w:r>
      <w:r w:rsidRPr="00EE40FC">
        <w:rPr>
          <w:b/>
          <w:sz w:val="24"/>
          <w:szCs w:val="24"/>
        </w:rPr>
        <w:t>I</w:t>
      </w:r>
      <w:r w:rsidR="00861D73">
        <w:rPr>
          <w:b/>
          <w:sz w:val="24"/>
          <w:szCs w:val="24"/>
        </w:rPr>
        <w:t xml:space="preserve"> </w:t>
      </w:r>
    </w:p>
    <w:p w:rsidR="00EE40FC" w:rsidRPr="00EE40FC" w:rsidRDefault="00EE40FC" w:rsidP="00E1229F">
      <w:pPr>
        <w:spacing w:before="15" w:line="360" w:lineRule="auto"/>
        <w:jc w:val="both"/>
        <w:rPr>
          <w:b/>
          <w:sz w:val="24"/>
          <w:szCs w:val="24"/>
        </w:rPr>
      </w:pPr>
    </w:p>
    <w:p w:rsidR="008D15E8" w:rsidRDefault="008D15E8" w:rsidP="00E1229F">
      <w:pPr>
        <w:spacing w:before="15" w:line="360" w:lineRule="auto"/>
        <w:jc w:val="both"/>
        <w:rPr>
          <w:b/>
          <w:sz w:val="24"/>
          <w:szCs w:val="24"/>
        </w:rPr>
      </w:pPr>
    </w:p>
    <w:p w:rsidR="008D15E8" w:rsidRDefault="008D15E8" w:rsidP="00E1229F">
      <w:pPr>
        <w:spacing w:before="15" w:line="360" w:lineRule="auto"/>
        <w:jc w:val="both"/>
        <w:rPr>
          <w:b/>
          <w:sz w:val="24"/>
          <w:szCs w:val="24"/>
        </w:rPr>
      </w:pPr>
      <w:r>
        <w:rPr>
          <w:b/>
          <w:sz w:val="24"/>
          <w:szCs w:val="24"/>
        </w:rPr>
        <w:t xml:space="preserve">Q1 </w:t>
      </w:r>
      <w:r w:rsidR="00EE40FC" w:rsidRPr="00EE40FC">
        <w:rPr>
          <w:b/>
          <w:sz w:val="24"/>
          <w:szCs w:val="24"/>
        </w:rPr>
        <w:t>a.</w:t>
      </w:r>
      <w:r w:rsidR="00603AFB">
        <w:rPr>
          <w:b/>
          <w:sz w:val="24"/>
          <w:szCs w:val="24"/>
        </w:rPr>
        <w:t xml:space="preserve"> </w:t>
      </w:r>
      <w:r w:rsidR="00EE40FC" w:rsidRPr="00EE40FC">
        <w:rPr>
          <w:b/>
          <w:sz w:val="24"/>
          <w:szCs w:val="24"/>
        </w:rPr>
        <w:t xml:space="preserve"> Discuss the three Operating System Structures.</w:t>
      </w:r>
    </w:p>
    <w:p w:rsidR="00EE40FC" w:rsidRPr="00EE40FC" w:rsidRDefault="00EE40FC" w:rsidP="00E1229F">
      <w:pPr>
        <w:spacing w:before="15" w:line="360" w:lineRule="auto"/>
        <w:jc w:val="both"/>
        <w:rPr>
          <w:b/>
          <w:sz w:val="24"/>
          <w:szCs w:val="24"/>
        </w:rPr>
      </w:pPr>
      <w:r w:rsidRPr="00EE40FC">
        <w:rPr>
          <w:b/>
          <w:sz w:val="24"/>
          <w:szCs w:val="24"/>
        </w:rPr>
        <w:t>b.</w:t>
      </w:r>
      <w:r w:rsidR="00603AFB">
        <w:rPr>
          <w:b/>
          <w:sz w:val="24"/>
          <w:szCs w:val="24"/>
        </w:rPr>
        <w:t xml:space="preserve"> </w:t>
      </w:r>
      <w:r w:rsidRPr="00EE40FC">
        <w:rPr>
          <w:b/>
          <w:sz w:val="24"/>
          <w:szCs w:val="24"/>
        </w:rPr>
        <w:t>What is Deadlock avoidance? Discuss Banker’s algorithm for the same.</w:t>
      </w:r>
      <w:r w:rsidRPr="00EE40FC">
        <w:rPr>
          <w:b/>
          <w:sz w:val="24"/>
          <w:szCs w:val="24"/>
        </w:rPr>
        <w:tab/>
        <w:t>5+5</w:t>
      </w:r>
      <w:r w:rsidRPr="00EE40FC">
        <w:rPr>
          <w:b/>
          <w:sz w:val="24"/>
          <w:szCs w:val="24"/>
        </w:rPr>
        <w:tab/>
      </w:r>
    </w:p>
    <w:p w:rsidR="00603AFB" w:rsidRDefault="00603AFB" w:rsidP="00E1229F">
      <w:pPr>
        <w:spacing w:before="15" w:line="360" w:lineRule="auto"/>
        <w:jc w:val="both"/>
        <w:rPr>
          <w:b/>
          <w:sz w:val="24"/>
          <w:szCs w:val="24"/>
        </w:rPr>
      </w:pPr>
    </w:p>
    <w:p w:rsidR="007F55CA" w:rsidRDefault="007F55CA" w:rsidP="00E1229F">
      <w:pPr>
        <w:spacing w:before="15" w:line="360" w:lineRule="auto"/>
        <w:jc w:val="both"/>
        <w:rPr>
          <w:b/>
          <w:sz w:val="24"/>
          <w:szCs w:val="24"/>
        </w:rPr>
      </w:pPr>
      <w:r>
        <w:rPr>
          <w:b/>
          <w:sz w:val="24"/>
          <w:szCs w:val="24"/>
        </w:rPr>
        <w:t>Ans 1(a).</w:t>
      </w:r>
    </w:p>
    <w:p w:rsidR="00603AFB" w:rsidRDefault="00603AFB" w:rsidP="00E1229F">
      <w:pPr>
        <w:spacing w:before="15" w:line="360" w:lineRule="auto"/>
        <w:jc w:val="both"/>
        <w:rPr>
          <w:b/>
          <w:sz w:val="24"/>
          <w:szCs w:val="24"/>
        </w:rPr>
      </w:pPr>
    </w:p>
    <w:p w:rsidR="00603AFB" w:rsidRDefault="007F55CA" w:rsidP="00E1229F">
      <w:pPr>
        <w:spacing w:before="15" w:line="360" w:lineRule="auto"/>
        <w:jc w:val="both"/>
        <w:rPr>
          <w:b/>
          <w:sz w:val="24"/>
          <w:szCs w:val="24"/>
        </w:rPr>
      </w:pPr>
      <w:r>
        <w:rPr>
          <w:b/>
          <w:sz w:val="24"/>
          <w:szCs w:val="24"/>
        </w:rPr>
        <w:t>T</w:t>
      </w:r>
      <w:r w:rsidRPr="007F55CA">
        <w:rPr>
          <w:b/>
          <w:sz w:val="24"/>
          <w:szCs w:val="24"/>
        </w:rPr>
        <w:t>hree Operating System Structures</w:t>
      </w:r>
      <w:r>
        <w:rPr>
          <w:b/>
          <w:sz w:val="24"/>
          <w:szCs w:val="24"/>
        </w:rPr>
        <w:t>:</w:t>
      </w:r>
    </w:p>
    <w:p w:rsidR="00506D18" w:rsidRDefault="007F55CA" w:rsidP="00506D18">
      <w:pPr>
        <w:shd w:val="clear" w:color="auto" w:fill="FFFFFF"/>
        <w:spacing w:line="360" w:lineRule="auto"/>
        <w:jc w:val="both"/>
        <w:rPr>
          <w:rFonts w:ascii="Arial" w:hAnsi="Arial"/>
          <w:color w:val="222222"/>
        </w:rPr>
      </w:pPr>
      <w:r w:rsidRPr="00603AFB">
        <w:rPr>
          <w:b/>
          <w:sz w:val="24"/>
          <w:szCs w:val="24"/>
        </w:rPr>
        <w:t>Layered approach</w:t>
      </w:r>
      <w:r w:rsidR="00603AFB" w:rsidRPr="00603AFB">
        <w:rPr>
          <w:b/>
          <w:sz w:val="24"/>
          <w:szCs w:val="24"/>
        </w:rPr>
        <w:t xml:space="preserve">: </w:t>
      </w:r>
      <w:r w:rsidRPr="00603AFB">
        <w:rPr>
          <w:sz w:val="24"/>
          <w:szCs w:val="24"/>
        </w:rPr>
        <w:t>Dijkstra suggested the layered approach to lessen the design and implementation complexities of an operating system. The layered approach divides the operating system into several layers. The functions of operating system are divided among these layers. Each layer has well-defined functionality</w:t>
      </w:r>
      <w:r w:rsidR="00603AFB" w:rsidRPr="00603AFB">
        <w:rPr>
          <w:sz w:val="24"/>
          <w:szCs w:val="24"/>
        </w:rPr>
        <w:t xml:space="preserve"> </w:t>
      </w:r>
      <w:r w:rsidRPr="00603AFB">
        <w:rPr>
          <w:sz w:val="24"/>
          <w:szCs w:val="24"/>
        </w:rPr>
        <w:t>and</w:t>
      </w:r>
      <w:r w:rsidR="00603AFB" w:rsidRPr="00603AFB">
        <w:rPr>
          <w:sz w:val="24"/>
          <w:szCs w:val="24"/>
        </w:rPr>
        <w:t xml:space="preserve"> </w:t>
      </w:r>
      <w:r w:rsidRPr="00603AFB">
        <w:rPr>
          <w:sz w:val="24"/>
          <w:szCs w:val="24"/>
        </w:rPr>
        <w:t>input-output</w:t>
      </w:r>
      <w:r w:rsidR="00603AFB" w:rsidRPr="00603AFB">
        <w:rPr>
          <w:sz w:val="24"/>
          <w:szCs w:val="24"/>
        </w:rPr>
        <w:t xml:space="preserve"> </w:t>
      </w:r>
      <w:r w:rsidRPr="00603AFB">
        <w:rPr>
          <w:sz w:val="24"/>
          <w:szCs w:val="24"/>
        </w:rPr>
        <w:t>interfaces</w:t>
      </w:r>
      <w:r w:rsidR="00603AFB" w:rsidRPr="00603AFB">
        <w:rPr>
          <w:sz w:val="24"/>
          <w:szCs w:val="24"/>
        </w:rPr>
        <w:t xml:space="preserve"> </w:t>
      </w:r>
      <w:r w:rsidRPr="00603AFB">
        <w:rPr>
          <w:sz w:val="24"/>
          <w:szCs w:val="24"/>
        </w:rPr>
        <w:t>with</w:t>
      </w:r>
      <w:r w:rsidR="00603AFB" w:rsidRPr="00603AFB">
        <w:rPr>
          <w:sz w:val="24"/>
          <w:szCs w:val="24"/>
        </w:rPr>
        <w:t xml:space="preserve"> </w:t>
      </w:r>
      <w:r w:rsidRPr="00603AFB">
        <w:rPr>
          <w:sz w:val="24"/>
          <w:szCs w:val="24"/>
        </w:rPr>
        <w:t>the</w:t>
      </w:r>
      <w:r w:rsidR="00603AFB" w:rsidRPr="00603AFB">
        <w:rPr>
          <w:sz w:val="24"/>
          <w:szCs w:val="24"/>
        </w:rPr>
        <w:t xml:space="preserve"> </w:t>
      </w:r>
      <w:r w:rsidRPr="00603AFB">
        <w:rPr>
          <w:sz w:val="24"/>
          <w:szCs w:val="24"/>
        </w:rPr>
        <w:t>two</w:t>
      </w:r>
      <w:r w:rsidR="00603AFB" w:rsidRPr="00603AFB">
        <w:rPr>
          <w:sz w:val="24"/>
          <w:szCs w:val="24"/>
        </w:rPr>
        <w:t xml:space="preserve"> </w:t>
      </w:r>
      <w:r w:rsidRPr="00603AFB">
        <w:rPr>
          <w:sz w:val="24"/>
          <w:szCs w:val="24"/>
        </w:rPr>
        <w:t>adjacent</w:t>
      </w:r>
      <w:r w:rsidR="00603AFB" w:rsidRPr="00603AFB">
        <w:rPr>
          <w:sz w:val="24"/>
          <w:szCs w:val="24"/>
        </w:rPr>
        <w:t xml:space="preserve"> </w:t>
      </w:r>
      <w:r w:rsidRPr="00603AFB">
        <w:rPr>
          <w:sz w:val="24"/>
          <w:szCs w:val="24"/>
        </w:rPr>
        <w:t xml:space="preserve">layers. Typically, the bottom layer is concerned with machine hardware and the top layer is concerned </w:t>
      </w:r>
      <w:r w:rsidR="00506D18">
        <w:rPr>
          <w:rFonts w:ascii="Georgia" w:hAnsi="Georgia"/>
          <w:color w:val="000000"/>
          <w:sz w:val="33"/>
          <w:szCs w:val="33"/>
          <w:shd w:val="clear" w:color="auto" w:fill="FF0000"/>
        </w:rPr>
        <w:t>Its Half solved only</w:t>
      </w:r>
    </w:p>
    <w:p w:rsidR="00506D18" w:rsidRDefault="00506D18" w:rsidP="00506D18">
      <w:pPr>
        <w:shd w:val="clear" w:color="auto" w:fill="FFFFFF"/>
        <w:jc w:val="center"/>
        <w:rPr>
          <w:color w:val="222222"/>
        </w:rPr>
      </w:pPr>
      <w:r>
        <w:rPr>
          <w:rFonts w:ascii="Georgia" w:hAnsi="Georgia"/>
          <w:color w:val="222222"/>
          <w:sz w:val="33"/>
          <w:szCs w:val="33"/>
          <w:shd w:val="clear" w:color="auto" w:fill="FFFF00"/>
        </w:rPr>
        <w:t>Buy Complete from our online store</w:t>
      </w:r>
    </w:p>
    <w:p w:rsidR="00506D18" w:rsidRDefault="00506D18" w:rsidP="00506D18">
      <w:pPr>
        <w:shd w:val="clear" w:color="auto" w:fill="FFFFFF"/>
        <w:jc w:val="center"/>
        <w:rPr>
          <w:rFonts w:ascii="Georgia" w:hAnsi="Georgia"/>
          <w:color w:val="222222"/>
          <w:sz w:val="33"/>
          <w:szCs w:val="33"/>
          <w:shd w:val="clear" w:color="auto" w:fill="FFFF00"/>
        </w:rPr>
      </w:pPr>
    </w:p>
    <w:p w:rsidR="00506D18" w:rsidRDefault="007A3208" w:rsidP="00506D18">
      <w:pPr>
        <w:shd w:val="clear" w:color="auto" w:fill="FFFFFF"/>
        <w:jc w:val="center"/>
        <w:rPr>
          <w:rFonts w:ascii="Georgia" w:hAnsi="Georgia"/>
          <w:color w:val="222222"/>
          <w:sz w:val="33"/>
          <w:szCs w:val="33"/>
          <w:shd w:val="clear" w:color="auto" w:fill="FFFF00"/>
        </w:rPr>
      </w:pPr>
      <w:hyperlink r:id="rId7" w:history="1">
        <w:r w:rsidR="00506D18">
          <w:rPr>
            <w:rStyle w:val="Hyperlink"/>
            <w:rFonts w:ascii="Georgia" w:eastAsiaTheme="majorEastAsia" w:hAnsi="Georgia"/>
            <w:sz w:val="33"/>
            <w:szCs w:val="33"/>
            <w:shd w:val="clear" w:color="auto" w:fill="FFFF00"/>
          </w:rPr>
          <w:t>https://smuassignment.in/online-store/</w:t>
        </w:r>
      </w:hyperlink>
    </w:p>
    <w:p w:rsidR="00506D18" w:rsidRDefault="00506D18" w:rsidP="00506D18">
      <w:pPr>
        <w:shd w:val="clear" w:color="auto" w:fill="FFFFFF"/>
        <w:jc w:val="center"/>
        <w:rPr>
          <w:color w:val="222222"/>
        </w:rPr>
      </w:pPr>
      <w:r>
        <w:rPr>
          <w:rFonts w:ascii="Georgia" w:hAnsi="Georgia"/>
          <w:color w:val="222222"/>
          <w:sz w:val="33"/>
          <w:szCs w:val="33"/>
          <w:shd w:val="clear" w:color="auto" w:fill="FFFF00"/>
        </w:rPr>
        <w:t>  </w:t>
      </w:r>
    </w:p>
    <w:p w:rsidR="00506D18" w:rsidRDefault="00506D18" w:rsidP="00506D1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Jul/Aug 2021,</w:t>
      </w:r>
    </w:p>
    <w:p w:rsidR="00506D18" w:rsidRDefault="00506D18" w:rsidP="00506D18">
      <w:pPr>
        <w:shd w:val="clear" w:color="auto" w:fill="FFFFFF"/>
        <w:jc w:val="center"/>
        <w:rPr>
          <w:rFonts w:ascii="Arial" w:hAnsi="Arial"/>
          <w:color w:val="222222"/>
        </w:rPr>
      </w:pPr>
    </w:p>
    <w:p w:rsidR="00506D18" w:rsidRDefault="00506D18" w:rsidP="00506D18">
      <w:pPr>
        <w:shd w:val="clear" w:color="auto" w:fill="FFFFFF"/>
        <w:jc w:val="center"/>
        <w:rPr>
          <w:color w:val="500050"/>
        </w:rPr>
      </w:pPr>
      <w:r>
        <w:rPr>
          <w:rFonts w:ascii="Georgia" w:hAnsi="Georgia"/>
          <w:color w:val="500050"/>
          <w:sz w:val="33"/>
          <w:szCs w:val="33"/>
        </w:rPr>
        <w:t>Lowest price guarantee with quality.</w:t>
      </w:r>
    </w:p>
    <w:p w:rsidR="00506D18" w:rsidRDefault="00506D18" w:rsidP="00506D18">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xml:space="preserve"> INR </w:t>
      </w:r>
      <w:r w:rsidR="00A44925">
        <w:rPr>
          <w:rFonts w:ascii="Georgia" w:hAnsi="Georgia"/>
          <w:b/>
          <w:bCs/>
          <w:color w:val="500050"/>
          <w:sz w:val="33"/>
          <w:szCs w:val="33"/>
          <w:shd w:val="clear" w:color="auto" w:fill="FFFF00"/>
        </w:rPr>
        <w:t>20</w:t>
      </w:r>
      <w:r>
        <w:rPr>
          <w:rFonts w:ascii="Georgia" w:hAnsi="Georgia"/>
          <w:b/>
          <w:bCs/>
          <w:color w:val="500050"/>
          <w:sz w:val="33"/>
          <w:szCs w:val="33"/>
          <w:shd w:val="clear" w:color="auto" w:fill="FFFF00"/>
        </w:rPr>
        <w:t>0 only per assignment. </w:t>
      </w:r>
      <w:r>
        <w:rPr>
          <w:rFonts w:ascii="Georgia" w:hAnsi="Georgia"/>
          <w:color w:val="500050"/>
          <w:sz w:val="33"/>
          <w:szCs w:val="33"/>
        </w:rPr>
        <w:t>For more information you can get via mail or Whats app also</w:t>
      </w:r>
    </w:p>
    <w:p w:rsidR="00506D18" w:rsidRDefault="00506D18" w:rsidP="00506D18">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506D18" w:rsidRDefault="00506D18" w:rsidP="00506D18">
      <w:pPr>
        <w:shd w:val="clear" w:color="auto" w:fill="FFFFFF"/>
        <w:jc w:val="center"/>
        <w:rPr>
          <w:color w:val="500050"/>
        </w:rPr>
      </w:pPr>
      <w:r>
        <w:rPr>
          <w:rFonts w:ascii="Georgia" w:hAnsi="Georgia"/>
          <w:color w:val="500050"/>
          <w:sz w:val="33"/>
          <w:szCs w:val="33"/>
        </w:rPr>
        <w:t> </w:t>
      </w:r>
    </w:p>
    <w:p w:rsidR="00506D18" w:rsidRDefault="00506D18" w:rsidP="00506D18">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506D18" w:rsidRDefault="00506D18" w:rsidP="00506D18">
      <w:pPr>
        <w:shd w:val="clear" w:color="auto" w:fill="FFFFFF"/>
        <w:jc w:val="center"/>
        <w:rPr>
          <w:color w:val="500050"/>
        </w:rPr>
      </w:pPr>
      <w:r>
        <w:rPr>
          <w:rFonts w:ascii="Georgia" w:hAnsi="Georgia"/>
          <w:color w:val="500050"/>
          <w:sz w:val="33"/>
          <w:szCs w:val="33"/>
        </w:rPr>
        <w:t>After mail, we will reply you instant or maximum</w:t>
      </w:r>
    </w:p>
    <w:p w:rsidR="00506D18" w:rsidRDefault="00506D18" w:rsidP="00506D18">
      <w:pPr>
        <w:shd w:val="clear" w:color="auto" w:fill="FFFFFF"/>
        <w:jc w:val="center"/>
        <w:rPr>
          <w:color w:val="500050"/>
        </w:rPr>
      </w:pPr>
      <w:r>
        <w:rPr>
          <w:rFonts w:ascii="Georgia" w:hAnsi="Georgia"/>
          <w:color w:val="500050"/>
          <w:sz w:val="33"/>
          <w:szCs w:val="33"/>
        </w:rPr>
        <w:t>1 hour.</w:t>
      </w:r>
    </w:p>
    <w:p w:rsidR="00506D18" w:rsidRDefault="00506D18" w:rsidP="00506D18">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506D18" w:rsidRDefault="00506D18" w:rsidP="00506D18">
      <w:pPr>
        <w:shd w:val="clear" w:color="auto" w:fill="FFFFFF"/>
        <w:jc w:val="center"/>
        <w:rPr>
          <w:color w:val="500050"/>
        </w:rPr>
      </w:pPr>
      <w:r>
        <w:rPr>
          <w:rFonts w:ascii="Georgia" w:hAnsi="Georgia"/>
          <w:color w:val="500050"/>
          <w:sz w:val="33"/>
          <w:szCs w:val="33"/>
          <w:shd w:val="clear" w:color="auto" w:fill="FF0000"/>
        </w:rPr>
        <w:t>whatsapp no 8791490301.</w:t>
      </w:r>
    </w:p>
    <w:p w:rsidR="00506D18" w:rsidRDefault="00506D18" w:rsidP="00506D18">
      <w:pPr>
        <w:shd w:val="clear" w:color="auto" w:fill="FFFFFF"/>
        <w:jc w:val="center"/>
        <w:rPr>
          <w:color w:val="500050"/>
        </w:rPr>
      </w:pPr>
      <w:r>
        <w:rPr>
          <w:rFonts w:ascii="Georgia" w:hAnsi="Georgia"/>
          <w:color w:val="500050"/>
          <w:sz w:val="33"/>
          <w:szCs w:val="33"/>
          <w:shd w:val="clear" w:color="auto" w:fill="FF0000"/>
        </w:rPr>
        <w:t>Contact no is +91 87-55555-879</w:t>
      </w:r>
    </w:p>
    <w:p w:rsidR="00506D18" w:rsidRDefault="00506D18" w:rsidP="00506D18">
      <w:pPr>
        <w:tabs>
          <w:tab w:val="left" w:pos="1701"/>
        </w:tabs>
        <w:spacing w:before="14" w:line="360" w:lineRule="auto"/>
        <w:jc w:val="both"/>
        <w:rPr>
          <w:b/>
          <w:sz w:val="24"/>
          <w:szCs w:val="24"/>
        </w:rPr>
      </w:pPr>
    </w:p>
    <w:p w:rsidR="00EE40FC" w:rsidRPr="00EE40FC" w:rsidRDefault="008D15E8" w:rsidP="00506D18">
      <w:pPr>
        <w:pStyle w:val="ListParagraph"/>
        <w:numPr>
          <w:ilvl w:val="0"/>
          <w:numId w:val="2"/>
        </w:numPr>
        <w:spacing w:before="15" w:line="360" w:lineRule="auto"/>
        <w:ind w:left="0" w:firstLine="0"/>
        <w:jc w:val="both"/>
        <w:rPr>
          <w:b/>
          <w:sz w:val="24"/>
          <w:szCs w:val="24"/>
        </w:rPr>
      </w:pPr>
      <w:r>
        <w:rPr>
          <w:b/>
          <w:sz w:val="24"/>
          <w:szCs w:val="24"/>
        </w:rPr>
        <w:t>Q</w:t>
      </w:r>
      <w:r w:rsidR="00EE40FC">
        <w:rPr>
          <w:b/>
          <w:sz w:val="24"/>
          <w:szCs w:val="24"/>
        </w:rPr>
        <w:t xml:space="preserve">2 </w:t>
      </w:r>
      <w:r w:rsidR="00EE40FC" w:rsidRPr="00EE40FC">
        <w:rPr>
          <w:b/>
          <w:sz w:val="24"/>
          <w:szCs w:val="24"/>
        </w:rPr>
        <w:t>a.</w:t>
      </w:r>
      <w:r w:rsidR="00603AFB">
        <w:rPr>
          <w:b/>
          <w:sz w:val="24"/>
          <w:szCs w:val="24"/>
        </w:rPr>
        <w:t xml:space="preserve"> </w:t>
      </w:r>
      <w:r w:rsidR="00EE40FC" w:rsidRPr="00EE40FC">
        <w:rPr>
          <w:b/>
          <w:sz w:val="24"/>
          <w:szCs w:val="24"/>
        </w:rPr>
        <w:t xml:space="preserve"> What do you understand by Virtual Environment &amp; Machine</w:t>
      </w:r>
      <w:r w:rsidR="00EE40FC">
        <w:rPr>
          <w:b/>
          <w:sz w:val="24"/>
          <w:szCs w:val="24"/>
        </w:rPr>
        <w:t xml:space="preserve"> </w:t>
      </w:r>
      <w:r w:rsidR="00EE40FC" w:rsidRPr="00EE40FC">
        <w:rPr>
          <w:b/>
          <w:sz w:val="24"/>
          <w:szCs w:val="24"/>
        </w:rPr>
        <w:t>Aggregation?</w:t>
      </w:r>
    </w:p>
    <w:p w:rsidR="00EE40FC" w:rsidRDefault="00EE40FC" w:rsidP="00E1229F">
      <w:pPr>
        <w:spacing w:before="15" w:line="360" w:lineRule="auto"/>
        <w:jc w:val="both"/>
        <w:rPr>
          <w:b/>
          <w:sz w:val="24"/>
          <w:szCs w:val="24"/>
        </w:rPr>
      </w:pPr>
      <w:r w:rsidRPr="00EE40FC">
        <w:rPr>
          <w:b/>
          <w:sz w:val="24"/>
          <w:szCs w:val="24"/>
        </w:rPr>
        <w:t>b.</w:t>
      </w:r>
      <w:r w:rsidR="00603AFB">
        <w:rPr>
          <w:b/>
          <w:sz w:val="24"/>
          <w:szCs w:val="24"/>
        </w:rPr>
        <w:t xml:space="preserve"> </w:t>
      </w:r>
      <w:r w:rsidRPr="00EE40FC">
        <w:rPr>
          <w:b/>
          <w:sz w:val="24"/>
          <w:szCs w:val="24"/>
        </w:rPr>
        <w:t>What is a Process Control Block? What information is stored in it?</w:t>
      </w:r>
      <w:r w:rsidRPr="00EE40FC">
        <w:rPr>
          <w:b/>
          <w:sz w:val="24"/>
          <w:szCs w:val="24"/>
        </w:rPr>
        <w:tab/>
        <w:t>5+5</w:t>
      </w:r>
      <w:r w:rsidRPr="00EE40FC">
        <w:rPr>
          <w:b/>
          <w:sz w:val="24"/>
          <w:szCs w:val="24"/>
        </w:rPr>
        <w:tab/>
        <w:t>10</w:t>
      </w:r>
    </w:p>
    <w:p w:rsidR="00603AFB" w:rsidRDefault="00603AFB" w:rsidP="00E1229F">
      <w:pPr>
        <w:spacing w:before="15" w:line="360" w:lineRule="auto"/>
        <w:jc w:val="both"/>
        <w:rPr>
          <w:b/>
          <w:sz w:val="24"/>
          <w:szCs w:val="24"/>
        </w:rPr>
      </w:pPr>
    </w:p>
    <w:p w:rsidR="007F68FD" w:rsidRPr="00EE40FC" w:rsidRDefault="00D136C3" w:rsidP="00E1229F">
      <w:pPr>
        <w:spacing w:before="15" w:line="360" w:lineRule="auto"/>
        <w:jc w:val="both"/>
        <w:rPr>
          <w:b/>
          <w:sz w:val="24"/>
          <w:szCs w:val="24"/>
        </w:rPr>
      </w:pPr>
      <w:r>
        <w:rPr>
          <w:b/>
          <w:sz w:val="24"/>
          <w:szCs w:val="24"/>
        </w:rPr>
        <w:t>Ans (</w:t>
      </w:r>
      <w:r w:rsidR="007F68FD">
        <w:rPr>
          <w:b/>
          <w:sz w:val="24"/>
          <w:szCs w:val="24"/>
        </w:rPr>
        <w:t>a</w:t>
      </w:r>
      <w:r>
        <w:rPr>
          <w:b/>
          <w:sz w:val="24"/>
          <w:szCs w:val="24"/>
        </w:rPr>
        <w:t>)</w:t>
      </w:r>
      <w:r w:rsidR="007F68FD">
        <w:rPr>
          <w:b/>
          <w:sz w:val="24"/>
          <w:szCs w:val="24"/>
        </w:rPr>
        <w:t>.</w:t>
      </w:r>
    </w:p>
    <w:p w:rsidR="00D5454F" w:rsidRDefault="00D76656" w:rsidP="00506D18">
      <w:pPr>
        <w:spacing w:before="15" w:line="360" w:lineRule="auto"/>
        <w:jc w:val="both"/>
        <w:rPr>
          <w:sz w:val="24"/>
          <w:szCs w:val="24"/>
        </w:rPr>
      </w:pPr>
      <w:r w:rsidRPr="00D76656">
        <w:rPr>
          <w:b/>
          <w:sz w:val="24"/>
          <w:szCs w:val="24"/>
        </w:rPr>
        <w:t>Virtual Environment &amp; Machine Aggregation</w:t>
      </w:r>
      <w:r w:rsidR="00603AFB">
        <w:rPr>
          <w:b/>
          <w:sz w:val="24"/>
          <w:szCs w:val="24"/>
        </w:rPr>
        <w:t>:</w:t>
      </w:r>
      <w:r w:rsidR="00204865">
        <w:rPr>
          <w:b/>
          <w:sz w:val="24"/>
          <w:szCs w:val="24"/>
        </w:rPr>
        <w:t xml:space="preserve"> </w:t>
      </w:r>
      <w:r w:rsidRPr="00D76656">
        <w:rPr>
          <w:sz w:val="24"/>
          <w:szCs w:val="24"/>
        </w:rPr>
        <w:t>A virtual environment (otherwise referred to as Virtual private server) is another kind of a virtual machine. In fact, it is a virtualized environment for running</w:t>
      </w:r>
      <w:r w:rsidR="00603AFB">
        <w:rPr>
          <w:sz w:val="24"/>
          <w:szCs w:val="24"/>
        </w:rPr>
        <w:t xml:space="preserve"> </w:t>
      </w:r>
      <w:r w:rsidRPr="00D76656">
        <w:rPr>
          <w:sz w:val="24"/>
          <w:szCs w:val="24"/>
        </w:rPr>
        <w:t>user-level</w:t>
      </w:r>
      <w:r w:rsidR="00603AFB">
        <w:rPr>
          <w:sz w:val="24"/>
          <w:szCs w:val="24"/>
        </w:rPr>
        <w:t xml:space="preserve"> </w:t>
      </w:r>
      <w:r w:rsidRPr="00D76656">
        <w:rPr>
          <w:sz w:val="24"/>
          <w:szCs w:val="24"/>
        </w:rPr>
        <w:t>programs</w:t>
      </w:r>
      <w:r w:rsidR="00603AFB">
        <w:rPr>
          <w:sz w:val="24"/>
          <w:szCs w:val="24"/>
        </w:rPr>
        <w:t xml:space="preserve"> </w:t>
      </w:r>
      <w:r w:rsidRPr="00D76656">
        <w:rPr>
          <w:sz w:val="24"/>
          <w:szCs w:val="24"/>
        </w:rPr>
        <w:t>(i.e.</w:t>
      </w:r>
      <w:r w:rsidR="00603AFB">
        <w:rPr>
          <w:sz w:val="24"/>
          <w:szCs w:val="24"/>
        </w:rPr>
        <w:t xml:space="preserve"> </w:t>
      </w:r>
      <w:r w:rsidRPr="00D76656">
        <w:rPr>
          <w:sz w:val="24"/>
          <w:szCs w:val="24"/>
        </w:rPr>
        <w:t>not</w:t>
      </w:r>
      <w:r w:rsidR="00603AFB">
        <w:rPr>
          <w:sz w:val="24"/>
          <w:szCs w:val="24"/>
        </w:rPr>
        <w:t xml:space="preserve"> </w:t>
      </w:r>
      <w:r w:rsidRPr="00D76656">
        <w:rPr>
          <w:sz w:val="24"/>
          <w:szCs w:val="24"/>
        </w:rPr>
        <w:t>the</w:t>
      </w:r>
      <w:r w:rsidR="00603AFB">
        <w:rPr>
          <w:sz w:val="24"/>
          <w:szCs w:val="24"/>
        </w:rPr>
        <w:t xml:space="preserve"> </w:t>
      </w:r>
      <w:r w:rsidRPr="00D76656">
        <w:rPr>
          <w:sz w:val="24"/>
          <w:szCs w:val="24"/>
        </w:rPr>
        <w:t>operating</w:t>
      </w:r>
      <w:r w:rsidR="00603AFB">
        <w:rPr>
          <w:sz w:val="24"/>
          <w:szCs w:val="24"/>
        </w:rPr>
        <w:t xml:space="preserve"> </w:t>
      </w:r>
      <w:r w:rsidRPr="00D76656">
        <w:rPr>
          <w:sz w:val="24"/>
          <w:szCs w:val="24"/>
        </w:rPr>
        <w:t>system</w:t>
      </w:r>
      <w:r w:rsidR="00603AFB">
        <w:rPr>
          <w:sz w:val="24"/>
          <w:szCs w:val="24"/>
        </w:rPr>
        <w:t xml:space="preserve"> </w:t>
      </w:r>
      <w:r w:rsidRPr="00D76656">
        <w:rPr>
          <w:sz w:val="24"/>
          <w:szCs w:val="24"/>
        </w:rPr>
        <w:t>kernel</w:t>
      </w:r>
      <w:r w:rsidR="00603AFB">
        <w:rPr>
          <w:sz w:val="24"/>
          <w:szCs w:val="24"/>
        </w:rPr>
        <w:t xml:space="preserve"> </w:t>
      </w:r>
      <w:r w:rsidRPr="00D76656">
        <w:rPr>
          <w:sz w:val="24"/>
          <w:szCs w:val="24"/>
        </w:rPr>
        <w:t>and drivers,</w:t>
      </w:r>
      <w:r w:rsidR="00603AFB">
        <w:rPr>
          <w:sz w:val="24"/>
          <w:szCs w:val="24"/>
        </w:rPr>
        <w:t xml:space="preserve"> </w:t>
      </w:r>
      <w:r w:rsidRPr="00D76656">
        <w:rPr>
          <w:sz w:val="24"/>
          <w:szCs w:val="24"/>
        </w:rPr>
        <w:t>but</w:t>
      </w:r>
      <w:r w:rsidR="00603AFB">
        <w:rPr>
          <w:sz w:val="24"/>
          <w:szCs w:val="24"/>
        </w:rPr>
        <w:t xml:space="preserve"> </w:t>
      </w:r>
      <w:r w:rsidRPr="00D76656">
        <w:rPr>
          <w:sz w:val="24"/>
          <w:szCs w:val="24"/>
        </w:rPr>
        <w:t>applications).</w:t>
      </w:r>
      <w:r w:rsidR="00603AFB">
        <w:rPr>
          <w:sz w:val="24"/>
          <w:szCs w:val="24"/>
        </w:rPr>
        <w:t xml:space="preserve"> </w:t>
      </w:r>
      <w:r w:rsidRPr="00D76656">
        <w:rPr>
          <w:sz w:val="24"/>
          <w:szCs w:val="24"/>
        </w:rPr>
        <w:t>Virtual</w:t>
      </w:r>
      <w:r w:rsidR="00603AFB">
        <w:rPr>
          <w:sz w:val="24"/>
          <w:szCs w:val="24"/>
        </w:rPr>
        <w:t xml:space="preserve"> </w:t>
      </w:r>
      <w:r w:rsidRPr="00D76656">
        <w:rPr>
          <w:sz w:val="24"/>
          <w:szCs w:val="24"/>
        </w:rPr>
        <w:t>environments</w:t>
      </w:r>
      <w:r w:rsidR="00603AFB">
        <w:rPr>
          <w:sz w:val="24"/>
          <w:szCs w:val="24"/>
        </w:rPr>
        <w:t xml:space="preserve"> </w:t>
      </w:r>
      <w:r w:rsidRPr="00D76656">
        <w:rPr>
          <w:sz w:val="24"/>
          <w:szCs w:val="24"/>
        </w:rPr>
        <w:t>are</w:t>
      </w:r>
      <w:r w:rsidR="00603AFB">
        <w:rPr>
          <w:sz w:val="24"/>
          <w:szCs w:val="24"/>
        </w:rPr>
        <w:t xml:space="preserve"> </w:t>
      </w:r>
      <w:r w:rsidRPr="00D76656">
        <w:rPr>
          <w:sz w:val="24"/>
          <w:szCs w:val="24"/>
        </w:rPr>
        <w:t>created</w:t>
      </w:r>
      <w:r w:rsidR="00603AFB">
        <w:rPr>
          <w:sz w:val="24"/>
          <w:szCs w:val="24"/>
        </w:rPr>
        <w:t xml:space="preserve"> </w:t>
      </w:r>
      <w:r w:rsidRPr="00D76656">
        <w:rPr>
          <w:sz w:val="24"/>
          <w:szCs w:val="24"/>
        </w:rPr>
        <w:t>using</w:t>
      </w:r>
      <w:r w:rsidR="00603AFB">
        <w:rPr>
          <w:sz w:val="24"/>
          <w:szCs w:val="24"/>
        </w:rPr>
        <w:t xml:space="preserve"> </w:t>
      </w:r>
      <w:r w:rsidRPr="00D76656">
        <w:rPr>
          <w:sz w:val="24"/>
          <w:szCs w:val="24"/>
        </w:rPr>
        <w:t xml:space="preserve">the software implementing operating system-level </w:t>
      </w:r>
    </w:p>
    <w:p w:rsidR="00506D18" w:rsidRDefault="00506D18" w:rsidP="00506D18">
      <w:pPr>
        <w:spacing w:before="15" w:line="360" w:lineRule="auto"/>
        <w:jc w:val="both"/>
        <w:rPr>
          <w:b/>
          <w:sz w:val="24"/>
          <w:szCs w:val="24"/>
        </w:rPr>
      </w:pPr>
    </w:p>
    <w:p w:rsidR="00EE40FC" w:rsidRPr="00EE40FC" w:rsidRDefault="008D15E8" w:rsidP="00E1229F">
      <w:pPr>
        <w:spacing w:before="15" w:line="360" w:lineRule="auto"/>
        <w:jc w:val="both"/>
        <w:rPr>
          <w:b/>
          <w:sz w:val="24"/>
          <w:szCs w:val="24"/>
        </w:rPr>
      </w:pPr>
      <w:r>
        <w:rPr>
          <w:b/>
          <w:sz w:val="24"/>
          <w:szCs w:val="24"/>
        </w:rPr>
        <w:t>Q</w:t>
      </w:r>
      <w:r w:rsidR="00EE40FC">
        <w:rPr>
          <w:b/>
          <w:sz w:val="24"/>
          <w:szCs w:val="24"/>
        </w:rPr>
        <w:t xml:space="preserve">3. </w:t>
      </w:r>
      <w:r w:rsidR="00EE40FC" w:rsidRPr="00EE40FC">
        <w:rPr>
          <w:b/>
          <w:sz w:val="24"/>
          <w:szCs w:val="24"/>
        </w:rPr>
        <w:t>Discuss the CPU scheduling algorithms</w:t>
      </w:r>
      <w:r w:rsidR="00EE40FC" w:rsidRPr="00EE40FC">
        <w:rPr>
          <w:b/>
          <w:sz w:val="24"/>
          <w:szCs w:val="24"/>
        </w:rPr>
        <w:tab/>
        <w:t>10</w:t>
      </w:r>
      <w:r w:rsidR="00EE40FC" w:rsidRPr="00EE40FC">
        <w:rPr>
          <w:b/>
          <w:sz w:val="24"/>
          <w:szCs w:val="24"/>
        </w:rPr>
        <w:tab/>
      </w:r>
    </w:p>
    <w:p w:rsidR="007E2F01" w:rsidRDefault="007E2F01" w:rsidP="00E1229F">
      <w:pPr>
        <w:spacing w:before="15" w:line="360" w:lineRule="auto"/>
        <w:jc w:val="both"/>
        <w:rPr>
          <w:b/>
          <w:sz w:val="24"/>
          <w:szCs w:val="24"/>
        </w:rPr>
      </w:pPr>
    </w:p>
    <w:p w:rsidR="009B2A7D" w:rsidRDefault="00D5454F" w:rsidP="00E1229F">
      <w:pPr>
        <w:spacing w:before="15" w:line="360" w:lineRule="auto"/>
        <w:jc w:val="both"/>
        <w:rPr>
          <w:b/>
          <w:sz w:val="24"/>
          <w:szCs w:val="24"/>
        </w:rPr>
      </w:pPr>
      <w:r>
        <w:rPr>
          <w:b/>
          <w:sz w:val="24"/>
          <w:szCs w:val="24"/>
        </w:rPr>
        <w:t>Ans</w:t>
      </w:r>
      <w:r w:rsidR="007E2F01">
        <w:rPr>
          <w:b/>
          <w:sz w:val="24"/>
          <w:szCs w:val="24"/>
        </w:rPr>
        <w:t xml:space="preserve"> (3).</w:t>
      </w:r>
    </w:p>
    <w:p w:rsidR="007E2F01" w:rsidRPr="009B2A7D" w:rsidRDefault="007E2F01" w:rsidP="00E1229F">
      <w:pPr>
        <w:spacing w:before="15" w:line="360" w:lineRule="auto"/>
        <w:jc w:val="both"/>
        <w:rPr>
          <w:b/>
          <w:sz w:val="24"/>
          <w:szCs w:val="24"/>
        </w:rPr>
      </w:pPr>
    </w:p>
    <w:p w:rsidR="009B2A7D" w:rsidRDefault="009B2A7D" w:rsidP="00506D18">
      <w:pPr>
        <w:spacing w:before="15" w:line="360" w:lineRule="auto"/>
        <w:jc w:val="both"/>
        <w:rPr>
          <w:b/>
          <w:sz w:val="24"/>
          <w:szCs w:val="24"/>
        </w:rPr>
      </w:pPr>
      <w:r w:rsidRPr="009B2A7D">
        <w:rPr>
          <w:b/>
          <w:sz w:val="24"/>
          <w:szCs w:val="24"/>
        </w:rPr>
        <w:t>CPU- I/O Burst Cycle</w:t>
      </w:r>
      <w:r w:rsidR="007E2F01">
        <w:rPr>
          <w:b/>
          <w:sz w:val="24"/>
          <w:szCs w:val="24"/>
        </w:rPr>
        <w:t xml:space="preserve">: </w:t>
      </w:r>
      <w:r w:rsidRPr="009B2A7D">
        <w:rPr>
          <w:sz w:val="24"/>
          <w:szCs w:val="24"/>
        </w:rPr>
        <w:t>Process</w:t>
      </w:r>
      <w:r w:rsidR="00603AFB">
        <w:rPr>
          <w:sz w:val="24"/>
          <w:szCs w:val="24"/>
        </w:rPr>
        <w:t xml:space="preserve"> </w:t>
      </w:r>
      <w:r w:rsidRPr="009B2A7D">
        <w:rPr>
          <w:sz w:val="24"/>
          <w:szCs w:val="24"/>
        </w:rPr>
        <w:t>execution</w:t>
      </w:r>
      <w:r w:rsidR="00603AFB">
        <w:rPr>
          <w:sz w:val="24"/>
          <w:szCs w:val="24"/>
        </w:rPr>
        <w:t xml:space="preserve"> </w:t>
      </w:r>
      <w:r w:rsidRPr="009B2A7D">
        <w:rPr>
          <w:sz w:val="24"/>
          <w:szCs w:val="24"/>
        </w:rPr>
        <w:t>consists</w:t>
      </w:r>
      <w:r w:rsidR="00603AFB">
        <w:rPr>
          <w:sz w:val="24"/>
          <w:szCs w:val="24"/>
        </w:rPr>
        <w:t xml:space="preserve"> </w:t>
      </w:r>
      <w:r w:rsidRPr="009B2A7D">
        <w:rPr>
          <w:sz w:val="24"/>
          <w:szCs w:val="24"/>
        </w:rPr>
        <w:t>of</w:t>
      </w:r>
      <w:r w:rsidR="00603AFB">
        <w:rPr>
          <w:sz w:val="24"/>
          <w:szCs w:val="24"/>
        </w:rPr>
        <w:t xml:space="preserve"> </w:t>
      </w:r>
      <w:r w:rsidRPr="009B2A7D">
        <w:rPr>
          <w:sz w:val="24"/>
          <w:szCs w:val="24"/>
        </w:rPr>
        <w:t>alternate</w:t>
      </w:r>
      <w:r w:rsidR="00603AFB">
        <w:rPr>
          <w:sz w:val="24"/>
          <w:szCs w:val="24"/>
        </w:rPr>
        <w:t xml:space="preserve"> </w:t>
      </w:r>
      <w:r w:rsidRPr="009B2A7D">
        <w:rPr>
          <w:sz w:val="24"/>
          <w:szCs w:val="24"/>
        </w:rPr>
        <w:t>CPU</w:t>
      </w:r>
      <w:r w:rsidR="00603AFB">
        <w:rPr>
          <w:sz w:val="24"/>
          <w:szCs w:val="24"/>
        </w:rPr>
        <w:t xml:space="preserve"> </w:t>
      </w:r>
      <w:r w:rsidRPr="009B2A7D">
        <w:rPr>
          <w:sz w:val="24"/>
          <w:szCs w:val="24"/>
        </w:rPr>
        <w:t>(Central</w:t>
      </w:r>
      <w:r w:rsidR="00603AFB">
        <w:rPr>
          <w:sz w:val="24"/>
          <w:szCs w:val="24"/>
        </w:rPr>
        <w:t xml:space="preserve"> </w:t>
      </w:r>
      <w:r w:rsidRPr="009B2A7D">
        <w:rPr>
          <w:sz w:val="24"/>
          <w:szCs w:val="24"/>
        </w:rPr>
        <w:t>Processing</w:t>
      </w:r>
      <w:r w:rsidR="00603AFB">
        <w:rPr>
          <w:sz w:val="24"/>
          <w:szCs w:val="24"/>
        </w:rPr>
        <w:t xml:space="preserve"> </w:t>
      </w:r>
      <w:r w:rsidRPr="009B2A7D">
        <w:rPr>
          <w:sz w:val="24"/>
          <w:szCs w:val="24"/>
        </w:rPr>
        <w:t>Unit)</w:t>
      </w:r>
      <w:r>
        <w:rPr>
          <w:sz w:val="24"/>
          <w:szCs w:val="24"/>
        </w:rPr>
        <w:t xml:space="preserve"> </w:t>
      </w:r>
      <w:r w:rsidRPr="009B2A7D">
        <w:rPr>
          <w:sz w:val="24"/>
          <w:szCs w:val="24"/>
        </w:rPr>
        <w:t>execution and I/O (Input / Output) wait. A cycle of these two events repeats</w:t>
      </w:r>
      <w:r w:rsidR="00603AFB">
        <w:rPr>
          <w:sz w:val="24"/>
          <w:szCs w:val="24"/>
        </w:rPr>
        <w:t xml:space="preserve"> </w:t>
      </w:r>
      <w:r w:rsidRPr="009B2A7D">
        <w:rPr>
          <w:sz w:val="24"/>
          <w:szCs w:val="24"/>
        </w:rPr>
        <w:t>till the process</w:t>
      </w:r>
      <w:r>
        <w:rPr>
          <w:sz w:val="24"/>
          <w:szCs w:val="24"/>
        </w:rPr>
        <w:t xml:space="preserve"> completes execution (Figure</w:t>
      </w:r>
      <w:r w:rsidRPr="009B2A7D">
        <w:rPr>
          <w:sz w:val="24"/>
          <w:szCs w:val="24"/>
        </w:rPr>
        <w:t xml:space="preserve">). Process execution begins with a CPU burst followed by an I/O burst and </w:t>
      </w:r>
    </w:p>
    <w:p w:rsidR="001A0800" w:rsidRDefault="001A0800" w:rsidP="00E1229F">
      <w:pPr>
        <w:spacing w:before="15" w:line="360" w:lineRule="auto"/>
        <w:jc w:val="both"/>
        <w:rPr>
          <w:b/>
          <w:sz w:val="24"/>
          <w:szCs w:val="24"/>
        </w:rPr>
      </w:pPr>
    </w:p>
    <w:p w:rsidR="00EE40FC" w:rsidRPr="00EE40FC" w:rsidRDefault="00EE40FC" w:rsidP="0037522B">
      <w:pPr>
        <w:spacing w:before="15" w:line="360" w:lineRule="auto"/>
        <w:jc w:val="center"/>
        <w:rPr>
          <w:b/>
          <w:sz w:val="24"/>
          <w:szCs w:val="24"/>
        </w:rPr>
      </w:pPr>
      <w:r w:rsidRPr="00EE40FC">
        <w:rPr>
          <w:b/>
          <w:sz w:val="24"/>
          <w:szCs w:val="24"/>
        </w:rPr>
        <w:lastRenderedPageBreak/>
        <w:t>Set – II</w:t>
      </w:r>
    </w:p>
    <w:p w:rsidR="00EE40FC" w:rsidRDefault="00EE40FC" w:rsidP="00E1229F">
      <w:pPr>
        <w:spacing w:before="15" w:line="360" w:lineRule="auto"/>
        <w:jc w:val="both"/>
        <w:rPr>
          <w:b/>
          <w:sz w:val="24"/>
          <w:szCs w:val="24"/>
        </w:rPr>
      </w:pPr>
    </w:p>
    <w:p w:rsidR="00EE40FC" w:rsidRDefault="00EE40FC" w:rsidP="00E1229F">
      <w:pPr>
        <w:spacing w:before="15" w:line="360" w:lineRule="auto"/>
        <w:jc w:val="both"/>
        <w:rPr>
          <w:b/>
          <w:sz w:val="24"/>
          <w:szCs w:val="24"/>
        </w:rPr>
      </w:pPr>
    </w:p>
    <w:p w:rsidR="00EE40FC" w:rsidRDefault="008D15E8" w:rsidP="00E1229F">
      <w:pPr>
        <w:spacing w:before="15" w:line="360" w:lineRule="auto"/>
        <w:jc w:val="both"/>
        <w:rPr>
          <w:b/>
          <w:sz w:val="24"/>
          <w:szCs w:val="24"/>
        </w:rPr>
      </w:pPr>
      <w:r>
        <w:rPr>
          <w:b/>
          <w:sz w:val="24"/>
          <w:szCs w:val="24"/>
        </w:rPr>
        <w:t>Q</w:t>
      </w:r>
      <w:r w:rsidR="00EE40FC">
        <w:rPr>
          <w:b/>
          <w:sz w:val="24"/>
          <w:szCs w:val="24"/>
        </w:rPr>
        <w:t xml:space="preserve">4 </w:t>
      </w:r>
      <w:r w:rsidR="00EE40FC" w:rsidRPr="00EE40FC">
        <w:rPr>
          <w:b/>
          <w:sz w:val="24"/>
          <w:szCs w:val="24"/>
        </w:rPr>
        <w:t>a.</w:t>
      </w:r>
      <w:r w:rsidR="00603AFB">
        <w:rPr>
          <w:b/>
          <w:sz w:val="24"/>
          <w:szCs w:val="24"/>
        </w:rPr>
        <w:t xml:space="preserve"> </w:t>
      </w:r>
      <w:r w:rsidR="00EE40FC" w:rsidRPr="00EE40FC">
        <w:rPr>
          <w:b/>
          <w:sz w:val="24"/>
          <w:szCs w:val="24"/>
        </w:rPr>
        <w:t xml:space="preserve"> What is Page replacement? Discuss it’s FIFO algorithm with</w:t>
      </w:r>
      <w:r>
        <w:rPr>
          <w:b/>
          <w:sz w:val="24"/>
          <w:szCs w:val="24"/>
        </w:rPr>
        <w:t xml:space="preserve"> </w:t>
      </w:r>
      <w:r w:rsidR="00EE40FC" w:rsidRPr="00EE40FC">
        <w:rPr>
          <w:b/>
          <w:sz w:val="24"/>
          <w:szCs w:val="24"/>
        </w:rPr>
        <w:t>an example.</w:t>
      </w:r>
    </w:p>
    <w:p w:rsidR="0037522B" w:rsidRDefault="0037522B" w:rsidP="00E1229F">
      <w:pPr>
        <w:spacing w:before="15" w:line="360" w:lineRule="auto"/>
        <w:jc w:val="both"/>
        <w:rPr>
          <w:b/>
          <w:sz w:val="24"/>
          <w:szCs w:val="24"/>
        </w:rPr>
      </w:pPr>
      <w:r w:rsidRPr="00EE40FC">
        <w:rPr>
          <w:b/>
          <w:sz w:val="24"/>
          <w:szCs w:val="24"/>
        </w:rPr>
        <w:t>b.</w:t>
      </w:r>
      <w:r>
        <w:rPr>
          <w:b/>
          <w:sz w:val="24"/>
          <w:szCs w:val="24"/>
        </w:rPr>
        <w:t xml:space="preserve"> </w:t>
      </w:r>
      <w:r w:rsidRPr="00EE40FC">
        <w:rPr>
          <w:b/>
          <w:sz w:val="24"/>
          <w:szCs w:val="24"/>
        </w:rPr>
        <w:t xml:space="preserve"> What is Thrashing? What are its causes?</w:t>
      </w:r>
      <w:r w:rsidRPr="00EE40FC">
        <w:rPr>
          <w:b/>
          <w:sz w:val="24"/>
          <w:szCs w:val="24"/>
        </w:rPr>
        <w:tab/>
        <w:t>5+5</w:t>
      </w:r>
      <w:r w:rsidRPr="00EE40FC">
        <w:rPr>
          <w:b/>
          <w:sz w:val="24"/>
          <w:szCs w:val="24"/>
        </w:rPr>
        <w:tab/>
        <w:t>10</w:t>
      </w:r>
    </w:p>
    <w:p w:rsidR="0037522B" w:rsidRDefault="0037522B" w:rsidP="00E1229F">
      <w:pPr>
        <w:spacing w:before="15" w:line="360" w:lineRule="auto"/>
        <w:jc w:val="both"/>
        <w:rPr>
          <w:b/>
          <w:sz w:val="24"/>
          <w:szCs w:val="24"/>
        </w:rPr>
      </w:pPr>
    </w:p>
    <w:p w:rsidR="0037522B" w:rsidRDefault="001A0800" w:rsidP="00E1229F">
      <w:pPr>
        <w:spacing w:before="15" w:line="360" w:lineRule="auto"/>
        <w:jc w:val="both"/>
        <w:rPr>
          <w:b/>
          <w:sz w:val="24"/>
          <w:szCs w:val="24"/>
        </w:rPr>
      </w:pPr>
      <w:r>
        <w:rPr>
          <w:b/>
          <w:sz w:val="24"/>
          <w:szCs w:val="24"/>
        </w:rPr>
        <w:t>Ans</w:t>
      </w:r>
      <w:r w:rsidR="0037522B">
        <w:rPr>
          <w:b/>
          <w:sz w:val="24"/>
          <w:szCs w:val="24"/>
        </w:rPr>
        <w:t xml:space="preserve"> (a)</w:t>
      </w:r>
      <w:r>
        <w:rPr>
          <w:b/>
          <w:sz w:val="24"/>
          <w:szCs w:val="24"/>
        </w:rPr>
        <w:t>:</w:t>
      </w:r>
    </w:p>
    <w:p w:rsidR="00506D18" w:rsidRDefault="00E1229F" w:rsidP="00506D18">
      <w:pPr>
        <w:spacing w:before="15" w:line="360" w:lineRule="auto"/>
        <w:jc w:val="both"/>
        <w:rPr>
          <w:sz w:val="24"/>
          <w:szCs w:val="24"/>
        </w:rPr>
      </w:pPr>
      <w:r w:rsidRPr="00E1229F">
        <w:rPr>
          <w:b/>
          <w:sz w:val="24"/>
          <w:szCs w:val="24"/>
        </w:rPr>
        <w:t>Page Replacement</w:t>
      </w:r>
      <w:r w:rsidR="0037522B">
        <w:rPr>
          <w:b/>
          <w:sz w:val="24"/>
          <w:szCs w:val="24"/>
        </w:rPr>
        <w:t xml:space="preserve">: </w:t>
      </w:r>
      <w:r w:rsidRPr="00E1229F">
        <w:rPr>
          <w:sz w:val="24"/>
          <w:szCs w:val="24"/>
        </w:rPr>
        <w:t>Initially, execution of a process starts with none of its pages in memory. Each of its pages will have page fault at least once when it is first referenced. But it may so happen that some of its pages are never used. In such a case those pages which are not referenced even once will never be brought into memory. This saves load time and memory space. If this is so, the degree of multi-programming can be increased so that more ready processes can be loaded and executed. Now, we may come across a situation wherein all of sudden, a process hitherto not accessing certain pages starts accessing those pages. The degree of multi-</w:t>
      </w:r>
    </w:p>
    <w:p w:rsidR="009648C4" w:rsidRDefault="00506D18" w:rsidP="00506D18">
      <w:pPr>
        <w:spacing w:before="15" w:line="360" w:lineRule="auto"/>
        <w:jc w:val="both"/>
        <w:rPr>
          <w:b/>
          <w:sz w:val="24"/>
          <w:szCs w:val="24"/>
        </w:rPr>
      </w:pPr>
      <w:r>
        <w:rPr>
          <w:b/>
          <w:sz w:val="24"/>
          <w:szCs w:val="24"/>
        </w:rPr>
        <w:t xml:space="preserve"> </w:t>
      </w:r>
    </w:p>
    <w:p w:rsidR="00EE40FC" w:rsidRPr="00EE40FC" w:rsidRDefault="008D15E8" w:rsidP="00E1229F">
      <w:pPr>
        <w:spacing w:before="15" w:line="360" w:lineRule="auto"/>
        <w:jc w:val="both"/>
        <w:rPr>
          <w:b/>
          <w:sz w:val="24"/>
          <w:szCs w:val="24"/>
        </w:rPr>
      </w:pPr>
      <w:r>
        <w:rPr>
          <w:b/>
          <w:sz w:val="24"/>
          <w:szCs w:val="24"/>
        </w:rPr>
        <w:t>Q</w:t>
      </w:r>
      <w:r w:rsidR="00EE40FC">
        <w:rPr>
          <w:b/>
          <w:sz w:val="24"/>
          <w:szCs w:val="24"/>
        </w:rPr>
        <w:t>5</w:t>
      </w:r>
      <w:r w:rsidR="00EE40FC" w:rsidRPr="00EE40FC">
        <w:rPr>
          <w:b/>
          <w:sz w:val="24"/>
          <w:szCs w:val="24"/>
        </w:rPr>
        <w:t xml:space="preserve"> a.</w:t>
      </w:r>
      <w:r w:rsidR="00603AFB">
        <w:rPr>
          <w:b/>
          <w:sz w:val="24"/>
          <w:szCs w:val="24"/>
        </w:rPr>
        <w:t xml:space="preserve"> </w:t>
      </w:r>
      <w:r w:rsidR="00EE40FC" w:rsidRPr="00EE40FC">
        <w:rPr>
          <w:b/>
          <w:sz w:val="24"/>
          <w:szCs w:val="24"/>
        </w:rPr>
        <w:t xml:space="preserve"> Discuss the different File Access Methods.</w:t>
      </w:r>
    </w:p>
    <w:p w:rsidR="00EE40FC" w:rsidRPr="00EE40FC" w:rsidRDefault="00EE40FC" w:rsidP="00E1229F">
      <w:pPr>
        <w:spacing w:before="15" w:line="360" w:lineRule="auto"/>
        <w:jc w:val="both"/>
        <w:rPr>
          <w:b/>
          <w:sz w:val="24"/>
          <w:szCs w:val="24"/>
        </w:rPr>
      </w:pPr>
      <w:r w:rsidRPr="00EE40FC">
        <w:rPr>
          <w:b/>
          <w:sz w:val="24"/>
          <w:szCs w:val="24"/>
        </w:rPr>
        <w:t>b.</w:t>
      </w:r>
      <w:r w:rsidR="00603AFB">
        <w:rPr>
          <w:b/>
          <w:sz w:val="24"/>
          <w:szCs w:val="24"/>
        </w:rPr>
        <w:t xml:space="preserve"> </w:t>
      </w:r>
      <w:r w:rsidRPr="00EE40FC">
        <w:rPr>
          <w:b/>
          <w:sz w:val="24"/>
          <w:szCs w:val="24"/>
        </w:rPr>
        <w:t>What are I/O Control Strategies?</w:t>
      </w:r>
      <w:r w:rsidRPr="00EE40FC">
        <w:rPr>
          <w:b/>
          <w:sz w:val="24"/>
          <w:szCs w:val="24"/>
        </w:rPr>
        <w:tab/>
        <w:t>5+5</w:t>
      </w:r>
      <w:r w:rsidRPr="00EE40FC">
        <w:rPr>
          <w:b/>
          <w:sz w:val="24"/>
          <w:szCs w:val="24"/>
        </w:rPr>
        <w:tab/>
        <w:t>10</w:t>
      </w:r>
    </w:p>
    <w:p w:rsidR="00C66AB1" w:rsidRDefault="00C66AB1" w:rsidP="00E1229F">
      <w:pPr>
        <w:spacing w:before="15" w:line="360" w:lineRule="auto"/>
        <w:jc w:val="both"/>
        <w:rPr>
          <w:b/>
          <w:sz w:val="24"/>
          <w:szCs w:val="24"/>
        </w:rPr>
      </w:pPr>
    </w:p>
    <w:p w:rsidR="00EE40FC" w:rsidRPr="00EE40FC" w:rsidRDefault="00C66AB1" w:rsidP="00E1229F">
      <w:pPr>
        <w:spacing w:before="15" w:line="360" w:lineRule="auto"/>
        <w:jc w:val="both"/>
        <w:rPr>
          <w:b/>
          <w:sz w:val="24"/>
          <w:szCs w:val="24"/>
        </w:rPr>
      </w:pPr>
      <w:r>
        <w:rPr>
          <w:b/>
          <w:sz w:val="24"/>
          <w:szCs w:val="24"/>
        </w:rPr>
        <w:t>Ans (a).</w:t>
      </w:r>
    </w:p>
    <w:p w:rsidR="00EE40FC" w:rsidRDefault="007E3057" w:rsidP="00506D18">
      <w:pPr>
        <w:spacing w:before="15" w:line="360" w:lineRule="auto"/>
        <w:jc w:val="both"/>
        <w:rPr>
          <w:b/>
          <w:sz w:val="24"/>
          <w:szCs w:val="24"/>
        </w:rPr>
      </w:pPr>
      <w:r w:rsidRPr="007E3057">
        <w:rPr>
          <w:b/>
          <w:sz w:val="24"/>
          <w:szCs w:val="24"/>
        </w:rPr>
        <w:t>File Access Methods</w:t>
      </w:r>
      <w:r w:rsidR="00C66AB1">
        <w:rPr>
          <w:b/>
          <w:sz w:val="24"/>
          <w:szCs w:val="24"/>
        </w:rPr>
        <w:t xml:space="preserve">: </w:t>
      </w:r>
      <w:r w:rsidRPr="007E3057">
        <w:rPr>
          <w:sz w:val="24"/>
          <w:szCs w:val="24"/>
        </w:rPr>
        <w:t xml:space="preserve">Information is stored in files. Files reside on secondary storage. When this information is to be used, it has to be accessed and brought into primary main memory. Information in files could be accessed in many ways. It is usually dependent on an application. Access </w:t>
      </w:r>
    </w:p>
    <w:p w:rsidR="00936393" w:rsidRDefault="00936393" w:rsidP="007F67D0">
      <w:pPr>
        <w:spacing w:before="15" w:line="360" w:lineRule="auto"/>
        <w:jc w:val="both"/>
        <w:rPr>
          <w:b/>
          <w:sz w:val="24"/>
          <w:szCs w:val="24"/>
        </w:rPr>
      </w:pPr>
    </w:p>
    <w:p w:rsidR="007F67D0" w:rsidRPr="007F67D0" w:rsidRDefault="007F67D0" w:rsidP="007F67D0">
      <w:pPr>
        <w:spacing w:before="15" w:line="360" w:lineRule="auto"/>
        <w:jc w:val="both"/>
        <w:rPr>
          <w:b/>
          <w:sz w:val="24"/>
          <w:szCs w:val="24"/>
        </w:rPr>
      </w:pPr>
      <w:r w:rsidRPr="007F67D0">
        <w:rPr>
          <w:b/>
          <w:sz w:val="24"/>
          <w:szCs w:val="24"/>
        </w:rPr>
        <w:t>Q6.</w:t>
      </w:r>
      <w:r w:rsidR="00603AFB">
        <w:rPr>
          <w:b/>
          <w:sz w:val="24"/>
          <w:szCs w:val="24"/>
        </w:rPr>
        <w:t xml:space="preserve"> </w:t>
      </w:r>
      <w:r w:rsidRPr="007F67D0">
        <w:rPr>
          <w:b/>
          <w:sz w:val="24"/>
          <w:szCs w:val="24"/>
        </w:rPr>
        <w:t>Discuss about Distributed processing and parallel processing. State the similarities and differences amongst them.</w:t>
      </w:r>
      <w:r w:rsidRPr="007F67D0">
        <w:rPr>
          <w:b/>
          <w:sz w:val="24"/>
          <w:szCs w:val="24"/>
        </w:rPr>
        <w:tab/>
        <w:t>10</w:t>
      </w:r>
      <w:r w:rsidRPr="007F67D0">
        <w:rPr>
          <w:b/>
          <w:sz w:val="24"/>
          <w:szCs w:val="24"/>
        </w:rPr>
        <w:tab/>
      </w:r>
    </w:p>
    <w:p w:rsidR="004231BC" w:rsidRDefault="004231BC" w:rsidP="00E1229F">
      <w:pPr>
        <w:spacing w:before="15" w:line="360" w:lineRule="auto"/>
        <w:jc w:val="both"/>
        <w:rPr>
          <w:b/>
          <w:sz w:val="24"/>
          <w:szCs w:val="24"/>
        </w:rPr>
      </w:pPr>
    </w:p>
    <w:p w:rsidR="007F67D0" w:rsidRDefault="007F67D0" w:rsidP="00E1229F">
      <w:pPr>
        <w:spacing w:before="15" w:line="360" w:lineRule="auto"/>
        <w:jc w:val="both"/>
        <w:rPr>
          <w:b/>
          <w:sz w:val="24"/>
          <w:szCs w:val="24"/>
        </w:rPr>
      </w:pPr>
      <w:r w:rsidRPr="007F67D0">
        <w:rPr>
          <w:b/>
          <w:sz w:val="24"/>
          <w:szCs w:val="24"/>
        </w:rPr>
        <w:t>Ans</w:t>
      </w:r>
      <w:r w:rsidR="004231BC">
        <w:rPr>
          <w:b/>
          <w:sz w:val="24"/>
          <w:szCs w:val="24"/>
        </w:rPr>
        <w:t xml:space="preserve"> (6).</w:t>
      </w:r>
    </w:p>
    <w:p w:rsidR="004231BC" w:rsidRDefault="004231BC" w:rsidP="00936393">
      <w:pPr>
        <w:spacing w:line="360" w:lineRule="auto"/>
        <w:ind w:right="366"/>
        <w:jc w:val="both"/>
        <w:rPr>
          <w:rFonts w:eastAsia="Calibri"/>
          <w:b/>
          <w:sz w:val="24"/>
          <w:szCs w:val="24"/>
        </w:rPr>
      </w:pPr>
    </w:p>
    <w:p w:rsidR="00506D18" w:rsidRPr="00936393" w:rsidRDefault="004231BC" w:rsidP="00506D18">
      <w:pPr>
        <w:spacing w:line="360" w:lineRule="auto"/>
        <w:ind w:right="366"/>
        <w:jc w:val="both"/>
        <w:rPr>
          <w:rFonts w:eastAsia="Calibri"/>
          <w:sz w:val="24"/>
          <w:szCs w:val="24"/>
        </w:rPr>
      </w:pPr>
      <w:r>
        <w:rPr>
          <w:b/>
          <w:sz w:val="24"/>
          <w:szCs w:val="24"/>
        </w:rPr>
        <w:t>P</w:t>
      </w:r>
      <w:r w:rsidRPr="007F67D0">
        <w:rPr>
          <w:b/>
          <w:sz w:val="24"/>
          <w:szCs w:val="24"/>
        </w:rPr>
        <w:t xml:space="preserve">arallel </w:t>
      </w:r>
      <w:r w:rsidR="00936393" w:rsidRPr="00936393">
        <w:rPr>
          <w:rFonts w:eastAsia="Calibri"/>
          <w:b/>
          <w:sz w:val="24"/>
          <w:szCs w:val="24"/>
        </w:rPr>
        <w:t>and Distributed Processing</w:t>
      </w:r>
      <w:r>
        <w:rPr>
          <w:rFonts w:eastAsia="Calibri"/>
          <w:b/>
          <w:sz w:val="24"/>
          <w:szCs w:val="24"/>
        </w:rPr>
        <w:t xml:space="preserve">: </w:t>
      </w:r>
      <w:r w:rsidR="00936393" w:rsidRPr="00936393">
        <w:rPr>
          <w:rFonts w:eastAsia="Calibri"/>
          <w:sz w:val="24"/>
          <w:szCs w:val="24"/>
        </w:rPr>
        <w:t>Operating</w:t>
      </w:r>
      <w:r w:rsidR="00603AFB">
        <w:rPr>
          <w:rFonts w:eastAsia="Calibri"/>
          <w:sz w:val="24"/>
          <w:szCs w:val="24"/>
        </w:rPr>
        <w:t xml:space="preserve"> </w:t>
      </w:r>
      <w:r w:rsidR="00936393" w:rsidRPr="00936393">
        <w:rPr>
          <w:rFonts w:eastAsia="Calibri"/>
          <w:sz w:val="24"/>
          <w:szCs w:val="24"/>
        </w:rPr>
        <w:t>systems</w:t>
      </w:r>
      <w:r w:rsidR="00603AFB">
        <w:rPr>
          <w:rFonts w:eastAsia="Calibri"/>
          <w:sz w:val="24"/>
          <w:szCs w:val="24"/>
        </w:rPr>
        <w:t xml:space="preserve"> </w:t>
      </w:r>
      <w:r w:rsidR="00936393" w:rsidRPr="00936393">
        <w:rPr>
          <w:rFonts w:eastAsia="Calibri"/>
          <w:sz w:val="24"/>
          <w:szCs w:val="24"/>
        </w:rPr>
        <w:t>have</w:t>
      </w:r>
      <w:r w:rsidR="00603AFB">
        <w:rPr>
          <w:rFonts w:eastAsia="Calibri"/>
          <w:sz w:val="24"/>
          <w:szCs w:val="24"/>
        </w:rPr>
        <w:t xml:space="preserve"> </w:t>
      </w:r>
      <w:r w:rsidR="00936393" w:rsidRPr="00936393">
        <w:rPr>
          <w:rFonts w:eastAsia="Calibri"/>
          <w:sz w:val="24"/>
          <w:szCs w:val="24"/>
        </w:rPr>
        <w:t>moved</w:t>
      </w:r>
      <w:r w:rsidR="00603AFB">
        <w:rPr>
          <w:rFonts w:eastAsia="Calibri"/>
          <w:sz w:val="24"/>
          <w:szCs w:val="24"/>
        </w:rPr>
        <w:t xml:space="preserve"> </w:t>
      </w:r>
      <w:r w:rsidR="00936393" w:rsidRPr="00936393">
        <w:rPr>
          <w:rFonts w:eastAsia="Calibri"/>
          <w:sz w:val="24"/>
          <w:szCs w:val="24"/>
        </w:rPr>
        <w:t>from</w:t>
      </w:r>
      <w:r w:rsidR="00603AFB">
        <w:rPr>
          <w:rFonts w:eastAsia="Calibri"/>
          <w:sz w:val="24"/>
          <w:szCs w:val="24"/>
        </w:rPr>
        <w:t xml:space="preserve"> </w:t>
      </w:r>
      <w:r w:rsidR="00936393" w:rsidRPr="00936393">
        <w:rPr>
          <w:rFonts w:eastAsia="Calibri"/>
          <w:sz w:val="24"/>
          <w:szCs w:val="24"/>
        </w:rPr>
        <w:t>single</w:t>
      </w:r>
      <w:r w:rsidR="00603AFB">
        <w:rPr>
          <w:rFonts w:eastAsia="Calibri"/>
          <w:sz w:val="24"/>
          <w:szCs w:val="24"/>
        </w:rPr>
        <w:t xml:space="preserve"> </w:t>
      </w:r>
      <w:r w:rsidR="00936393" w:rsidRPr="00936393">
        <w:rPr>
          <w:rFonts w:eastAsia="Calibri"/>
          <w:sz w:val="24"/>
          <w:szCs w:val="24"/>
        </w:rPr>
        <w:t>process</w:t>
      </w:r>
      <w:r w:rsidR="00603AFB">
        <w:rPr>
          <w:rFonts w:eastAsia="Calibri"/>
          <w:sz w:val="24"/>
          <w:szCs w:val="24"/>
        </w:rPr>
        <w:t xml:space="preserve"> </w:t>
      </w:r>
      <w:r w:rsidR="00936393" w:rsidRPr="00936393">
        <w:rPr>
          <w:rFonts w:eastAsia="Calibri"/>
          <w:sz w:val="24"/>
          <w:szCs w:val="24"/>
        </w:rPr>
        <w:t>systems</w:t>
      </w:r>
      <w:r w:rsidR="00603AFB">
        <w:rPr>
          <w:rFonts w:eastAsia="Calibri"/>
          <w:sz w:val="24"/>
          <w:szCs w:val="24"/>
        </w:rPr>
        <w:t xml:space="preserve"> </w:t>
      </w:r>
      <w:r w:rsidR="00936393" w:rsidRPr="00936393">
        <w:rPr>
          <w:rFonts w:eastAsia="Calibri"/>
          <w:sz w:val="24"/>
          <w:szCs w:val="24"/>
        </w:rPr>
        <w:t>to</w:t>
      </w:r>
      <w:r w:rsidR="00603AFB">
        <w:rPr>
          <w:rFonts w:eastAsia="Calibri"/>
          <w:sz w:val="24"/>
          <w:szCs w:val="24"/>
        </w:rPr>
        <w:t xml:space="preserve"> </w:t>
      </w:r>
      <w:r w:rsidR="00936393" w:rsidRPr="00936393">
        <w:rPr>
          <w:rFonts w:eastAsia="Calibri"/>
          <w:sz w:val="24"/>
          <w:szCs w:val="24"/>
        </w:rPr>
        <w:t xml:space="preserve">single processor, multi-user, and multitasking systems. Today the </w:t>
      </w:r>
      <w:r w:rsidR="00936393" w:rsidRPr="00936393">
        <w:rPr>
          <w:rFonts w:eastAsia="Calibri"/>
          <w:sz w:val="24"/>
          <w:szCs w:val="24"/>
        </w:rPr>
        <w:lastRenderedPageBreak/>
        <w:t>trend is towards</w:t>
      </w:r>
      <w:r w:rsidR="00603AFB">
        <w:rPr>
          <w:rFonts w:eastAsia="Calibri"/>
          <w:sz w:val="24"/>
          <w:szCs w:val="24"/>
        </w:rPr>
        <w:t xml:space="preserve"> </w:t>
      </w:r>
      <w:r w:rsidR="00936393" w:rsidRPr="00936393">
        <w:rPr>
          <w:rFonts w:eastAsia="Calibri"/>
          <w:sz w:val="24"/>
          <w:szCs w:val="24"/>
        </w:rPr>
        <w:t>multiprocessor, multitasking</w:t>
      </w:r>
      <w:r w:rsidR="00603AFB">
        <w:rPr>
          <w:rFonts w:eastAsia="Calibri"/>
          <w:sz w:val="24"/>
          <w:szCs w:val="24"/>
        </w:rPr>
        <w:t xml:space="preserve"> </w:t>
      </w:r>
      <w:r w:rsidR="00936393" w:rsidRPr="00936393">
        <w:rPr>
          <w:rFonts w:eastAsia="Calibri"/>
          <w:sz w:val="24"/>
          <w:szCs w:val="24"/>
        </w:rPr>
        <w:t>systems.</w:t>
      </w:r>
      <w:r w:rsidR="00603AFB">
        <w:rPr>
          <w:rFonts w:eastAsia="Calibri"/>
          <w:sz w:val="24"/>
          <w:szCs w:val="24"/>
        </w:rPr>
        <w:t xml:space="preserve"> </w:t>
      </w:r>
      <w:r w:rsidR="00936393" w:rsidRPr="00936393">
        <w:rPr>
          <w:rFonts w:eastAsia="Calibri"/>
          <w:sz w:val="24"/>
          <w:szCs w:val="24"/>
        </w:rPr>
        <w:t>Distributed processing</w:t>
      </w:r>
      <w:r w:rsidR="00603AFB">
        <w:rPr>
          <w:rFonts w:eastAsia="Calibri"/>
          <w:sz w:val="24"/>
          <w:szCs w:val="24"/>
        </w:rPr>
        <w:t xml:space="preserve"> </w:t>
      </w:r>
      <w:r w:rsidR="00936393" w:rsidRPr="00936393">
        <w:rPr>
          <w:rFonts w:eastAsia="Calibri"/>
          <w:sz w:val="24"/>
          <w:szCs w:val="24"/>
        </w:rPr>
        <w:t>and</w:t>
      </w:r>
      <w:r w:rsidR="00603AFB">
        <w:rPr>
          <w:rFonts w:eastAsia="Calibri"/>
          <w:sz w:val="24"/>
          <w:szCs w:val="24"/>
        </w:rPr>
        <w:t xml:space="preserve"> </w:t>
      </w:r>
      <w:r w:rsidR="00936393" w:rsidRPr="00936393">
        <w:rPr>
          <w:rFonts w:eastAsia="Calibri"/>
          <w:sz w:val="24"/>
          <w:szCs w:val="24"/>
        </w:rPr>
        <w:t xml:space="preserve">parallel processing are two </w:t>
      </w:r>
    </w:p>
    <w:p w:rsidR="00936393" w:rsidRPr="00936393" w:rsidRDefault="00936393" w:rsidP="00936393">
      <w:pPr>
        <w:spacing w:line="360" w:lineRule="auto"/>
        <w:ind w:right="366"/>
        <w:jc w:val="both"/>
        <w:rPr>
          <w:rFonts w:eastAsia="Calibri"/>
          <w:sz w:val="24"/>
          <w:szCs w:val="24"/>
        </w:rPr>
      </w:pPr>
    </w:p>
    <w:sectPr w:rsidR="00936393" w:rsidRPr="00936393" w:rsidSect="00E1229F">
      <w:type w:val="continuous"/>
      <w:pgSz w:w="11920" w:h="16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51" w:rsidRDefault="001B2D51" w:rsidP="00ED1CFE">
      <w:r>
        <w:separator/>
      </w:r>
    </w:p>
  </w:endnote>
  <w:endnote w:type="continuationSeparator" w:id="1">
    <w:p w:rsidR="001B2D51" w:rsidRDefault="001B2D51" w:rsidP="00ED1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51" w:rsidRDefault="001B2D51" w:rsidP="00ED1CFE">
      <w:r>
        <w:separator/>
      </w:r>
    </w:p>
  </w:footnote>
  <w:footnote w:type="continuationSeparator" w:id="1">
    <w:p w:rsidR="001B2D51" w:rsidRDefault="001B2D51" w:rsidP="00ED1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D60"/>
    <w:multiLevelType w:val="hybridMultilevel"/>
    <w:tmpl w:val="81203F2C"/>
    <w:lvl w:ilvl="0" w:tplc="8B12D262">
      <w:start w:val="4"/>
      <w:numFmt w:val="bullet"/>
      <w:lvlText w:val="•"/>
      <w:lvlJc w:val="left"/>
      <w:pPr>
        <w:ind w:left="30" w:hanging="390"/>
      </w:pPr>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5F79FC"/>
    <w:multiLevelType w:val="hybridMultilevel"/>
    <w:tmpl w:val="39AE4B96"/>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6E40"/>
    <w:multiLevelType w:val="hybridMultilevel"/>
    <w:tmpl w:val="1C5669A6"/>
    <w:lvl w:ilvl="0" w:tplc="8E105ED2">
      <w:start w:val="1"/>
      <w:numFmt w:val="bullet"/>
      <w:suff w:val="space"/>
      <w:lvlText w:val=""/>
      <w:lvlJc w:val="left"/>
      <w:pPr>
        <w:ind w:left="390" w:hanging="3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D4AFA"/>
    <w:multiLevelType w:val="hybridMultilevel"/>
    <w:tmpl w:val="50C271B0"/>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9253F"/>
    <w:multiLevelType w:val="hybridMultilevel"/>
    <w:tmpl w:val="8C62F0AA"/>
    <w:lvl w:ilvl="0" w:tplc="DB20FAB4">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56A67"/>
    <w:multiLevelType w:val="hybridMultilevel"/>
    <w:tmpl w:val="966877F6"/>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54650"/>
    <w:multiLevelType w:val="hybridMultilevel"/>
    <w:tmpl w:val="55DC2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310CB6"/>
    <w:multiLevelType w:val="hybridMultilevel"/>
    <w:tmpl w:val="A4AA9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6C5234"/>
    <w:multiLevelType w:val="hybridMultilevel"/>
    <w:tmpl w:val="C99CEB28"/>
    <w:lvl w:ilvl="0" w:tplc="79F6364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C54B85"/>
    <w:multiLevelType w:val="hybridMultilevel"/>
    <w:tmpl w:val="F3D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02A1F"/>
    <w:multiLevelType w:val="hybridMultilevel"/>
    <w:tmpl w:val="63F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7742B"/>
    <w:multiLevelType w:val="hybridMultilevel"/>
    <w:tmpl w:val="07D6E932"/>
    <w:lvl w:ilvl="0" w:tplc="2F809EC2">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36BE4"/>
    <w:multiLevelType w:val="hybridMultilevel"/>
    <w:tmpl w:val="A3F455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D1352"/>
    <w:multiLevelType w:val="hybridMultilevel"/>
    <w:tmpl w:val="CCE2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72FCB"/>
    <w:multiLevelType w:val="hybridMultilevel"/>
    <w:tmpl w:val="6C5EACF6"/>
    <w:lvl w:ilvl="0" w:tplc="7D40781C">
      <w:start w:val="4"/>
      <w:numFmt w:val="bullet"/>
      <w:lvlText w:val="•"/>
      <w:lvlJc w:val="left"/>
      <w:pPr>
        <w:ind w:left="750" w:hanging="39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60C96"/>
    <w:multiLevelType w:val="multilevel"/>
    <w:tmpl w:val="358E0C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4B6381B"/>
    <w:multiLevelType w:val="hybridMultilevel"/>
    <w:tmpl w:val="6A720842"/>
    <w:lvl w:ilvl="0" w:tplc="78F4AFF2">
      <w:start w:val="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D461A"/>
    <w:multiLevelType w:val="hybridMultilevel"/>
    <w:tmpl w:val="1CCE8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67563"/>
    <w:multiLevelType w:val="hybridMultilevel"/>
    <w:tmpl w:val="D632E2AE"/>
    <w:lvl w:ilvl="0" w:tplc="D5F4793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C34D5"/>
    <w:multiLevelType w:val="hybridMultilevel"/>
    <w:tmpl w:val="F55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F3E66"/>
    <w:multiLevelType w:val="hybridMultilevel"/>
    <w:tmpl w:val="026EAF78"/>
    <w:lvl w:ilvl="0" w:tplc="04090017">
      <w:start w:val="1"/>
      <w:numFmt w:val="lowerLetter"/>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320A3"/>
    <w:multiLevelType w:val="hybridMultilevel"/>
    <w:tmpl w:val="CB7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694776"/>
    <w:multiLevelType w:val="hybridMultilevel"/>
    <w:tmpl w:val="8D14C9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CB3992"/>
    <w:multiLevelType w:val="hybridMultilevel"/>
    <w:tmpl w:val="BB12338C"/>
    <w:lvl w:ilvl="0" w:tplc="2F809EC2">
      <w:start w:val="6"/>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E3DD0"/>
    <w:multiLevelType w:val="hybridMultilevel"/>
    <w:tmpl w:val="104C8F3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FC72BE"/>
    <w:multiLevelType w:val="hybridMultilevel"/>
    <w:tmpl w:val="60786FCA"/>
    <w:lvl w:ilvl="0" w:tplc="EC98455C">
      <w:start w:val="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81B9C"/>
    <w:multiLevelType w:val="hybridMultilevel"/>
    <w:tmpl w:val="C4D257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C3E24"/>
    <w:multiLevelType w:val="hybridMultilevel"/>
    <w:tmpl w:val="52A054EE"/>
    <w:lvl w:ilvl="0" w:tplc="2F809EC2">
      <w:start w:val="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83837"/>
    <w:multiLevelType w:val="hybridMultilevel"/>
    <w:tmpl w:val="BF907992"/>
    <w:lvl w:ilvl="0" w:tplc="2F809EC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A55759"/>
    <w:multiLevelType w:val="hybridMultilevel"/>
    <w:tmpl w:val="3B6ACC30"/>
    <w:lvl w:ilvl="0" w:tplc="FBAA7476">
      <w:start w:val="1"/>
      <w:numFmt w:val="bullet"/>
      <w:suff w:val="space"/>
      <w:lvlText w:val=""/>
      <w:lvlJc w:val="left"/>
      <w:pPr>
        <w:ind w:left="390" w:hanging="39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F85EBB"/>
    <w:multiLevelType w:val="hybridMultilevel"/>
    <w:tmpl w:val="E432D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7"/>
  </w:num>
  <w:num w:numId="4">
    <w:abstractNumId w:val="22"/>
  </w:num>
  <w:num w:numId="5">
    <w:abstractNumId w:val="30"/>
  </w:num>
  <w:num w:numId="6">
    <w:abstractNumId w:val="11"/>
  </w:num>
  <w:num w:numId="7">
    <w:abstractNumId w:val="27"/>
  </w:num>
  <w:num w:numId="8">
    <w:abstractNumId w:val="21"/>
  </w:num>
  <w:num w:numId="9">
    <w:abstractNumId w:val="13"/>
  </w:num>
  <w:num w:numId="10">
    <w:abstractNumId w:val="23"/>
  </w:num>
  <w:num w:numId="11">
    <w:abstractNumId w:val="26"/>
  </w:num>
  <w:num w:numId="12">
    <w:abstractNumId w:val="19"/>
  </w:num>
  <w:num w:numId="13">
    <w:abstractNumId w:val="3"/>
  </w:num>
  <w:num w:numId="14">
    <w:abstractNumId w:val="1"/>
  </w:num>
  <w:num w:numId="15">
    <w:abstractNumId w:val="4"/>
  </w:num>
  <w:num w:numId="16">
    <w:abstractNumId w:val="28"/>
  </w:num>
  <w:num w:numId="17">
    <w:abstractNumId w:val="7"/>
  </w:num>
  <w:num w:numId="18">
    <w:abstractNumId w:val="6"/>
  </w:num>
  <w:num w:numId="19">
    <w:abstractNumId w:val="25"/>
  </w:num>
  <w:num w:numId="20">
    <w:abstractNumId w:val="24"/>
  </w:num>
  <w:num w:numId="21">
    <w:abstractNumId w:val="5"/>
  </w:num>
  <w:num w:numId="22">
    <w:abstractNumId w:val="14"/>
  </w:num>
  <w:num w:numId="23">
    <w:abstractNumId w:val="2"/>
  </w:num>
  <w:num w:numId="24">
    <w:abstractNumId w:val="9"/>
  </w:num>
  <w:num w:numId="25">
    <w:abstractNumId w:val="0"/>
  </w:num>
  <w:num w:numId="26">
    <w:abstractNumId w:val="20"/>
  </w:num>
  <w:num w:numId="27">
    <w:abstractNumId w:val="29"/>
  </w:num>
  <w:num w:numId="28">
    <w:abstractNumId w:val="10"/>
  </w:num>
  <w:num w:numId="29">
    <w:abstractNumId w:val="16"/>
  </w:num>
  <w:num w:numId="30">
    <w:abstractNumId w:val="1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00"/>
  <w:displayHorizontalDrawingGridEvery w:val="2"/>
  <w:characterSpacingControl w:val="doNotCompress"/>
  <w:hdrShapeDefaults>
    <o:shapedefaults v:ext="edit" spidmax="317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1MzGwsDC2MDcyMzZU0lEKTi0uzszPAymwqAUAow0d1iwAAAA="/>
  </w:docVars>
  <w:rsids>
    <w:rsidRoot w:val="005D6A8F"/>
    <w:rsid w:val="00001B26"/>
    <w:rsid w:val="00014A00"/>
    <w:rsid w:val="000541AF"/>
    <w:rsid w:val="000A4EB7"/>
    <w:rsid w:val="001342B9"/>
    <w:rsid w:val="001A0800"/>
    <w:rsid w:val="001B2D51"/>
    <w:rsid w:val="001F1A9B"/>
    <w:rsid w:val="00204865"/>
    <w:rsid w:val="00347A04"/>
    <w:rsid w:val="0037522B"/>
    <w:rsid w:val="003910D4"/>
    <w:rsid w:val="004231BC"/>
    <w:rsid w:val="00445CA3"/>
    <w:rsid w:val="00483233"/>
    <w:rsid w:val="00506D18"/>
    <w:rsid w:val="005325C3"/>
    <w:rsid w:val="00544384"/>
    <w:rsid w:val="005934E3"/>
    <w:rsid w:val="005D6692"/>
    <w:rsid w:val="005D6A8F"/>
    <w:rsid w:val="00603AFB"/>
    <w:rsid w:val="00674879"/>
    <w:rsid w:val="007A3208"/>
    <w:rsid w:val="007C271A"/>
    <w:rsid w:val="007E2F01"/>
    <w:rsid w:val="007E3057"/>
    <w:rsid w:val="007F55CA"/>
    <w:rsid w:val="007F67D0"/>
    <w:rsid w:val="007F68FD"/>
    <w:rsid w:val="00861D73"/>
    <w:rsid w:val="00881272"/>
    <w:rsid w:val="008D15E8"/>
    <w:rsid w:val="00936393"/>
    <w:rsid w:val="009648C4"/>
    <w:rsid w:val="00973175"/>
    <w:rsid w:val="009B2A7D"/>
    <w:rsid w:val="009D09C1"/>
    <w:rsid w:val="009D2646"/>
    <w:rsid w:val="00A44925"/>
    <w:rsid w:val="00A74710"/>
    <w:rsid w:val="00BA418D"/>
    <w:rsid w:val="00C66AB1"/>
    <w:rsid w:val="00CE09C8"/>
    <w:rsid w:val="00D136C3"/>
    <w:rsid w:val="00D5454F"/>
    <w:rsid w:val="00D76656"/>
    <w:rsid w:val="00DB61EC"/>
    <w:rsid w:val="00E1229F"/>
    <w:rsid w:val="00ED1CFE"/>
    <w:rsid w:val="00EE40FC"/>
    <w:rsid w:val="00FD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81272"/>
    <w:rPr>
      <w:rFonts w:ascii="Tahoma" w:hAnsi="Tahoma" w:cs="Tahoma"/>
      <w:sz w:val="16"/>
      <w:szCs w:val="16"/>
    </w:rPr>
  </w:style>
  <w:style w:type="character" w:customStyle="1" w:styleId="BalloonTextChar">
    <w:name w:val="Balloon Text Char"/>
    <w:basedOn w:val="DefaultParagraphFont"/>
    <w:link w:val="BalloonText"/>
    <w:uiPriority w:val="99"/>
    <w:semiHidden/>
    <w:rsid w:val="00881272"/>
    <w:rPr>
      <w:rFonts w:ascii="Tahoma" w:hAnsi="Tahoma" w:cs="Tahoma"/>
      <w:sz w:val="16"/>
      <w:szCs w:val="16"/>
    </w:rPr>
  </w:style>
  <w:style w:type="paragraph" w:styleId="ListParagraph">
    <w:name w:val="List Paragraph"/>
    <w:basedOn w:val="Normal"/>
    <w:uiPriority w:val="34"/>
    <w:qFormat/>
    <w:rsid w:val="00603AFB"/>
    <w:pPr>
      <w:ind w:left="720"/>
      <w:contextualSpacing/>
    </w:pPr>
  </w:style>
  <w:style w:type="character" w:styleId="Hyperlink">
    <w:name w:val="Hyperlink"/>
    <w:basedOn w:val="DefaultParagraphFont"/>
    <w:uiPriority w:val="99"/>
    <w:semiHidden/>
    <w:unhideWhenUsed/>
    <w:rsid w:val="00506D18"/>
    <w:rPr>
      <w:color w:val="0000FF"/>
      <w:u w:val="single"/>
    </w:rPr>
  </w:style>
</w:styles>
</file>

<file path=word/webSettings.xml><?xml version="1.0" encoding="utf-8"?>
<w:webSettings xmlns:r="http://schemas.openxmlformats.org/officeDocument/2006/relationships" xmlns:w="http://schemas.openxmlformats.org/wordprocessingml/2006/main">
  <w:divs>
    <w:div w:id="882133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31</cp:revision>
  <dcterms:created xsi:type="dcterms:W3CDTF">2022-01-13T16:14:00Z</dcterms:created>
  <dcterms:modified xsi:type="dcterms:W3CDTF">2022-01-14T17:10:00Z</dcterms:modified>
</cp:coreProperties>
</file>