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81" w:rsidRPr="00441641" w:rsidRDefault="00443381" w:rsidP="00B8622E">
      <w:pPr>
        <w:spacing w:before="6" w:line="360" w:lineRule="auto"/>
        <w:jc w:val="both"/>
        <w:rPr>
          <w:sz w:val="24"/>
          <w:szCs w:val="24"/>
        </w:rPr>
      </w:pPr>
    </w:p>
    <w:p w:rsidR="00443381" w:rsidRPr="00441641" w:rsidRDefault="00443381" w:rsidP="00704145">
      <w:pPr>
        <w:spacing w:line="360" w:lineRule="auto"/>
        <w:jc w:val="both"/>
        <w:rPr>
          <w:sz w:val="24"/>
          <w:szCs w:val="24"/>
        </w:rPr>
      </w:pPr>
    </w:p>
    <w:p w:rsidR="00443381" w:rsidRPr="00441641" w:rsidRDefault="00443381" w:rsidP="00B8622E">
      <w:pPr>
        <w:spacing w:line="360" w:lineRule="auto"/>
        <w:ind w:left="3020"/>
        <w:jc w:val="both"/>
        <w:rPr>
          <w:sz w:val="24"/>
          <w:szCs w:val="24"/>
        </w:rPr>
      </w:pPr>
    </w:p>
    <w:p w:rsidR="00443381" w:rsidRPr="00441641" w:rsidRDefault="00443381" w:rsidP="00B8622E">
      <w:pPr>
        <w:spacing w:line="360" w:lineRule="auto"/>
        <w:jc w:val="both"/>
        <w:rPr>
          <w:sz w:val="24"/>
          <w:szCs w:val="24"/>
        </w:rPr>
      </w:pPr>
    </w:p>
    <w:p w:rsidR="00443381" w:rsidRPr="00441641" w:rsidRDefault="00443381" w:rsidP="00B8622E">
      <w:pPr>
        <w:spacing w:line="360" w:lineRule="auto"/>
        <w:jc w:val="both"/>
        <w:rPr>
          <w:sz w:val="24"/>
          <w:szCs w:val="24"/>
        </w:rPr>
      </w:pPr>
    </w:p>
    <w:tbl>
      <w:tblPr>
        <w:tblW w:w="0" w:type="auto"/>
        <w:tblInd w:w="573" w:type="dxa"/>
        <w:tblLayout w:type="fixed"/>
        <w:tblCellMar>
          <w:left w:w="0" w:type="dxa"/>
          <w:right w:w="0" w:type="dxa"/>
        </w:tblCellMar>
        <w:tblLook w:val="01E0"/>
      </w:tblPr>
      <w:tblGrid>
        <w:gridCol w:w="3558"/>
        <w:gridCol w:w="6319"/>
      </w:tblGrid>
      <w:tr w:rsidR="00443381" w:rsidRPr="00441641" w:rsidTr="00C31DD0">
        <w:trPr>
          <w:trHeight w:hRule="exact" w:val="371"/>
        </w:trPr>
        <w:tc>
          <w:tcPr>
            <w:tcW w:w="3558"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2"/>
              <w:jc w:val="both"/>
              <w:rPr>
                <w:sz w:val="24"/>
                <w:szCs w:val="24"/>
              </w:rPr>
            </w:pPr>
            <w:r w:rsidRPr="00441641">
              <w:rPr>
                <w:b/>
                <w:spacing w:val="1"/>
                <w:sz w:val="24"/>
                <w:szCs w:val="24"/>
              </w:rPr>
              <w:t>S</w:t>
            </w:r>
            <w:r w:rsidRPr="00441641">
              <w:rPr>
                <w:b/>
                <w:sz w:val="24"/>
                <w:szCs w:val="24"/>
              </w:rPr>
              <w:t>E</w:t>
            </w:r>
            <w:r w:rsidRPr="00441641">
              <w:rPr>
                <w:b/>
                <w:spacing w:val="1"/>
                <w:sz w:val="24"/>
                <w:szCs w:val="24"/>
              </w:rPr>
              <w:t>S</w:t>
            </w:r>
            <w:r w:rsidRPr="00441641">
              <w:rPr>
                <w:b/>
                <w:spacing w:val="-1"/>
                <w:sz w:val="24"/>
                <w:szCs w:val="24"/>
              </w:rPr>
              <w:t>S</w:t>
            </w:r>
            <w:r w:rsidRPr="00441641">
              <w:rPr>
                <w:b/>
                <w:sz w:val="24"/>
                <w:szCs w:val="24"/>
              </w:rPr>
              <w:t>ION</w:t>
            </w:r>
          </w:p>
        </w:tc>
        <w:tc>
          <w:tcPr>
            <w:tcW w:w="6319"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0"/>
              <w:jc w:val="both"/>
              <w:rPr>
                <w:sz w:val="24"/>
                <w:szCs w:val="24"/>
              </w:rPr>
            </w:pPr>
            <w:r w:rsidRPr="00441641">
              <w:rPr>
                <w:b/>
                <w:sz w:val="24"/>
                <w:szCs w:val="24"/>
              </w:rPr>
              <w:t>JUL/A</w:t>
            </w:r>
            <w:r w:rsidRPr="00441641">
              <w:rPr>
                <w:b/>
                <w:spacing w:val="-1"/>
                <w:sz w:val="24"/>
                <w:szCs w:val="24"/>
              </w:rPr>
              <w:t>U</w:t>
            </w:r>
            <w:r w:rsidRPr="00441641">
              <w:rPr>
                <w:b/>
                <w:sz w:val="24"/>
                <w:szCs w:val="24"/>
              </w:rPr>
              <w:t>G 2021</w:t>
            </w:r>
          </w:p>
        </w:tc>
      </w:tr>
      <w:tr w:rsidR="00443381" w:rsidRPr="00441641" w:rsidTr="00C31DD0">
        <w:trPr>
          <w:trHeight w:hRule="exact" w:val="374"/>
        </w:trPr>
        <w:tc>
          <w:tcPr>
            <w:tcW w:w="3558"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2"/>
              <w:jc w:val="both"/>
              <w:rPr>
                <w:sz w:val="24"/>
                <w:szCs w:val="24"/>
              </w:rPr>
            </w:pPr>
            <w:r w:rsidRPr="00441641">
              <w:rPr>
                <w:b/>
                <w:sz w:val="24"/>
                <w:szCs w:val="24"/>
              </w:rPr>
              <w:t>P</w:t>
            </w:r>
            <w:r w:rsidRPr="00441641">
              <w:rPr>
                <w:b/>
                <w:spacing w:val="-1"/>
                <w:sz w:val="24"/>
                <w:szCs w:val="24"/>
              </w:rPr>
              <w:t>R</w:t>
            </w:r>
            <w:r w:rsidRPr="00441641">
              <w:rPr>
                <w:b/>
                <w:sz w:val="24"/>
                <w:szCs w:val="24"/>
              </w:rPr>
              <w:t>O</w:t>
            </w:r>
            <w:r w:rsidRPr="00441641">
              <w:rPr>
                <w:b/>
                <w:spacing w:val="1"/>
                <w:sz w:val="24"/>
                <w:szCs w:val="24"/>
              </w:rPr>
              <w:t>G</w:t>
            </w:r>
            <w:r w:rsidRPr="00441641">
              <w:rPr>
                <w:b/>
                <w:sz w:val="24"/>
                <w:szCs w:val="24"/>
              </w:rPr>
              <w:t>R</w:t>
            </w:r>
            <w:r w:rsidRPr="00441641">
              <w:rPr>
                <w:b/>
                <w:spacing w:val="-1"/>
                <w:sz w:val="24"/>
                <w:szCs w:val="24"/>
              </w:rPr>
              <w:t>A</w:t>
            </w:r>
            <w:r w:rsidRPr="00441641">
              <w:rPr>
                <w:b/>
                <w:sz w:val="24"/>
                <w:szCs w:val="24"/>
              </w:rPr>
              <w:t>M</w:t>
            </w:r>
          </w:p>
        </w:tc>
        <w:tc>
          <w:tcPr>
            <w:tcW w:w="6319"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0"/>
              <w:jc w:val="both"/>
              <w:rPr>
                <w:sz w:val="24"/>
                <w:szCs w:val="24"/>
              </w:rPr>
            </w:pPr>
            <w:r w:rsidRPr="00441641">
              <w:rPr>
                <w:b/>
                <w:spacing w:val="-1"/>
                <w:sz w:val="24"/>
                <w:szCs w:val="24"/>
              </w:rPr>
              <w:t>M</w:t>
            </w:r>
            <w:r w:rsidRPr="00441641">
              <w:rPr>
                <w:b/>
                <w:sz w:val="24"/>
                <w:szCs w:val="24"/>
              </w:rPr>
              <w:t>CA</w:t>
            </w:r>
          </w:p>
        </w:tc>
      </w:tr>
      <w:tr w:rsidR="00443381" w:rsidRPr="00441641" w:rsidTr="00C31DD0">
        <w:trPr>
          <w:trHeight w:hRule="exact" w:val="371"/>
        </w:trPr>
        <w:tc>
          <w:tcPr>
            <w:tcW w:w="3558"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2"/>
              <w:jc w:val="both"/>
              <w:rPr>
                <w:sz w:val="24"/>
                <w:szCs w:val="24"/>
              </w:rPr>
            </w:pPr>
            <w:r w:rsidRPr="00441641">
              <w:rPr>
                <w:b/>
                <w:spacing w:val="1"/>
                <w:sz w:val="24"/>
                <w:szCs w:val="24"/>
              </w:rPr>
              <w:t>S</w:t>
            </w:r>
            <w:r w:rsidRPr="00441641">
              <w:rPr>
                <w:b/>
                <w:sz w:val="24"/>
                <w:szCs w:val="24"/>
              </w:rPr>
              <w:t>E</w:t>
            </w:r>
            <w:r w:rsidRPr="00441641">
              <w:rPr>
                <w:b/>
                <w:spacing w:val="-1"/>
                <w:sz w:val="24"/>
                <w:szCs w:val="24"/>
              </w:rPr>
              <w:t>M</w:t>
            </w:r>
            <w:r w:rsidRPr="00441641">
              <w:rPr>
                <w:b/>
                <w:sz w:val="24"/>
                <w:szCs w:val="24"/>
              </w:rPr>
              <w:t>E</w:t>
            </w:r>
            <w:r w:rsidRPr="00441641">
              <w:rPr>
                <w:b/>
                <w:spacing w:val="1"/>
                <w:sz w:val="24"/>
                <w:szCs w:val="24"/>
              </w:rPr>
              <w:t>S</w:t>
            </w:r>
            <w:r w:rsidRPr="00441641">
              <w:rPr>
                <w:b/>
                <w:spacing w:val="-2"/>
                <w:sz w:val="24"/>
                <w:szCs w:val="24"/>
              </w:rPr>
              <w:t>T</w:t>
            </w:r>
            <w:r w:rsidRPr="00441641">
              <w:rPr>
                <w:b/>
                <w:sz w:val="24"/>
                <w:szCs w:val="24"/>
              </w:rPr>
              <w:t>ER</w:t>
            </w:r>
          </w:p>
        </w:tc>
        <w:tc>
          <w:tcPr>
            <w:tcW w:w="6319"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0"/>
              <w:jc w:val="both"/>
              <w:rPr>
                <w:sz w:val="24"/>
                <w:szCs w:val="24"/>
              </w:rPr>
            </w:pPr>
            <w:r w:rsidRPr="00441641">
              <w:rPr>
                <w:b/>
                <w:sz w:val="24"/>
                <w:szCs w:val="24"/>
              </w:rPr>
              <w:t>II</w:t>
            </w:r>
          </w:p>
        </w:tc>
      </w:tr>
      <w:tr w:rsidR="00443381" w:rsidRPr="00441641" w:rsidTr="00C31DD0">
        <w:trPr>
          <w:trHeight w:hRule="exact" w:val="371"/>
        </w:trPr>
        <w:tc>
          <w:tcPr>
            <w:tcW w:w="3558"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2"/>
              <w:jc w:val="both"/>
              <w:rPr>
                <w:sz w:val="24"/>
                <w:szCs w:val="24"/>
              </w:rPr>
            </w:pPr>
            <w:r w:rsidRPr="00441641">
              <w:rPr>
                <w:b/>
                <w:sz w:val="24"/>
                <w:szCs w:val="24"/>
              </w:rPr>
              <w:t>COU</w:t>
            </w:r>
            <w:r w:rsidRPr="00441641">
              <w:rPr>
                <w:b/>
                <w:spacing w:val="-1"/>
                <w:sz w:val="24"/>
                <w:szCs w:val="24"/>
              </w:rPr>
              <w:t>R</w:t>
            </w:r>
            <w:r w:rsidRPr="00441641">
              <w:rPr>
                <w:b/>
                <w:spacing w:val="1"/>
                <w:sz w:val="24"/>
                <w:szCs w:val="24"/>
              </w:rPr>
              <w:t>S</w:t>
            </w:r>
            <w:r w:rsidRPr="00441641">
              <w:rPr>
                <w:b/>
                <w:sz w:val="24"/>
                <w:szCs w:val="24"/>
              </w:rPr>
              <w:t xml:space="preserve">E CODE &amp; </w:t>
            </w:r>
            <w:r w:rsidRPr="00441641">
              <w:rPr>
                <w:b/>
                <w:spacing w:val="-1"/>
                <w:sz w:val="24"/>
                <w:szCs w:val="24"/>
              </w:rPr>
              <w:t>N</w:t>
            </w:r>
            <w:r w:rsidRPr="00441641">
              <w:rPr>
                <w:b/>
                <w:sz w:val="24"/>
                <w:szCs w:val="24"/>
              </w:rPr>
              <w:t>A</w:t>
            </w:r>
            <w:r w:rsidRPr="00441641">
              <w:rPr>
                <w:b/>
                <w:spacing w:val="-1"/>
                <w:sz w:val="24"/>
                <w:szCs w:val="24"/>
              </w:rPr>
              <w:t>M</w:t>
            </w:r>
            <w:r w:rsidRPr="00441641">
              <w:rPr>
                <w:b/>
                <w:sz w:val="24"/>
                <w:szCs w:val="24"/>
              </w:rPr>
              <w:t>E</w:t>
            </w:r>
          </w:p>
        </w:tc>
        <w:tc>
          <w:tcPr>
            <w:tcW w:w="6319"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0"/>
              <w:jc w:val="both"/>
              <w:rPr>
                <w:sz w:val="24"/>
                <w:szCs w:val="24"/>
              </w:rPr>
            </w:pPr>
            <w:r w:rsidRPr="00441641">
              <w:rPr>
                <w:b/>
                <w:spacing w:val="-1"/>
                <w:sz w:val="24"/>
                <w:szCs w:val="24"/>
              </w:rPr>
              <w:t>DCA</w:t>
            </w:r>
            <w:r w:rsidRPr="00441641">
              <w:rPr>
                <w:b/>
                <w:sz w:val="24"/>
                <w:szCs w:val="24"/>
              </w:rPr>
              <w:t>6202 -</w:t>
            </w:r>
            <w:r w:rsidRPr="00441641">
              <w:rPr>
                <w:b/>
                <w:spacing w:val="1"/>
                <w:sz w:val="24"/>
                <w:szCs w:val="24"/>
              </w:rPr>
              <w:t xml:space="preserve"> </w:t>
            </w:r>
            <w:r w:rsidRPr="00441641">
              <w:rPr>
                <w:b/>
                <w:spacing w:val="-1"/>
                <w:sz w:val="24"/>
                <w:szCs w:val="24"/>
              </w:rPr>
              <w:t>A</w:t>
            </w:r>
            <w:r w:rsidRPr="00441641">
              <w:rPr>
                <w:b/>
                <w:sz w:val="24"/>
                <w:szCs w:val="24"/>
              </w:rPr>
              <w:t>dva</w:t>
            </w:r>
            <w:r w:rsidRPr="00441641">
              <w:rPr>
                <w:b/>
                <w:spacing w:val="-1"/>
                <w:sz w:val="24"/>
                <w:szCs w:val="24"/>
              </w:rPr>
              <w:t>n</w:t>
            </w:r>
            <w:r w:rsidRPr="00441641">
              <w:rPr>
                <w:b/>
                <w:sz w:val="24"/>
                <w:szCs w:val="24"/>
              </w:rPr>
              <w:t>ced</w:t>
            </w:r>
            <w:r w:rsidRPr="00441641">
              <w:rPr>
                <w:b/>
                <w:spacing w:val="-3"/>
                <w:sz w:val="24"/>
                <w:szCs w:val="24"/>
              </w:rPr>
              <w:t xml:space="preserve"> </w:t>
            </w:r>
            <w:r w:rsidRPr="00441641">
              <w:rPr>
                <w:b/>
                <w:spacing w:val="-1"/>
                <w:sz w:val="24"/>
                <w:szCs w:val="24"/>
              </w:rPr>
              <w:t>D</w:t>
            </w:r>
            <w:r w:rsidRPr="00441641">
              <w:rPr>
                <w:b/>
                <w:sz w:val="24"/>
                <w:szCs w:val="24"/>
              </w:rPr>
              <w:t>a</w:t>
            </w:r>
            <w:r w:rsidRPr="00441641">
              <w:rPr>
                <w:b/>
                <w:spacing w:val="-2"/>
                <w:sz w:val="24"/>
                <w:szCs w:val="24"/>
              </w:rPr>
              <w:t>t</w:t>
            </w:r>
            <w:r w:rsidRPr="00441641">
              <w:rPr>
                <w:b/>
                <w:sz w:val="24"/>
                <w:szCs w:val="24"/>
              </w:rPr>
              <w:t>a St</w:t>
            </w:r>
            <w:r w:rsidRPr="00441641">
              <w:rPr>
                <w:b/>
                <w:spacing w:val="1"/>
                <w:sz w:val="24"/>
                <w:szCs w:val="24"/>
              </w:rPr>
              <w:t>r</w:t>
            </w:r>
            <w:r w:rsidRPr="00441641">
              <w:rPr>
                <w:b/>
                <w:sz w:val="24"/>
                <w:szCs w:val="24"/>
              </w:rPr>
              <w:t>u</w:t>
            </w:r>
            <w:r w:rsidRPr="00441641">
              <w:rPr>
                <w:b/>
                <w:spacing w:val="-2"/>
                <w:sz w:val="24"/>
                <w:szCs w:val="24"/>
              </w:rPr>
              <w:t>c</w:t>
            </w:r>
            <w:r w:rsidRPr="00441641">
              <w:rPr>
                <w:b/>
                <w:spacing w:val="1"/>
                <w:sz w:val="24"/>
                <w:szCs w:val="24"/>
              </w:rPr>
              <w:t>t</w:t>
            </w:r>
            <w:r w:rsidRPr="00441641">
              <w:rPr>
                <w:b/>
                <w:sz w:val="24"/>
                <w:szCs w:val="24"/>
              </w:rPr>
              <w:t>ure</w:t>
            </w:r>
          </w:p>
        </w:tc>
      </w:tr>
      <w:tr w:rsidR="00443381" w:rsidRPr="00441641" w:rsidTr="00C31DD0">
        <w:trPr>
          <w:trHeight w:hRule="exact" w:val="374"/>
        </w:trPr>
        <w:tc>
          <w:tcPr>
            <w:tcW w:w="3558"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2"/>
              <w:jc w:val="both"/>
              <w:rPr>
                <w:sz w:val="24"/>
                <w:szCs w:val="24"/>
              </w:rPr>
            </w:pPr>
            <w:r w:rsidRPr="00441641">
              <w:rPr>
                <w:b/>
                <w:sz w:val="24"/>
                <w:szCs w:val="24"/>
              </w:rPr>
              <w:t>CREDITS</w:t>
            </w:r>
          </w:p>
        </w:tc>
        <w:tc>
          <w:tcPr>
            <w:tcW w:w="6319"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0"/>
              <w:jc w:val="both"/>
              <w:rPr>
                <w:sz w:val="24"/>
                <w:szCs w:val="24"/>
              </w:rPr>
            </w:pPr>
            <w:r w:rsidRPr="00441641">
              <w:rPr>
                <w:b/>
                <w:sz w:val="24"/>
                <w:szCs w:val="24"/>
              </w:rPr>
              <w:t>4</w:t>
            </w:r>
          </w:p>
        </w:tc>
      </w:tr>
      <w:tr w:rsidR="00443381" w:rsidRPr="00441641" w:rsidTr="00C31DD0">
        <w:trPr>
          <w:trHeight w:hRule="exact" w:val="735"/>
        </w:trPr>
        <w:tc>
          <w:tcPr>
            <w:tcW w:w="3558"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2"/>
              <w:jc w:val="both"/>
              <w:rPr>
                <w:sz w:val="24"/>
                <w:szCs w:val="24"/>
              </w:rPr>
            </w:pPr>
            <w:r w:rsidRPr="00441641">
              <w:rPr>
                <w:b/>
                <w:sz w:val="24"/>
                <w:szCs w:val="24"/>
              </w:rPr>
              <w:t>N</w:t>
            </w:r>
            <w:r w:rsidRPr="00441641">
              <w:rPr>
                <w:b/>
                <w:spacing w:val="-1"/>
                <w:sz w:val="24"/>
                <w:szCs w:val="24"/>
              </w:rPr>
              <w:t>UM</w:t>
            </w:r>
            <w:r w:rsidRPr="00441641">
              <w:rPr>
                <w:b/>
                <w:sz w:val="24"/>
                <w:szCs w:val="24"/>
              </w:rPr>
              <w:t xml:space="preserve">BER OF </w:t>
            </w:r>
            <w:r w:rsidRPr="00441641">
              <w:rPr>
                <w:b/>
                <w:spacing w:val="-1"/>
                <w:sz w:val="24"/>
                <w:szCs w:val="24"/>
              </w:rPr>
              <w:t>A</w:t>
            </w:r>
            <w:r w:rsidRPr="00441641">
              <w:rPr>
                <w:b/>
                <w:spacing w:val="1"/>
                <w:sz w:val="24"/>
                <w:szCs w:val="24"/>
              </w:rPr>
              <w:t>SS</w:t>
            </w:r>
            <w:r w:rsidRPr="00441641">
              <w:rPr>
                <w:b/>
                <w:sz w:val="24"/>
                <w:szCs w:val="24"/>
              </w:rPr>
              <w:t>IGN</w:t>
            </w:r>
            <w:r w:rsidRPr="00441641">
              <w:rPr>
                <w:b/>
                <w:spacing w:val="-1"/>
                <w:sz w:val="24"/>
                <w:szCs w:val="24"/>
              </w:rPr>
              <w:t>M</w:t>
            </w:r>
            <w:r w:rsidRPr="00441641">
              <w:rPr>
                <w:b/>
                <w:sz w:val="24"/>
                <w:szCs w:val="24"/>
              </w:rPr>
              <w:t>ENTS</w:t>
            </w:r>
            <w:r w:rsidRPr="00441641">
              <w:rPr>
                <w:b/>
                <w:spacing w:val="1"/>
                <w:sz w:val="24"/>
                <w:szCs w:val="24"/>
              </w:rPr>
              <w:t xml:space="preserve"> </w:t>
            </w:r>
            <w:r w:rsidRPr="00441641">
              <w:rPr>
                <w:b/>
                <w:sz w:val="24"/>
                <w:szCs w:val="24"/>
              </w:rPr>
              <w:t>&amp;</w:t>
            </w:r>
          </w:p>
          <w:p w:rsidR="00443381" w:rsidRPr="00441641" w:rsidRDefault="0015756E" w:rsidP="00B8622E">
            <w:pPr>
              <w:spacing w:before="41" w:line="360" w:lineRule="auto"/>
              <w:ind w:left="102"/>
              <w:jc w:val="both"/>
              <w:rPr>
                <w:sz w:val="24"/>
                <w:szCs w:val="24"/>
              </w:rPr>
            </w:pPr>
            <w:r w:rsidRPr="00441641">
              <w:rPr>
                <w:b/>
                <w:spacing w:val="-1"/>
                <w:sz w:val="24"/>
                <w:szCs w:val="24"/>
              </w:rPr>
              <w:t>M</w:t>
            </w:r>
            <w:r w:rsidRPr="00441641">
              <w:rPr>
                <w:b/>
                <w:sz w:val="24"/>
                <w:szCs w:val="24"/>
              </w:rPr>
              <w:t>A</w:t>
            </w:r>
            <w:r w:rsidRPr="00441641">
              <w:rPr>
                <w:b/>
                <w:spacing w:val="-1"/>
                <w:sz w:val="24"/>
                <w:szCs w:val="24"/>
              </w:rPr>
              <w:t>R</w:t>
            </w:r>
            <w:r w:rsidRPr="00441641">
              <w:rPr>
                <w:b/>
                <w:sz w:val="24"/>
                <w:szCs w:val="24"/>
              </w:rPr>
              <w:t>KS</w:t>
            </w:r>
          </w:p>
        </w:tc>
        <w:tc>
          <w:tcPr>
            <w:tcW w:w="6319" w:type="dxa"/>
            <w:tcBorders>
              <w:top w:val="single" w:sz="5" w:space="0" w:color="000000"/>
              <w:left w:val="single" w:sz="5" w:space="0" w:color="000000"/>
              <w:bottom w:val="single" w:sz="5" w:space="0" w:color="000000"/>
              <w:right w:val="single" w:sz="5" w:space="0" w:color="000000"/>
            </w:tcBorders>
          </w:tcPr>
          <w:p w:rsidR="00443381" w:rsidRPr="00441641" w:rsidRDefault="0015756E" w:rsidP="00B8622E">
            <w:pPr>
              <w:spacing w:line="360" w:lineRule="auto"/>
              <w:ind w:left="100"/>
              <w:jc w:val="both"/>
              <w:rPr>
                <w:sz w:val="24"/>
                <w:szCs w:val="24"/>
              </w:rPr>
            </w:pPr>
            <w:r w:rsidRPr="00441641">
              <w:rPr>
                <w:b/>
                <w:sz w:val="24"/>
                <w:szCs w:val="24"/>
              </w:rPr>
              <w:t>02 &amp;</w:t>
            </w:r>
            <w:r w:rsidRPr="00441641">
              <w:rPr>
                <w:b/>
                <w:spacing w:val="-1"/>
                <w:sz w:val="24"/>
                <w:szCs w:val="24"/>
              </w:rPr>
              <w:t xml:space="preserve"> </w:t>
            </w:r>
            <w:r w:rsidRPr="00441641">
              <w:rPr>
                <w:b/>
                <w:sz w:val="24"/>
                <w:szCs w:val="24"/>
              </w:rPr>
              <w:t xml:space="preserve">30 </w:t>
            </w:r>
            <w:r w:rsidRPr="00441641">
              <w:rPr>
                <w:b/>
                <w:spacing w:val="-1"/>
                <w:sz w:val="24"/>
                <w:szCs w:val="24"/>
              </w:rPr>
              <w:t>M</w:t>
            </w:r>
            <w:r w:rsidRPr="00441641">
              <w:rPr>
                <w:b/>
                <w:sz w:val="24"/>
                <w:szCs w:val="24"/>
              </w:rPr>
              <w:t>a</w:t>
            </w:r>
            <w:r w:rsidRPr="00441641">
              <w:rPr>
                <w:b/>
                <w:spacing w:val="-1"/>
                <w:sz w:val="24"/>
                <w:szCs w:val="24"/>
              </w:rPr>
              <w:t>r</w:t>
            </w:r>
            <w:r w:rsidRPr="00441641">
              <w:rPr>
                <w:b/>
                <w:spacing w:val="1"/>
                <w:sz w:val="24"/>
                <w:szCs w:val="24"/>
              </w:rPr>
              <w:t>k</w:t>
            </w:r>
            <w:r w:rsidRPr="00441641">
              <w:rPr>
                <w:b/>
                <w:sz w:val="24"/>
                <w:szCs w:val="24"/>
              </w:rPr>
              <w:t xml:space="preserve">s </w:t>
            </w:r>
            <w:r w:rsidRPr="00441641">
              <w:rPr>
                <w:b/>
                <w:spacing w:val="-1"/>
                <w:sz w:val="24"/>
                <w:szCs w:val="24"/>
              </w:rPr>
              <w:t>e</w:t>
            </w:r>
            <w:r w:rsidRPr="00441641">
              <w:rPr>
                <w:b/>
                <w:sz w:val="24"/>
                <w:szCs w:val="24"/>
              </w:rPr>
              <w:t>a</w:t>
            </w:r>
            <w:r w:rsidRPr="00441641">
              <w:rPr>
                <w:b/>
                <w:spacing w:val="-1"/>
                <w:sz w:val="24"/>
                <w:szCs w:val="24"/>
              </w:rPr>
              <w:t>c</w:t>
            </w:r>
            <w:r w:rsidRPr="00441641">
              <w:rPr>
                <w:b/>
                <w:sz w:val="24"/>
                <w:szCs w:val="24"/>
              </w:rPr>
              <w:t>h</w:t>
            </w:r>
          </w:p>
        </w:tc>
      </w:tr>
    </w:tbl>
    <w:p w:rsidR="0015756E" w:rsidRPr="00441641" w:rsidRDefault="0015756E" w:rsidP="00B8622E">
      <w:pPr>
        <w:spacing w:line="360" w:lineRule="auto"/>
        <w:ind w:left="113"/>
        <w:jc w:val="both"/>
        <w:rPr>
          <w:b/>
          <w:sz w:val="24"/>
          <w:szCs w:val="24"/>
        </w:rPr>
      </w:pPr>
    </w:p>
    <w:p w:rsidR="0015756E" w:rsidRPr="00441641" w:rsidRDefault="0015756E" w:rsidP="00B8622E">
      <w:pPr>
        <w:spacing w:line="360" w:lineRule="auto"/>
        <w:jc w:val="both"/>
        <w:rPr>
          <w:b/>
          <w:sz w:val="24"/>
          <w:szCs w:val="24"/>
        </w:rPr>
      </w:pPr>
    </w:p>
    <w:p w:rsidR="0015756E" w:rsidRPr="00441641" w:rsidRDefault="0015756E" w:rsidP="001C6E20">
      <w:pPr>
        <w:spacing w:line="360" w:lineRule="auto"/>
        <w:ind w:left="113"/>
        <w:jc w:val="center"/>
        <w:rPr>
          <w:b/>
          <w:sz w:val="24"/>
          <w:szCs w:val="24"/>
        </w:rPr>
      </w:pPr>
      <w:r w:rsidRPr="00441641">
        <w:rPr>
          <w:b/>
          <w:sz w:val="24"/>
          <w:szCs w:val="24"/>
        </w:rPr>
        <w:t>SET-I</w:t>
      </w:r>
      <w:r w:rsidR="004E4B8B">
        <w:rPr>
          <w:b/>
          <w:sz w:val="24"/>
          <w:szCs w:val="24"/>
        </w:rPr>
        <w:t xml:space="preserve"> </w:t>
      </w:r>
    </w:p>
    <w:p w:rsidR="0015756E" w:rsidRPr="00441641" w:rsidRDefault="0015756E" w:rsidP="00B8622E">
      <w:pPr>
        <w:spacing w:before="38" w:line="360" w:lineRule="auto"/>
        <w:jc w:val="both"/>
        <w:rPr>
          <w:position w:val="-1"/>
          <w:sz w:val="24"/>
          <w:szCs w:val="24"/>
        </w:rPr>
      </w:pPr>
    </w:p>
    <w:p w:rsidR="0015756E" w:rsidRPr="00B964F7" w:rsidRDefault="0015756E" w:rsidP="00B8622E">
      <w:pPr>
        <w:spacing w:before="38" w:line="360" w:lineRule="auto"/>
        <w:ind w:left="473"/>
        <w:jc w:val="both"/>
        <w:rPr>
          <w:color w:val="FF0000"/>
          <w:sz w:val="24"/>
          <w:szCs w:val="24"/>
        </w:rPr>
      </w:pPr>
    </w:p>
    <w:p w:rsidR="0015756E" w:rsidRPr="00441641" w:rsidRDefault="006F44F7" w:rsidP="00B8622E">
      <w:pPr>
        <w:spacing w:before="38" w:line="360" w:lineRule="auto"/>
        <w:ind w:left="473"/>
        <w:jc w:val="both"/>
        <w:rPr>
          <w:b/>
          <w:sz w:val="24"/>
          <w:szCs w:val="24"/>
          <w:lang w:val="en-IN"/>
        </w:rPr>
      </w:pPr>
      <w:r w:rsidRPr="00CF621A">
        <w:rPr>
          <w:b/>
          <w:sz w:val="24"/>
          <w:szCs w:val="24"/>
          <w:lang w:val="en-IN"/>
        </w:rPr>
        <w:t xml:space="preserve">Q1. A. </w:t>
      </w:r>
      <w:r w:rsidR="0015756E" w:rsidRPr="00CF621A">
        <w:rPr>
          <w:b/>
          <w:sz w:val="24"/>
          <w:szCs w:val="24"/>
          <w:lang w:val="en-IN"/>
        </w:rPr>
        <w:t>What is time complexity and space complexity? Analyze the performance   of   Binary   Search   using   time   and   space complexities.</w:t>
      </w:r>
      <w:r w:rsidR="0015756E" w:rsidRPr="00441641">
        <w:rPr>
          <w:b/>
          <w:sz w:val="24"/>
          <w:szCs w:val="24"/>
          <w:lang w:val="en-IN"/>
        </w:rPr>
        <w:tab/>
        <w:t xml:space="preserve"> 5</w:t>
      </w:r>
    </w:p>
    <w:p w:rsidR="0015756E" w:rsidRPr="00441641" w:rsidRDefault="006F44F7" w:rsidP="00B8622E">
      <w:pPr>
        <w:spacing w:before="38" w:line="360" w:lineRule="auto"/>
        <w:ind w:left="473"/>
        <w:jc w:val="both"/>
        <w:rPr>
          <w:b/>
          <w:sz w:val="24"/>
          <w:szCs w:val="24"/>
          <w:lang w:val="en-IN"/>
        </w:rPr>
      </w:pPr>
      <w:r w:rsidRPr="00441641">
        <w:rPr>
          <w:b/>
          <w:sz w:val="24"/>
          <w:szCs w:val="24"/>
          <w:lang w:val="en-IN"/>
        </w:rPr>
        <w:t>Ans:</w:t>
      </w:r>
    </w:p>
    <w:p w:rsidR="006F44F7" w:rsidRDefault="00B964F7" w:rsidP="00481ACF">
      <w:pPr>
        <w:spacing w:before="38" w:line="360" w:lineRule="auto"/>
        <w:ind w:left="473"/>
        <w:jc w:val="both"/>
        <w:rPr>
          <w:sz w:val="24"/>
          <w:szCs w:val="24"/>
          <w:lang w:val="en-IN"/>
        </w:rPr>
      </w:pPr>
      <w:r w:rsidRPr="00B964F7">
        <w:rPr>
          <w:sz w:val="24"/>
          <w:szCs w:val="24"/>
          <w:lang w:val="en-IN"/>
        </w:rPr>
        <w:t>An algorithm is a step by step procedure for solving a particular problem. One major purpose of this text is to develop efficient algorithms for the processing of our data. The efficiency of the algorithm is depending on the time and space it uses. The complexity of an algorithm is the function which gives the running time and/ or space in terms of the input size.</w:t>
      </w:r>
      <w:r w:rsidR="00CF621A">
        <w:rPr>
          <w:sz w:val="24"/>
          <w:szCs w:val="24"/>
          <w:lang w:val="en-IN"/>
        </w:rPr>
        <w:t xml:space="preserve"> </w:t>
      </w:r>
      <w:r w:rsidRPr="00B964F7">
        <w:rPr>
          <w:sz w:val="24"/>
          <w:szCs w:val="24"/>
          <w:lang w:val="en-IN"/>
        </w:rPr>
        <w:t xml:space="preserve">Each of our algorithms will involve a particular data structure. The data structure which we choose will depend on many things, including the data and   the   frequency   with   which   various   data   operation   are   applied. Sometimes the choice of data structure involves a time- space tradeoff by increasing the amount of space for storing the data, one may be able to reduce the time needed for processing the data, or vice versa. So, we may not always be able to use the </w:t>
      </w:r>
    </w:p>
    <w:p w:rsidR="00481ACF" w:rsidRPr="00441641" w:rsidRDefault="00481ACF" w:rsidP="00481ACF">
      <w:pPr>
        <w:spacing w:before="38" w:line="360" w:lineRule="auto"/>
        <w:ind w:left="473"/>
        <w:jc w:val="both"/>
        <w:rPr>
          <w:b/>
          <w:sz w:val="24"/>
          <w:szCs w:val="24"/>
          <w:lang w:val="en-IN"/>
        </w:rPr>
      </w:pPr>
    </w:p>
    <w:p w:rsidR="006F44F7" w:rsidRPr="00441641" w:rsidRDefault="006F44F7" w:rsidP="00B8622E">
      <w:pPr>
        <w:spacing w:before="38" w:line="360" w:lineRule="auto"/>
        <w:ind w:left="473"/>
        <w:jc w:val="both"/>
        <w:rPr>
          <w:b/>
          <w:sz w:val="24"/>
          <w:szCs w:val="24"/>
          <w:lang w:val="en-IN"/>
        </w:rPr>
      </w:pPr>
    </w:p>
    <w:p w:rsidR="0015756E" w:rsidRPr="00441641" w:rsidRDefault="0015756E" w:rsidP="00B8622E">
      <w:pPr>
        <w:spacing w:before="38" w:line="360" w:lineRule="auto"/>
        <w:ind w:left="473"/>
        <w:jc w:val="both"/>
        <w:rPr>
          <w:b/>
          <w:sz w:val="24"/>
          <w:szCs w:val="24"/>
          <w:lang w:val="en-IN"/>
        </w:rPr>
      </w:pPr>
      <w:r w:rsidRPr="00441641">
        <w:rPr>
          <w:b/>
          <w:sz w:val="24"/>
          <w:szCs w:val="24"/>
          <w:lang w:val="en-IN"/>
        </w:rPr>
        <w:t>B.</w:t>
      </w:r>
      <w:r w:rsidRPr="00441641">
        <w:rPr>
          <w:b/>
          <w:sz w:val="24"/>
          <w:szCs w:val="24"/>
          <w:lang w:val="en-IN"/>
        </w:rPr>
        <w:tab/>
        <w:t>Write an algorithm/pseudocode to delete the node following a given node in linked list.</w:t>
      </w:r>
      <w:r w:rsidRPr="00441641">
        <w:rPr>
          <w:b/>
          <w:sz w:val="24"/>
          <w:szCs w:val="24"/>
          <w:lang w:val="en-IN"/>
        </w:rPr>
        <w:tab/>
        <w:t xml:space="preserve"> 5</w:t>
      </w:r>
    </w:p>
    <w:p w:rsidR="0015756E" w:rsidRPr="00125956" w:rsidRDefault="00125956" w:rsidP="00B8622E">
      <w:pPr>
        <w:spacing w:before="38" w:line="360" w:lineRule="auto"/>
        <w:ind w:left="473"/>
        <w:jc w:val="both"/>
        <w:rPr>
          <w:b/>
          <w:sz w:val="24"/>
          <w:szCs w:val="24"/>
          <w:lang w:val="en-IN"/>
        </w:rPr>
      </w:pPr>
      <w:r w:rsidRPr="00125956">
        <w:rPr>
          <w:b/>
          <w:sz w:val="24"/>
          <w:szCs w:val="24"/>
          <w:lang w:val="en-IN"/>
        </w:rPr>
        <w:t xml:space="preserve">Ans: </w:t>
      </w:r>
    </w:p>
    <w:p w:rsidR="00AE5F61" w:rsidRPr="00AE5F61" w:rsidRDefault="00AE5F61" w:rsidP="00481ACF">
      <w:pPr>
        <w:spacing w:before="38" w:line="360" w:lineRule="auto"/>
        <w:ind w:left="473"/>
        <w:jc w:val="both"/>
        <w:rPr>
          <w:sz w:val="24"/>
          <w:szCs w:val="24"/>
          <w:lang w:val="en-IN"/>
        </w:rPr>
      </w:pPr>
      <w:r w:rsidRPr="00AE5F61">
        <w:rPr>
          <w:b/>
          <w:sz w:val="24"/>
          <w:szCs w:val="24"/>
          <w:lang w:val="en-IN"/>
        </w:rPr>
        <w:lastRenderedPageBreak/>
        <w:t>Deletion Algorithm</w:t>
      </w:r>
      <w:r>
        <w:rPr>
          <w:b/>
          <w:sz w:val="24"/>
          <w:szCs w:val="24"/>
          <w:lang w:val="en-IN"/>
        </w:rPr>
        <w:t xml:space="preserve">: </w:t>
      </w:r>
      <w:r w:rsidRPr="00AE5F61">
        <w:rPr>
          <w:sz w:val="24"/>
          <w:szCs w:val="24"/>
          <w:lang w:val="en-IN"/>
        </w:rPr>
        <w:t>We have algorithms for deletion from linked list in various situations. The first one deletes the node following a given node and the second one deletes the node with a given ITEM of information.</w:t>
      </w:r>
      <w:r>
        <w:rPr>
          <w:b/>
          <w:sz w:val="24"/>
          <w:szCs w:val="24"/>
          <w:lang w:val="en-IN"/>
        </w:rPr>
        <w:t xml:space="preserve"> </w:t>
      </w:r>
      <w:r w:rsidRPr="00AE5F61">
        <w:rPr>
          <w:sz w:val="24"/>
          <w:szCs w:val="24"/>
          <w:lang w:val="en-IN"/>
        </w:rPr>
        <w:t xml:space="preserve">All of our deletion algorithms will return the memory space of the deleted node N to the beginning of the AVAIL list. Accordingly, all of our algorithms will include the following pair of assignments, where LOC is </w:t>
      </w:r>
    </w:p>
    <w:p w:rsidR="00AE5F61" w:rsidRDefault="00AE5F61" w:rsidP="00B8622E">
      <w:pPr>
        <w:spacing w:before="38" w:line="360" w:lineRule="auto"/>
        <w:ind w:left="473"/>
        <w:jc w:val="both"/>
        <w:rPr>
          <w:b/>
          <w:sz w:val="24"/>
          <w:szCs w:val="24"/>
          <w:lang w:val="en-IN"/>
        </w:rPr>
      </w:pPr>
    </w:p>
    <w:p w:rsidR="00AE5F61" w:rsidRDefault="00AE5F61" w:rsidP="00B8622E">
      <w:pPr>
        <w:spacing w:before="38" w:line="360" w:lineRule="auto"/>
        <w:ind w:left="473"/>
        <w:jc w:val="both"/>
        <w:rPr>
          <w:b/>
          <w:sz w:val="24"/>
          <w:szCs w:val="24"/>
          <w:lang w:val="en-IN"/>
        </w:rPr>
      </w:pPr>
    </w:p>
    <w:p w:rsidR="0015756E" w:rsidRPr="00441641" w:rsidRDefault="0015756E" w:rsidP="00B8622E">
      <w:pPr>
        <w:spacing w:before="38" w:line="360" w:lineRule="auto"/>
        <w:ind w:left="473"/>
        <w:jc w:val="both"/>
        <w:rPr>
          <w:b/>
          <w:sz w:val="24"/>
          <w:szCs w:val="24"/>
          <w:lang w:val="en-IN"/>
        </w:rPr>
      </w:pPr>
      <w:r w:rsidRPr="00441641">
        <w:rPr>
          <w:b/>
          <w:sz w:val="24"/>
          <w:szCs w:val="24"/>
          <w:lang w:val="en-IN"/>
        </w:rPr>
        <w:t>Q2.  What are the applications of stack?</w:t>
      </w:r>
      <w:r w:rsidRPr="00441641">
        <w:rPr>
          <w:b/>
          <w:sz w:val="24"/>
          <w:szCs w:val="24"/>
          <w:lang w:val="en-IN"/>
        </w:rPr>
        <w:tab/>
        <w:t>10</w:t>
      </w:r>
      <w:r w:rsidRPr="00441641">
        <w:rPr>
          <w:b/>
          <w:sz w:val="24"/>
          <w:szCs w:val="24"/>
          <w:lang w:val="en-IN"/>
        </w:rPr>
        <w:tab/>
      </w:r>
    </w:p>
    <w:p w:rsidR="00B8622E" w:rsidRDefault="00B8622E" w:rsidP="00B8622E">
      <w:pPr>
        <w:spacing w:before="38" w:line="360" w:lineRule="auto"/>
        <w:ind w:left="473"/>
        <w:jc w:val="both"/>
        <w:rPr>
          <w:b/>
          <w:sz w:val="24"/>
          <w:szCs w:val="24"/>
          <w:lang w:val="en-IN"/>
        </w:rPr>
      </w:pPr>
      <w:r>
        <w:rPr>
          <w:b/>
          <w:sz w:val="24"/>
          <w:szCs w:val="24"/>
          <w:lang w:val="en-IN"/>
        </w:rPr>
        <w:t>Ans:</w:t>
      </w:r>
    </w:p>
    <w:p w:rsidR="00B964F7" w:rsidRPr="00B964F7" w:rsidRDefault="00B964F7" w:rsidP="00B8622E">
      <w:pPr>
        <w:spacing w:before="38" w:line="360" w:lineRule="auto"/>
        <w:ind w:left="473"/>
        <w:jc w:val="both"/>
        <w:rPr>
          <w:b/>
          <w:sz w:val="24"/>
          <w:szCs w:val="24"/>
          <w:lang w:val="en-IN"/>
        </w:rPr>
      </w:pPr>
      <w:r w:rsidRPr="00B964F7">
        <w:rPr>
          <w:b/>
          <w:sz w:val="24"/>
          <w:szCs w:val="24"/>
          <w:lang w:val="en-IN"/>
        </w:rPr>
        <w:t>Applications of Stack</w:t>
      </w:r>
      <w:r>
        <w:rPr>
          <w:b/>
          <w:sz w:val="24"/>
          <w:szCs w:val="24"/>
          <w:lang w:val="en-IN"/>
        </w:rPr>
        <w:t>:</w:t>
      </w:r>
    </w:p>
    <w:p w:rsidR="00B964F7" w:rsidRPr="00B964F7" w:rsidRDefault="00B964F7" w:rsidP="00B8622E">
      <w:pPr>
        <w:spacing w:before="38" w:line="360" w:lineRule="auto"/>
        <w:ind w:left="473"/>
        <w:jc w:val="both"/>
        <w:rPr>
          <w:sz w:val="24"/>
          <w:szCs w:val="24"/>
          <w:lang w:val="en-IN"/>
        </w:rPr>
      </w:pPr>
      <w:r w:rsidRPr="00B964F7">
        <w:rPr>
          <w:sz w:val="24"/>
          <w:szCs w:val="24"/>
          <w:lang w:val="en-IN"/>
        </w:rPr>
        <w:t>Arithmetic Expression</w:t>
      </w:r>
    </w:p>
    <w:p w:rsidR="00B964F7" w:rsidRPr="00B964F7" w:rsidRDefault="00B964F7" w:rsidP="00B8622E">
      <w:pPr>
        <w:spacing w:before="38" w:line="360" w:lineRule="auto"/>
        <w:ind w:left="473"/>
        <w:jc w:val="both"/>
        <w:rPr>
          <w:sz w:val="24"/>
          <w:szCs w:val="24"/>
          <w:lang w:val="en-IN"/>
        </w:rPr>
      </w:pPr>
      <w:r w:rsidRPr="00B964F7">
        <w:rPr>
          <w:sz w:val="24"/>
          <w:szCs w:val="24"/>
          <w:lang w:val="en-IN"/>
        </w:rPr>
        <w:t>Generally in all arithmetic expression the operators are placed in between the operands, this is called infix notation.</w:t>
      </w:r>
    </w:p>
    <w:p w:rsidR="00B964F7" w:rsidRPr="00B964F7" w:rsidRDefault="00B964F7" w:rsidP="00B8622E">
      <w:pPr>
        <w:spacing w:before="38" w:line="360" w:lineRule="auto"/>
        <w:ind w:left="473"/>
        <w:jc w:val="both"/>
        <w:rPr>
          <w:sz w:val="24"/>
          <w:szCs w:val="24"/>
          <w:lang w:val="en-IN"/>
        </w:rPr>
      </w:pPr>
      <w:r w:rsidRPr="00B964F7">
        <w:rPr>
          <w:sz w:val="24"/>
          <w:szCs w:val="24"/>
          <w:lang w:val="en-IN"/>
        </w:rPr>
        <w:t>A+B and (X+Y)* Z</w:t>
      </w:r>
    </w:p>
    <w:p w:rsidR="00B964F7" w:rsidRPr="00B964F7" w:rsidRDefault="00B964F7" w:rsidP="00B8622E">
      <w:pPr>
        <w:spacing w:before="38" w:line="360" w:lineRule="auto"/>
        <w:ind w:left="473"/>
        <w:jc w:val="both"/>
        <w:rPr>
          <w:sz w:val="24"/>
          <w:szCs w:val="24"/>
          <w:lang w:val="en-IN"/>
        </w:rPr>
      </w:pPr>
    </w:p>
    <w:p w:rsidR="00481ACF" w:rsidRDefault="00B964F7" w:rsidP="00481ACF">
      <w:pPr>
        <w:shd w:val="clear" w:color="auto" w:fill="FFFFFF"/>
        <w:spacing w:line="360" w:lineRule="auto"/>
        <w:jc w:val="both"/>
        <w:rPr>
          <w:rFonts w:ascii="Arial" w:hAnsi="Arial"/>
          <w:color w:val="222222"/>
        </w:rPr>
      </w:pPr>
      <w:r w:rsidRPr="00B964F7">
        <w:rPr>
          <w:sz w:val="24"/>
          <w:szCs w:val="24"/>
          <w:lang w:val="en-IN"/>
        </w:rPr>
        <w:t>In some type of notation the operator is placed before its two operands, this is called prefix notation or polish notation.</w:t>
      </w:r>
      <w:r w:rsidR="00481ACF" w:rsidRPr="00481ACF">
        <w:rPr>
          <w:rFonts w:ascii="Georgia" w:hAnsi="Georgia"/>
          <w:color w:val="000000"/>
          <w:sz w:val="33"/>
          <w:szCs w:val="33"/>
          <w:shd w:val="clear" w:color="auto" w:fill="FF0000"/>
        </w:rPr>
        <w:t xml:space="preserve"> </w:t>
      </w:r>
      <w:r w:rsidR="00481ACF">
        <w:rPr>
          <w:rFonts w:ascii="Georgia" w:hAnsi="Georgia"/>
          <w:color w:val="000000"/>
          <w:sz w:val="33"/>
          <w:szCs w:val="33"/>
          <w:shd w:val="clear" w:color="auto" w:fill="FF0000"/>
        </w:rPr>
        <w:t>Its Half solved only</w:t>
      </w:r>
    </w:p>
    <w:p w:rsidR="00481ACF" w:rsidRDefault="00481ACF" w:rsidP="00481ACF">
      <w:pPr>
        <w:shd w:val="clear" w:color="auto" w:fill="FFFFFF"/>
        <w:jc w:val="center"/>
        <w:rPr>
          <w:color w:val="222222"/>
        </w:rPr>
      </w:pPr>
      <w:r>
        <w:rPr>
          <w:rFonts w:ascii="Georgia" w:hAnsi="Georgia"/>
          <w:color w:val="222222"/>
          <w:sz w:val="33"/>
          <w:szCs w:val="33"/>
          <w:shd w:val="clear" w:color="auto" w:fill="FFFF00"/>
        </w:rPr>
        <w:t>Buy Complete from our online store</w:t>
      </w:r>
    </w:p>
    <w:p w:rsidR="00481ACF" w:rsidRDefault="00481ACF" w:rsidP="00481ACF">
      <w:pPr>
        <w:shd w:val="clear" w:color="auto" w:fill="FFFFFF"/>
        <w:jc w:val="center"/>
        <w:rPr>
          <w:rFonts w:ascii="Georgia" w:hAnsi="Georgia"/>
          <w:color w:val="222222"/>
          <w:sz w:val="33"/>
          <w:szCs w:val="33"/>
          <w:shd w:val="clear" w:color="auto" w:fill="FFFF00"/>
        </w:rPr>
      </w:pPr>
    </w:p>
    <w:p w:rsidR="00481ACF" w:rsidRDefault="00FB4D23" w:rsidP="00481ACF">
      <w:pPr>
        <w:shd w:val="clear" w:color="auto" w:fill="FFFFFF"/>
        <w:jc w:val="center"/>
        <w:rPr>
          <w:rFonts w:ascii="Georgia" w:hAnsi="Georgia"/>
          <w:color w:val="222222"/>
          <w:sz w:val="33"/>
          <w:szCs w:val="33"/>
          <w:shd w:val="clear" w:color="auto" w:fill="FFFF00"/>
        </w:rPr>
      </w:pPr>
      <w:hyperlink r:id="rId8" w:history="1">
        <w:r w:rsidR="00481ACF">
          <w:rPr>
            <w:rStyle w:val="Hyperlink"/>
            <w:rFonts w:ascii="Georgia" w:eastAsiaTheme="majorEastAsia" w:hAnsi="Georgia"/>
            <w:sz w:val="33"/>
            <w:szCs w:val="33"/>
            <w:shd w:val="clear" w:color="auto" w:fill="FFFF00"/>
          </w:rPr>
          <w:t>https://smuassignment.in/online-store/</w:t>
        </w:r>
      </w:hyperlink>
    </w:p>
    <w:p w:rsidR="00481ACF" w:rsidRDefault="00481ACF" w:rsidP="00481ACF">
      <w:pPr>
        <w:shd w:val="clear" w:color="auto" w:fill="FFFFFF"/>
        <w:jc w:val="center"/>
        <w:rPr>
          <w:color w:val="222222"/>
        </w:rPr>
      </w:pPr>
      <w:r>
        <w:rPr>
          <w:rFonts w:ascii="Georgia" w:hAnsi="Georgia"/>
          <w:color w:val="222222"/>
          <w:sz w:val="33"/>
          <w:szCs w:val="33"/>
          <w:shd w:val="clear" w:color="auto" w:fill="FFFF00"/>
        </w:rPr>
        <w:t>  </w:t>
      </w:r>
    </w:p>
    <w:p w:rsidR="00481ACF" w:rsidRDefault="00481ACF" w:rsidP="00481AC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481ACF" w:rsidRDefault="00481ACF" w:rsidP="00481ACF">
      <w:pPr>
        <w:shd w:val="clear" w:color="auto" w:fill="FFFFFF"/>
        <w:jc w:val="center"/>
        <w:rPr>
          <w:rFonts w:ascii="Arial" w:hAnsi="Arial"/>
          <w:color w:val="222222"/>
        </w:rPr>
      </w:pPr>
    </w:p>
    <w:p w:rsidR="00481ACF" w:rsidRDefault="00481ACF" w:rsidP="00481ACF">
      <w:pPr>
        <w:shd w:val="clear" w:color="auto" w:fill="FFFFFF"/>
        <w:jc w:val="center"/>
        <w:rPr>
          <w:color w:val="500050"/>
        </w:rPr>
      </w:pPr>
      <w:r>
        <w:rPr>
          <w:rFonts w:ascii="Georgia" w:hAnsi="Georgia"/>
          <w:color w:val="500050"/>
          <w:sz w:val="33"/>
          <w:szCs w:val="33"/>
        </w:rPr>
        <w:t>Lowest price guarantee with quality.</w:t>
      </w:r>
    </w:p>
    <w:p w:rsidR="00481ACF" w:rsidRDefault="00481ACF" w:rsidP="00481ACF">
      <w:pPr>
        <w:shd w:val="clear" w:color="auto" w:fill="FFFFFF"/>
        <w:jc w:val="center"/>
        <w:rPr>
          <w:rFonts w:ascii="Arial" w:hAnsi="Arial"/>
          <w:color w:val="500050"/>
        </w:rPr>
      </w:pPr>
      <w:r>
        <w:rPr>
          <w:rFonts w:ascii="Georgia" w:hAnsi="Georgia"/>
          <w:color w:val="500050"/>
          <w:sz w:val="33"/>
          <w:szCs w:val="33"/>
        </w:rPr>
        <w:t>Charges</w:t>
      </w:r>
      <w:r w:rsidR="00D8044E">
        <w:rPr>
          <w:rFonts w:ascii="Georgia" w:hAnsi="Georgia"/>
          <w:b/>
          <w:bCs/>
          <w:color w:val="500050"/>
          <w:sz w:val="33"/>
          <w:szCs w:val="33"/>
          <w:shd w:val="clear" w:color="auto" w:fill="FFFF00"/>
        </w:rPr>
        <w:t> INR 2</w:t>
      </w:r>
      <w:r w:rsidR="00517525">
        <w:rPr>
          <w:rFonts w:ascii="Georgia" w:hAnsi="Georgia"/>
          <w:b/>
          <w:bCs/>
          <w:color w:val="500050"/>
          <w:sz w:val="33"/>
          <w:szCs w:val="33"/>
          <w:shd w:val="clear" w:color="auto" w:fill="FFFF00"/>
        </w:rPr>
        <w:t>0</w:t>
      </w:r>
      <w:r>
        <w:rPr>
          <w:rFonts w:ascii="Georgia" w:hAnsi="Georgia"/>
          <w:b/>
          <w:bCs/>
          <w:color w:val="500050"/>
          <w:sz w:val="33"/>
          <w:szCs w:val="33"/>
          <w:shd w:val="clear" w:color="auto" w:fill="FFFF00"/>
        </w:rPr>
        <w:t>0 only per assignment. </w:t>
      </w:r>
      <w:r>
        <w:rPr>
          <w:rFonts w:ascii="Georgia" w:hAnsi="Georgia"/>
          <w:color w:val="500050"/>
          <w:sz w:val="33"/>
          <w:szCs w:val="33"/>
        </w:rPr>
        <w:t>For more information you can get via mail or Whats app also</w:t>
      </w:r>
    </w:p>
    <w:p w:rsidR="00481ACF" w:rsidRDefault="00481ACF" w:rsidP="00481ACF">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81ACF" w:rsidRDefault="00481ACF" w:rsidP="00481ACF">
      <w:pPr>
        <w:shd w:val="clear" w:color="auto" w:fill="FFFFFF"/>
        <w:jc w:val="center"/>
        <w:rPr>
          <w:color w:val="500050"/>
        </w:rPr>
      </w:pPr>
      <w:r>
        <w:rPr>
          <w:rFonts w:ascii="Georgia" w:hAnsi="Georgia"/>
          <w:color w:val="500050"/>
          <w:sz w:val="33"/>
          <w:szCs w:val="33"/>
        </w:rPr>
        <w:t> </w:t>
      </w:r>
    </w:p>
    <w:p w:rsidR="00481ACF" w:rsidRDefault="00481ACF" w:rsidP="00481ACF">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481ACF" w:rsidRDefault="00481ACF" w:rsidP="00481ACF">
      <w:pPr>
        <w:shd w:val="clear" w:color="auto" w:fill="FFFFFF"/>
        <w:jc w:val="center"/>
        <w:rPr>
          <w:color w:val="500050"/>
        </w:rPr>
      </w:pPr>
      <w:r>
        <w:rPr>
          <w:rFonts w:ascii="Georgia" w:hAnsi="Georgia"/>
          <w:color w:val="500050"/>
          <w:sz w:val="33"/>
          <w:szCs w:val="33"/>
        </w:rPr>
        <w:t>After mail, we will reply you instant or maximum</w:t>
      </w:r>
    </w:p>
    <w:p w:rsidR="00481ACF" w:rsidRDefault="00481ACF" w:rsidP="00481ACF">
      <w:pPr>
        <w:shd w:val="clear" w:color="auto" w:fill="FFFFFF"/>
        <w:jc w:val="center"/>
        <w:rPr>
          <w:color w:val="500050"/>
        </w:rPr>
      </w:pPr>
      <w:r>
        <w:rPr>
          <w:rFonts w:ascii="Georgia" w:hAnsi="Georgia"/>
          <w:color w:val="500050"/>
          <w:sz w:val="33"/>
          <w:szCs w:val="33"/>
        </w:rPr>
        <w:t>1 hour.</w:t>
      </w:r>
    </w:p>
    <w:p w:rsidR="00481ACF" w:rsidRDefault="00481ACF" w:rsidP="00481ACF">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481ACF" w:rsidRDefault="00481ACF" w:rsidP="00481ACF">
      <w:pPr>
        <w:shd w:val="clear" w:color="auto" w:fill="FFFFFF"/>
        <w:jc w:val="center"/>
        <w:rPr>
          <w:color w:val="500050"/>
        </w:rPr>
      </w:pPr>
      <w:r>
        <w:rPr>
          <w:rFonts w:ascii="Georgia" w:hAnsi="Georgia"/>
          <w:color w:val="500050"/>
          <w:sz w:val="33"/>
          <w:szCs w:val="33"/>
          <w:shd w:val="clear" w:color="auto" w:fill="FF0000"/>
        </w:rPr>
        <w:lastRenderedPageBreak/>
        <w:t>whatsapp no 8791490301.</w:t>
      </w:r>
    </w:p>
    <w:p w:rsidR="00481ACF" w:rsidRDefault="00481ACF" w:rsidP="00481ACF">
      <w:pPr>
        <w:shd w:val="clear" w:color="auto" w:fill="FFFFFF"/>
        <w:jc w:val="center"/>
        <w:rPr>
          <w:color w:val="500050"/>
        </w:rPr>
      </w:pPr>
      <w:r>
        <w:rPr>
          <w:rFonts w:ascii="Georgia" w:hAnsi="Georgia"/>
          <w:color w:val="500050"/>
          <w:sz w:val="33"/>
          <w:szCs w:val="33"/>
          <w:shd w:val="clear" w:color="auto" w:fill="FF0000"/>
        </w:rPr>
        <w:t>Contact no is +91 87-55555-879</w:t>
      </w:r>
    </w:p>
    <w:p w:rsidR="00481ACF" w:rsidRDefault="00481ACF" w:rsidP="00481ACF">
      <w:pPr>
        <w:tabs>
          <w:tab w:val="left" w:pos="1701"/>
        </w:tabs>
        <w:spacing w:before="14" w:line="360" w:lineRule="auto"/>
        <w:jc w:val="both"/>
        <w:rPr>
          <w:b/>
          <w:sz w:val="24"/>
          <w:szCs w:val="24"/>
        </w:rPr>
      </w:pPr>
    </w:p>
    <w:p w:rsidR="00B8622E" w:rsidRDefault="00B8622E" w:rsidP="00481ACF">
      <w:pPr>
        <w:spacing w:before="38" w:line="360" w:lineRule="auto"/>
        <w:ind w:left="473"/>
        <w:jc w:val="both"/>
        <w:rPr>
          <w:b/>
          <w:sz w:val="24"/>
          <w:szCs w:val="24"/>
          <w:lang w:val="en-IN"/>
        </w:rPr>
      </w:pPr>
    </w:p>
    <w:p w:rsidR="0015756E" w:rsidRPr="00441641" w:rsidRDefault="0015756E" w:rsidP="00B8622E">
      <w:pPr>
        <w:spacing w:before="38" w:line="360" w:lineRule="auto"/>
        <w:ind w:left="473"/>
        <w:jc w:val="both"/>
        <w:rPr>
          <w:b/>
          <w:sz w:val="24"/>
          <w:szCs w:val="24"/>
          <w:lang w:val="en-IN"/>
        </w:rPr>
      </w:pPr>
      <w:r w:rsidRPr="00441641">
        <w:rPr>
          <w:b/>
          <w:sz w:val="24"/>
          <w:szCs w:val="24"/>
          <w:lang w:val="en-IN"/>
        </w:rPr>
        <w:t>Q3A. Explain the postorder traversals on binary tree.</w:t>
      </w:r>
      <w:r w:rsidRPr="00441641">
        <w:rPr>
          <w:b/>
          <w:sz w:val="24"/>
          <w:szCs w:val="24"/>
          <w:lang w:val="en-IN"/>
        </w:rPr>
        <w:tab/>
        <w:t>5</w:t>
      </w:r>
      <w:r w:rsidRPr="00441641">
        <w:rPr>
          <w:b/>
          <w:sz w:val="24"/>
          <w:szCs w:val="24"/>
          <w:lang w:val="en-IN"/>
        </w:rPr>
        <w:tab/>
      </w:r>
    </w:p>
    <w:p w:rsidR="0015756E" w:rsidRDefault="00B8622E" w:rsidP="00B8622E">
      <w:pPr>
        <w:spacing w:before="38" w:line="360" w:lineRule="auto"/>
        <w:ind w:left="473"/>
        <w:jc w:val="both"/>
        <w:rPr>
          <w:b/>
          <w:sz w:val="24"/>
          <w:szCs w:val="24"/>
          <w:lang w:val="en-IN"/>
        </w:rPr>
      </w:pPr>
      <w:r>
        <w:rPr>
          <w:b/>
          <w:sz w:val="24"/>
          <w:szCs w:val="24"/>
          <w:lang w:val="en-IN"/>
        </w:rPr>
        <w:t>Ans (a).</w:t>
      </w:r>
    </w:p>
    <w:p w:rsidR="00896E66" w:rsidRDefault="00896E66" w:rsidP="00B8622E">
      <w:pPr>
        <w:spacing w:before="38" w:line="360" w:lineRule="auto"/>
        <w:ind w:left="473"/>
        <w:jc w:val="both"/>
        <w:rPr>
          <w:b/>
          <w:sz w:val="24"/>
          <w:szCs w:val="24"/>
          <w:lang w:val="en-IN"/>
        </w:rPr>
      </w:pPr>
      <w:r>
        <w:rPr>
          <w:b/>
          <w:sz w:val="24"/>
          <w:szCs w:val="24"/>
          <w:lang w:val="en-IN"/>
        </w:rPr>
        <w:t>P</w:t>
      </w:r>
      <w:r w:rsidRPr="00896E66">
        <w:rPr>
          <w:b/>
          <w:sz w:val="24"/>
          <w:szCs w:val="24"/>
          <w:lang w:val="en-IN"/>
        </w:rPr>
        <w:t>ostorder traversals on binary tree</w:t>
      </w:r>
      <w:r>
        <w:rPr>
          <w:b/>
          <w:sz w:val="24"/>
          <w:szCs w:val="24"/>
          <w:lang w:val="en-IN"/>
        </w:rPr>
        <w:t>:</w:t>
      </w:r>
    </w:p>
    <w:p w:rsidR="00896E66" w:rsidRPr="00896E66" w:rsidRDefault="00896E66" w:rsidP="00B8622E">
      <w:pPr>
        <w:spacing w:before="38" w:line="360" w:lineRule="auto"/>
        <w:ind w:left="473"/>
        <w:jc w:val="both"/>
        <w:rPr>
          <w:sz w:val="24"/>
          <w:szCs w:val="24"/>
          <w:lang w:val="en-IN"/>
        </w:rPr>
      </w:pPr>
      <w:r w:rsidRPr="00896E66">
        <w:rPr>
          <w:sz w:val="24"/>
          <w:szCs w:val="24"/>
          <w:lang w:val="en-IN"/>
        </w:rPr>
        <w:t>In  postorder  traversal,  traversal  starts  with  the  left  most  subtree  then proceeds with right sub tree and print the parent of those nodes.</w:t>
      </w:r>
    </w:p>
    <w:p w:rsidR="00896E66" w:rsidRDefault="00896E66" w:rsidP="00481ACF">
      <w:pPr>
        <w:spacing w:before="38" w:line="360" w:lineRule="auto"/>
        <w:ind w:left="473"/>
        <w:jc w:val="both"/>
        <w:rPr>
          <w:sz w:val="24"/>
          <w:szCs w:val="24"/>
          <w:lang w:val="en-IN"/>
        </w:rPr>
      </w:pPr>
      <w:r w:rsidRPr="00896E66">
        <w:rPr>
          <w:sz w:val="24"/>
          <w:szCs w:val="24"/>
          <w:lang w:val="en-IN"/>
        </w:rPr>
        <w:t xml:space="preserve">1)  Traverse the </w:t>
      </w:r>
    </w:p>
    <w:p w:rsidR="00481ACF" w:rsidRDefault="00481ACF" w:rsidP="00481ACF">
      <w:pPr>
        <w:spacing w:before="38" w:line="360" w:lineRule="auto"/>
        <w:ind w:left="473"/>
        <w:jc w:val="both"/>
        <w:rPr>
          <w:b/>
          <w:sz w:val="24"/>
          <w:szCs w:val="24"/>
          <w:lang w:val="en-IN"/>
        </w:rPr>
      </w:pPr>
    </w:p>
    <w:p w:rsidR="00B8622E" w:rsidRDefault="00B8622E" w:rsidP="00B8622E">
      <w:pPr>
        <w:spacing w:before="38" w:line="360" w:lineRule="auto"/>
        <w:ind w:left="473"/>
        <w:jc w:val="both"/>
        <w:rPr>
          <w:b/>
          <w:sz w:val="24"/>
          <w:szCs w:val="24"/>
          <w:lang w:val="en-IN"/>
        </w:rPr>
      </w:pPr>
    </w:p>
    <w:p w:rsidR="0015756E" w:rsidRPr="00441641" w:rsidRDefault="0015756E" w:rsidP="00B8622E">
      <w:pPr>
        <w:spacing w:before="38" w:line="360" w:lineRule="auto"/>
        <w:ind w:left="473"/>
        <w:jc w:val="both"/>
        <w:rPr>
          <w:b/>
          <w:sz w:val="24"/>
          <w:szCs w:val="24"/>
          <w:lang w:val="en-IN"/>
        </w:rPr>
      </w:pPr>
      <w:r w:rsidRPr="00441641">
        <w:rPr>
          <w:b/>
          <w:sz w:val="24"/>
          <w:szCs w:val="24"/>
          <w:lang w:val="en-IN"/>
        </w:rPr>
        <w:t>B.</w:t>
      </w:r>
      <w:r w:rsidRPr="00441641">
        <w:rPr>
          <w:b/>
          <w:sz w:val="24"/>
          <w:szCs w:val="24"/>
          <w:lang w:val="en-IN"/>
        </w:rPr>
        <w:tab/>
        <w:t>What  is  a  binary  search  tree?  What  are  the  common operations that can be performed on binary search trees?</w:t>
      </w:r>
      <w:r w:rsidRPr="00441641">
        <w:rPr>
          <w:b/>
          <w:sz w:val="24"/>
          <w:szCs w:val="24"/>
          <w:lang w:val="en-IN"/>
        </w:rPr>
        <w:tab/>
        <w:t>5</w:t>
      </w:r>
      <w:r w:rsidRPr="00441641">
        <w:rPr>
          <w:b/>
          <w:sz w:val="24"/>
          <w:szCs w:val="24"/>
          <w:lang w:val="en-IN"/>
        </w:rPr>
        <w:tab/>
      </w:r>
    </w:p>
    <w:p w:rsidR="00B8622E" w:rsidRDefault="00B8622E" w:rsidP="00B8622E">
      <w:pPr>
        <w:spacing w:before="38" w:line="360" w:lineRule="auto"/>
        <w:ind w:left="473"/>
        <w:jc w:val="both"/>
        <w:rPr>
          <w:b/>
          <w:sz w:val="24"/>
          <w:szCs w:val="24"/>
          <w:lang w:val="en-IN"/>
        </w:rPr>
      </w:pPr>
    </w:p>
    <w:p w:rsidR="00B8622E" w:rsidRDefault="00B8622E" w:rsidP="00B8622E">
      <w:pPr>
        <w:spacing w:before="38" w:line="360" w:lineRule="auto"/>
        <w:ind w:left="473"/>
        <w:jc w:val="both"/>
        <w:rPr>
          <w:b/>
          <w:sz w:val="24"/>
          <w:szCs w:val="24"/>
          <w:lang w:val="en-IN"/>
        </w:rPr>
      </w:pPr>
      <w:r>
        <w:rPr>
          <w:b/>
          <w:sz w:val="24"/>
          <w:szCs w:val="24"/>
          <w:lang w:val="en-IN"/>
        </w:rPr>
        <w:t>Ans (b).</w:t>
      </w:r>
    </w:p>
    <w:p w:rsidR="00896E66" w:rsidRDefault="00896E66" w:rsidP="00481ACF">
      <w:pPr>
        <w:spacing w:before="38" w:line="360" w:lineRule="auto"/>
        <w:ind w:left="473"/>
        <w:jc w:val="both"/>
        <w:rPr>
          <w:sz w:val="24"/>
          <w:szCs w:val="24"/>
          <w:lang w:val="en-IN"/>
        </w:rPr>
      </w:pPr>
      <w:r w:rsidRPr="00896E66">
        <w:rPr>
          <w:b/>
          <w:sz w:val="24"/>
          <w:szCs w:val="24"/>
          <w:lang w:val="en-IN"/>
        </w:rPr>
        <w:t>Binary Search Tree</w:t>
      </w:r>
      <w:r w:rsidR="00B8622E">
        <w:rPr>
          <w:b/>
          <w:sz w:val="24"/>
          <w:szCs w:val="24"/>
          <w:lang w:val="en-IN"/>
        </w:rPr>
        <w:t xml:space="preserve">: </w:t>
      </w:r>
      <w:r w:rsidRPr="00896E66">
        <w:rPr>
          <w:sz w:val="24"/>
          <w:szCs w:val="24"/>
          <w:lang w:val="en-IN"/>
        </w:rPr>
        <w:t xml:space="preserve">T is a binary tree. Then T is called binary search tree if each node of n of T has the following property. The value at n is greater than every value in the left subtree of n and is less than every value in the right subtree of n. We can say one of the most important data structure is binary search tree. This enables one to search for and find an element with an average running time f(n)=O(log2 n). It </w:t>
      </w:r>
    </w:p>
    <w:p w:rsidR="00481ACF" w:rsidRDefault="00481ACF" w:rsidP="00481ACF">
      <w:pPr>
        <w:spacing w:before="38" w:line="360" w:lineRule="auto"/>
        <w:ind w:left="473"/>
        <w:jc w:val="both"/>
        <w:rPr>
          <w:b/>
          <w:sz w:val="24"/>
          <w:szCs w:val="24"/>
          <w:lang w:val="en-IN"/>
        </w:rPr>
      </w:pPr>
    </w:p>
    <w:p w:rsidR="00896E66" w:rsidRDefault="00896E66" w:rsidP="00B8622E">
      <w:pPr>
        <w:spacing w:before="38" w:line="360" w:lineRule="auto"/>
        <w:ind w:left="473"/>
        <w:jc w:val="both"/>
        <w:rPr>
          <w:b/>
          <w:sz w:val="24"/>
          <w:szCs w:val="24"/>
          <w:lang w:val="en-IN"/>
        </w:rPr>
      </w:pPr>
    </w:p>
    <w:p w:rsidR="0015756E" w:rsidRPr="00441641" w:rsidRDefault="0015756E" w:rsidP="00B8622E">
      <w:pPr>
        <w:spacing w:before="38" w:line="360" w:lineRule="auto"/>
        <w:ind w:left="473"/>
        <w:jc w:val="center"/>
        <w:rPr>
          <w:b/>
          <w:sz w:val="24"/>
          <w:szCs w:val="24"/>
          <w:lang w:val="en-IN"/>
        </w:rPr>
      </w:pPr>
      <w:r w:rsidRPr="00441641">
        <w:rPr>
          <w:b/>
          <w:sz w:val="24"/>
          <w:szCs w:val="24"/>
          <w:lang w:val="en-IN"/>
        </w:rPr>
        <w:t>SET-II</w:t>
      </w:r>
    </w:p>
    <w:p w:rsidR="0015756E" w:rsidRPr="00441641" w:rsidRDefault="0015756E" w:rsidP="00B8622E">
      <w:pPr>
        <w:spacing w:before="38" w:line="360" w:lineRule="auto"/>
        <w:ind w:left="473"/>
        <w:jc w:val="both"/>
        <w:rPr>
          <w:b/>
          <w:sz w:val="24"/>
          <w:szCs w:val="24"/>
          <w:lang w:val="en-IN"/>
        </w:rPr>
      </w:pPr>
    </w:p>
    <w:p w:rsidR="00896E66" w:rsidRDefault="00896E66" w:rsidP="00B8622E">
      <w:pPr>
        <w:spacing w:before="38" w:line="360" w:lineRule="auto"/>
        <w:ind w:left="473"/>
        <w:jc w:val="both"/>
        <w:rPr>
          <w:b/>
          <w:sz w:val="24"/>
          <w:szCs w:val="24"/>
          <w:lang w:val="en-IN"/>
        </w:rPr>
      </w:pPr>
      <w:r>
        <w:rPr>
          <w:b/>
          <w:sz w:val="24"/>
          <w:szCs w:val="24"/>
          <w:lang w:val="en-IN"/>
        </w:rPr>
        <w:t xml:space="preserve">Q4 </w:t>
      </w:r>
      <w:r w:rsidR="0015756E" w:rsidRPr="00441641">
        <w:rPr>
          <w:b/>
          <w:sz w:val="24"/>
          <w:szCs w:val="24"/>
          <w:lang w:val="en-IN"/>
        </w:rPr>
        <w:t>A.</w:t>
      </w:r>
      <w:r w:rsidR="00B8622E">
        <w:rPr>
          <w:b/>
          <w:sz w:val="24"/>
          <w:szCs w:val="24"/>
          <w:lang w:val="en-IN"/>
        </w:rPr>
        <w:t xml:space="preserve"> </w:t>
      </w:r>
      <w:r w:rsidR="0015756E" w:rsidRPr="00B8622E">
        <w:rPr>
          <w:b/>
          <w:sz w:val="24"/>
          <w:szCs w:val="24"/>
          <w:lang w:val="en-IN"/>
        </w:rPr>
        <w:t>What  is  static  memory  allocation  and  dynamic  memory allocation?</w:t>
      </w:r>
      <w:r w:rsidR="00B8622E">
        <w:rPr>
          <w:b/>
          <w:sz w:val="24"/>
          <w:szCs w:val="24"/>
          <w:lang w:val="en-IN"/>
        </w:rPr>
        <w:t xml:space="preserve">  </w:t>
      </w:r>
      <w:r w:rsidR="0015756E" w:rsidRPr="00441641">
        <w:rPr>
          <w:b/>
          <w:sz w:val="24"/>
          <w:szCs w:val="24"/>
          <w:lang w:val="en-IN"/>
        </w:rPr>
        <w:tab/>
        <w:t>5</w:t>
      </w:r>
    </w:p>
    <w:p w:rsidR="00B8622E" w:rsidRDefault="00B8622E" w:rsidP="00B8622E">
      <w:pPr>
        <w:spacing w:before="38" w:line="360" w:lineRule="auto"/>
        <w:ind w:left="473"/>
        <w:jc w:val="both"/>
        <w:rPr>
          <w:b/>
          <w:sz w:val="24"/>
          <w:szCs w:val="24"/>
          <w:lang w:val="en-IN"/>
        </w:rPr>
      </w:pPr>
    </w:p>
    <w:p w:rsidR="00B8622E" w:rsidRDefault="00B8622E" w:rsidP="00B8622E">
      <w:pPr>
        <w:spacing w:before="38" w:line="360" w:lineRule="auto"/>
        <w:ind w:left="473"/>
        <w:jc w:val="both"/>
        <w:rPr>
          <w:b/>
          <w:sz w:val="24"/>
          <w:szCs w:val="24"/>
          <w:lang w:val="en-IN"/>
        </w:rPr>
      </w:pPr>
      <w:r>
        <w:rPr>
          <w:b/>
          <w:sz w:val="24"/>
          <w:szCs w:val="24"/>
          <w:lang w:val="en-IN"/>
        </w:rPr>
        <w:t>Ans (a).</w:t>
      </w:r>
    </w:p>
    <w:p w:rsidR="00896E66" w:rsidRDefault="00C17199" w:rsidP="00481ACF">
      <w:pPr>
        <w:spacing w:before="38" w:line="360" w:lineRule="auto"/>
        <w:ind w:left="473"/>
        <w:jc w:val="both"/>
        <w:rPr>
          <w:sz w:val="24"/>
          <w:szCs w:val="24"/>
          <w:lang w:val="en-IN"/>
        </w:rPr>
      </w:pPr>
      <w:r w:rsidRPr="00C17199">
        <w:rPr>
          <w:b/>
          <w:sz w:val="24"/>
          <w:szCs w:val="24"/>
          <w:lang w:val="en-IN"/>
        </w:rPr>
        <w:t>Static Memory Allocation</w:t>
      </w:r>
      <w:r w:rsidR="00B8622E">
        <w:rPr>
          <w:b/>
          <w:sz w:val="24"/>
          <w:szCs w:val="24"/>
          <w:lang w:val="en-IN"/>
        </w:rPr>
        <w:t xml:space="preserve">: </w:t>
      </w:r>
      <w:r w:rsidRPr="00C17199">
        <w:rPr>
          <w:sz w:val="24"/>
          <w:szCs w:val="24"/>
          <w:lang w:val="en-IN"/>
        </w:rPr>
        <w:t xml:space="preserve">Static Memory Allocation, also known as Compile-time Memory Allocation, is used for the allocation of memory during the process of compilation of data in a fixed size. The compiler allocates memory </w:t>
      </w:r>
    </w:p>
    <w:p w:rsidR="00481ACF" w:rsidRDefault="00481ACF" w:rsidP="00481ACF">
      <w:pPr>
        <w:spacing w:before="38" w:line="360" w:lineRule="auto"/>
        <w:ind w:left="473"/>
        <w:jc w:val="both"/>
        <w:rPr>
          <w:b/>
          <w:sz w:val="24"/>
          <w:szCs w:val="24"/>
          <w:lang w:val="en-IN"/>
        </w:rPr>
      </w:pPr>
    </w:p>
    <w:p w:rsidR="00896E66" w:rsidRPr="00441641" w:rsidRDefault="00896E66" w:rsidP="00B8622E">
      <w:pPr>
        <w:spacing w:before="38" w:line="360" w:lineRule="auto"/>
        <w:ind w:left="473"/>
        <w:jc w:val="both"/>
        <w:rPr>
          <w:b/>
          <w:sz w:val="24"/>
          <w:szCs w:val="24"/>
          <w:lang w:val="en-IN"/>
        </w:rPr>
      </w:pPr>
    </w:p>
    <w:p w:rsidR="0015756E" w:rsidRPr="00441641" w:rsidRDefault="0015756E" w:rsidP="00B8622E">
      <w:pPr>
        <w:spacing w:before="38" w:line="360" w:lineRule="auto"/>
        <w:ind w:left="473"/>
        <w:jc w:val="both"/>
        <w:rPr>
          <w:b/>
          <w:sz w:val="24"/>
          <w:szCs w:val="24"/>
          <w:lang w:val="en-IN"/>
        </w:rPr>
      </w:pPr>
      <w:r w:rsidRPr="00441641">
        <w:rPr>
          <w:b/>
          <w:sz w:val="24"/>
          <w:szCs w:val="24"/>
          <w:lang w:val="en-IN"/>
        </w:rPr>
        <w:t>5.</w:t>
      </w:r>
      <w:r w:rsidRPr="00441641">
        <w:rPr>
          <w:b/>
          <w:sz w:val="24"/>
          <w:szCs w:val="24"/>
          <w:lang w:val="en-IN"/>
        </w:rPr>
        <w:tab/>
        <w:t>What is an AVL tree. How do you perform search operation in an AVL tree? Explain with the help of an example.</w:t>
      </w:r>
      <w:r w:rsidRPr="00441641">
        <w:rPr>
          <w:b/>
          <w:sz w:val="24"/>
          <w:szCs w:val="24"/>
          <w:lang w:val="en-IN"/>
        </w:rPr>
        <w:tab/>
      </w:r>
      <w:r w:rsidR="00B8622E">
        <w:rPr>
          <w:b/>
          <w:sz w:val="24"/>
          <w:szCs w:val="24"/>
          <w:lang w:val="en-IN"/>
        </w:rPr>
        <w:t xml:space="preserve"> </w:t>
      </w:r>
      <w:r w:rsidRPr="00441641">
        <w:rPr>
          <w:b/>
          <w:sz w:val="24"/>
          <w:szCs w:val="24"/>
          <w:lang w:val="en-IN"/>
        </w:rPr>
        <w:t>10</w:t>
      </w:r>
      <w:r w:rsidRPr="00441641">
        <w:rPr>
          <w:b/>
          <w:sz w:val="24"/>
          <w:szCs w:val="24"/>
          <w:lang w:val="en-IN"/>
        </w:rPr>
        <w:tab/>
      </w:r>
    </w:p>
    <w:p w:rsidR="00B8622E" w:rsidRDefault="00B8622E" w:rsidP="00B8622E">
      <w:pPr>
        <w:spacing w:before="38" w:line="360" w:lineRule="auto"/>
        <w:ind w:left="473"/>
        <w:jc w:val="both"/>
        <w:rPr>
          <w:b/>
          <w:sz w:val="24"/>
          <w:szCs w:val="24"/>
          <w:lang w:val="en-IN"/>
        </w:rPr>
      </w:pPr>
    </w:p>
    <w:p w:rsidR="00896E66" w:rsidRDefault="00B8622E" w:rsidP="00B8622E">
      <w:pPr>
        <w:spacing w:before="38" w:line="360" w:lineRule="auto"/>
        <w:ind w:left="473"/>
        <w:jc w:val="both"/>
        <w:rPr>
          <w:b/>
          <w:sz w:val="24"/>
          <w:szCs w:val="24"/>
          <w:lang w:val="en-IN"/>
        </w:rPr>
      </w:pPr>
      <w:r>
        <w:rPr>
          <w:b/>
          <w:sz w:val="24"/>
          <w:szCs w:val="24"/>
          <w:lang w:val="en-IN"/>
        </w:rPr>
        <w:t>Ans (5).</w:t>
      </w:r>
    </w:p>
    <w:p w:rsidR="00B8622E" w:rsidRDefault="00B8622E" w:rsidP="00481ACF">
      <w:pPr>
        <w:spacing w:before="38" w:line="360" w:lineRule="auto"/>
        <w:ind w:left="473"/>
        <w:jc w:val="both"/>
        <w:rPr>
          <w:sz w:val="24"/>
          <w:szCs w:val="24"/>
          <w:lang w:val="en-IN"/>
        </w:rPr>
      </w:pPr>
      <w:r w:rsidRPr="00B8622E">
        <w:rPr>
          <w:b/>
          <w:sz w:val="24"/>
          <w:szCs w:val="24"/>
          <w:lang w:val="en-IN"/>
        </w:rPr>
        <w:t>AVL tree:</w:t>
      </w:r>
      <w:r>
        <w:rPr>
          <w:sz w:val="24"/>
          <w:szCs w:val="24"/>
          <w:lang w:val="en-IN"/>
        </w:rPr>
        <w:t xml:space="preserve"> </w:t>
      </w:r>
      <w:r w:rsidR="00896E66" w:rsidRPr="00896E66">
        <w:rPr>
          <w:sz w:val="24"/>
          <w:szCs w:val="24"/>
          <w:lang w:val="en-IN"/>
        </w:rPr>
        <w:t xml:space="preserve">An  AVL  tree  is another  balanced binary search tree  named  after their inventors, Adelson-Velskii and Landis. An empty binary tree is an AVL tree. A non empty binary tree T is an AVL tree if given TL and TR to be the left and right subtrees of T and h(TL) and h(TR) to be the heights of subtrees TL and TR </w:t>
      </w:r>
    </w:p>
    <w:p w:rsidR="00481ACF" w:rsidRDefault="00481ACF" w:rsidP="00481ACF">
      <w:pPr>
        <w:spacing w:before="38" w:line="360" w:lineRule="auto"/>
        <w:ind w:left="473"/>
        <w:jc w:val="both"/>
        <w:rPr>
          <w:b/>
          <w:sz w:val="24"/>
          <w:szCs w:val="24"/>
          <w:lang w:val="en-IN"/>
        </w:rPr>
      </w:pPr>
    </w:p>
    <w:p w:rsidR="00B8622E" w:rsidRDefault="00B8622E" w:rsidP="00B8622E">
      <w:pPr>
        <w:spacing w:before="38" w:line="360" w:lineRule="auto"/>
        <w:ind w:left="473"/>
        <w:jc w:val="both"/>
        <w:rPr>
          <w:b/>
          <w:sz w:val="24"/>
          <w:szCs w:val="24"/>
          <w:lang w:val="en-IN"/>
        </w:rPr>
      </w:pPr>
    </w:p>
    <w:p w:rsidR="0015756E" w:rsidRPr="00441641" w:rsidRDefault="006F44F7" w:rsidP="00B8622E">
      <w:pPr>
        <w:spacing w:before="38" w:line="360" w:lineRule="auto"/>
        <w:ind w:left="473"/>
        <w:jc w:val="both"/>
        <w:rPr>
          <w:b/>
          <w:sz w:val="24"/>
          <w:szCs w:val="24"/>
          <w:lang w:val="en-IN"/>
        </w:rPr>
      </w:pPr>
      <w:r w:rsidRPr="00441641">
        <w:rPr>
          <w:b/>
          <w:sz w:val="24"/>
          <w:szCs w:val="24"/>
          <w:lang w:val="en-IN"/>
        </w:rPr>
        <w:t xml:space="preserve">Q6  A. </w:t>
      </w:r>
      <w:r w:rsidR="0015756E" w:rsidRPr="00441641">
        <w:rPr>
          <w:b/>
          <w:sz w:val="24"/>
          <w:szCs w:val="24"/>
          <w:lang w:val="en-IN"/>
        </w:rPr>
        <w:t>Give algorithm/pseudocode for DFS. Demonstrate DFS using</w:t>
      </w:r>
      <w:r w:rsidRPr="00441641">
        <w:rPr>
          <w:b/>
          <w:sz w:val="24"/>
          <w:szCs w:val="24"/>
          <w:lang w:val="en-IN"/>
        </w:rPr>
        <w:t xml:space="preserve"> </w:t>
      </w:r>
      <w:r w:rsidR="0015756E" w:rsidRPr="00441641">
        <w:rPr>
          <w:b/>
          <w:sz w:val="24"/>
          <w:szCs w:val="24"/>
          <w:lang w:val="en-IN"/>
        </w:rPr>
        <w:t>suitable example?</w:t>
      </w:r>
      <w:r w:rsidR="0015756E" w:rsidRPr="00441641">
        <w:rPr>
          <w:b/>
          <w:sz w:val="24"/>
          <w:szCs w:val="24"/>
          <w:lang w:val="en-IN"/>
        </w:rPr>
        <w:tab/>
      </w:r>
      <w:r w:rsidRPr="00441641">
        <w:rPr>
          <w:b/>
          <w:sz w:val="24"/>
          <w:szCs w:val="24"/>
          <w:lang w:val="en-IN"/>
        </w:rPr>
        <w:t xml:space="preserve">  </w:t>
      </w:r>
      <w:r w:rsidR="0015756E" w:rsidRPr="00441641">
        <w:rPr>
          <w:b/>
          <w:sz w:val="24"/>
          <w:szCs w:val="24"/>
          <w:lang w:val="en-IN"/>
        </w:rPr>
        <w:t>5</w:t>
      </w:r>
      <w:r w:rsidR="0015756E" w:rsidRPr="00441641">
        <w:rPr>
          <w:b/>
          <w:sz w:val="24"/>
          <w:szCs w:val="24"/>
          <w:lang w:val="en-IN"/>
        </w:rPr>
        <w:tab/>
      </w:r>
    </w:p>
    <w:p w:rsidR="00F4406E" w:rsidRDefault="00F4406E" w:rsidP="00B8622E">
      <w:pPr>
        <w:spacing w:before="38" w:line="360" w:lineRule="auto"/>
        <w:ind w:left="473"/>
        <w:jc w:val="both"/>
        <w:rPr>
          <w:b/>
          <w:sz w:val="24"/>
          <w:szCs w:val="24"/>
          <w:lang w:val="en-IN"/>
        </w:rPr>
      </w:pPr>
    </w:p>
    <w:p w:rsidR="00072029" w:rsidRPr="00072029" w:rsidRDefault="006F44F7" w:rsidP="00B8622E">
      <w:pPr>
        <w:spacing w:before="38" w:line="360" w:lineRule="auto"/>
        <w:ind w:left="473"/>
        <w:jc w:val="both"/>
        <w:rPr>
          <w:b/>
          <w:sz w:val="24"/>
          <w:szCs w:val="24"/>
          <w:lang w:val="en-IN"/>
        </w:rPr>
      </w:pPr>
      <w:r w:rsidRPr="00441641">
        <w:rPr>
          <w:b/>
          <w:sz w:val="24"/>
          <w:szCs w:val="24"/>
          <w:lang w:val="en-IN"/>
        </w:rPr>
        <w:t>Ans</w:t>
      </w:r>
      <w:r w:rsidR="00F4406E">
        <w:rPr>
          <w:b/>
          <w:sz w:val="24"/>
          <w:szCs w:val="24"/>
          <w:lang w:val="en-IN"/>
        </w:rPr>
        <w:t xml:space="preserve"> (a)</w:t>
      </w:r>
      <w:r w:rsidRPr="00441641">
        <w:rPr>
          <w:b/>
          <w:sz w:val="24"/>
          <w:szCs w:val="24"/>
          <w:lang w:val="en-IN"/>
        </w:rPr>
        <w:t>:</w:t>
      </w:r>
    </w:p>
    <w:p w:rsidR="00072029" w:rsidRDefault="00072029" w:rsidP="00B8622E">
      <w:pPr>
        <w:spacing w:before="38" w:line="360" w:lineRule="auto"/>
        <w:ind w:left="473"/>
        <w:jc w:val="both"/>
        <w:rPr>
          <w:sz w:val="24"/>
          <w:szCs w:val="24"/>
          <w:lang w:val="en-IN"/>
        </w:rPr>
      </w:pPr>
      <w:r w:rsidRPr="00072029">
        <w:rPr>
          <w:sz w:val="24"/>
          <w:szCs w:val="24"/>
          <w:lang w:val="en-IN"/>
        </w:rPr>
        <w:t>Depth first search (DFS) algorithm starts with the initial node of the graph G, and then goes to deeper and deeper until we find the goal node or the node which has no children. The algorithm, then backtracks from the dead end towards the most recent node that is yet to be completely unexplored.</w:t>
      </w:r>
    </w:p>
    <w:p w:rsidR="00F4406E" w:rsidRDefault="00F4406E" w:rsidP="00B8622E">
      <w:pPr>
        <w:spacing w:before="38" w:line="360" w:lineRule="auto"/>
        <w:ind w:left="473"/>
        <w:jc w:val="both"/>
        <w:rPr>
          <w:sz w:val="24"/>
          <w:szCs w:val="24"/>
          <w:lang w:val="en-IN"/>
        </w:rPr>
      </w:pPr>
    </w:p>
    <w:p w:rsidR="00481ACF" w:rsidRDefault="00481ACF" w:rsidP="00B8622E">
      <w:pPr>
        <w:spacing w:before="38" w:line="360" w:lineRule="auto"/>
        <w:ind w:left="473"/>
        <w:jc w:val="both"/>
        <w:rPr>
          <w:b/>
          <w:sz w:val="24"/>
          <w:szCs w:val="24"/>
          <w:lang w:val="en-IN"/>
        </w:rPr>
      </w:pPr>
    </w:p>
    <w:p w:rsidR="0015756E" w:rsidRPr="00441641" w:rsidRDefault="0015756E" w:rsidP="00B8622E">
      <w:pPr>
        <w:spacing w:before="38" w:line="360" w:lineRule="auto"/>
        <w:ind w:left="473"/>
        <w:jc w:val="both"/>
        <w:rPr>
          <w:b/>
          <w:sz w:val="24"/>
          <w:szCs w:val="24"/>
          <w:lang w:val="en-IN"/>
        </w:rPr>
      </w:pPr>
      <w:r w:rsidRPr="00441641">
        <w:rPr>
          <w:b/>
          <w:sz w:val="24"/>
          <w:szCs w:val="24"/>
          <w:lang w:val="en-IN"/>
        </w:rPr>
        <w:t>B.</w:t>
      </w:r>
      <w:r w:rsidRPr="00441641">
        <w:rPr>
          <w:b/>
          <w:sz w:val="24"/>
          <w:szCs w:val="24"/>
          <w:lang w:val="en-IN"/>
        </w:rPr>
        <w:tab/>
        <w:t>Design an algorithm/ pseudocode for selection sort.</w:t>
      </w:r>
      <w:r w:rsidRPr="00441641">
        <w:rPr>
          <w:b/>
          <w:sz w:val="24"/>
          <w:szCs w:val="24"/>
          <w:lang w:val="en-IN"/>
        </w:rPr>
        <w:tab/>
        <w:t>5</w:t>
      </w:r>
      <w:r w:rsidRPr="00441641">
        <w:rPr>
          <w:b/>
          <w:sz w:val="24"/>
          <w:szCs w:val="24"/>
          <w:lang w:val="en-IN"/>
        </w:rPr>
        <w:tab/>
      </w:r>
    </w:p>
    <w:p w:rsidR="00F4406E" w:rsidRDefault="00F4406E" w:rsidP="00B8622E">
      <w:pPr>
        <w:spacing w:before="38" w:line="360" w:lineRule="auto"/>
        <w:ind w:left="473"/>
        <w:jc w:val="both"/>
        <w:rPr>
          <w:b/>
          <w:sz w:val="24"/>
          <w:szCs w:val="24"/>
          <w:lang w:val="en-IN"/>
        </w:rPr>
      </w:pPr>
    </w:p>
    <w:p w:rsidR="00F4406E" w:rsidRPr="00441641" w:rsidRDefault="006F44F7" w:rsidP="00B8622E">
      <w:pPr>
        <w:spacing w:before="38" w:line="360" w:lineRule="auto"/>
        <w:ind w:left="473"/>
        <w:jc w:val="both"/>
        <w:rPr>
          <w:b/>
          <w:sz w:val="24"/>
          <w:szCs w:val="24"/>
          <w:lang w:val="en-IN"/>
        </w:rPr>
      </w:pPr>
      <w:r w:rsidRPr="00441641">
        <w:rPr>
          <w:b/>
          <w:sz w:val="24"/>
          <w:szCs w:val="24"/>
          <w:lang w:val="en-IN"/>
        </w:rPr>
        <w:t>Ans</w:t>
      </w:r>
      <w:r w:rsidR="00F4406E">
        <w:rPr>
          <w:b/>
          <w:sz w:val="24"/>
          <w:szCs w:val="24"/>
          <w:lang w:val="en-IN"/>
        </w:rPr>
        <w:t xml:space="preserve"> (b)</w:t>
      </w:r>
      <w:r w:rsidRPr="00441641">
        <w:rPr>
          <w:b/>
          <w:sz w:val="24"/>
          <w:szCs w:val="24"/>
          <w:lang w:val="en-IN"/>
        </w:rPr>
        <w:t>:</w:t>
      </w:r>
    </w:p>
    <w:p w:rsidR="006F44F7" w:rsidRPr="00441641" w:rsidRDefault="006F44F7" w:rsidP="00481ACF">
      <w:pPr>
        <w:spacing w:before="38" w:line="360" w:lineRule="auto"/>
        <w:ind w:left="473"/>
        <w:jc w:val="both"/>
        <w:rPr>
          <w:sz w:val="24"/>
          <w:szCs w:val="24"/>
        </w:rPr>
      </w:pPr>
      <w:r w:rsidRPr="00441641">
        <w:rPr>
          <w:b/>
          <w:sz w:val="24"/>
          <w:szCs w:val="24"/>
          <w:lang w:val="en-IN"/>
        </w:rPr>
        <w:t>Selection sort</w:t>
      </w:r>
      <w:r w:rsidR="00F4406E">
        <w:rPr>
          <w:b/>
          <w:sz w:val="24"/>
          <w:szCs w:val="24"/>
          <w:lang w:val="en-IN"/>
        </w:rPr>
        <w:t xml:space="preserve">: </w:t>
      </w:r>
      <w:r w:rsidRPr="00441641">
        <w:rPr>
          <w:sz w:val="24"/>
          <w:szCs w:val="24"/>
          <w:lang w:val="en-IN"/>
        </w:rPr>
        <w:t xml:space="preserve">Selection sort is one of the sorting techniques that is typically used for sequencing small lists. It starts by comparing the entire list for the lowest item and moves it to the #1 position. It then compares the rest of the list for the next-lowest item and places it in the #2 position and so on until all items </w:t>
      </w:r>
    </w:p>
    <w:p w:rsidR="006F44F7" w:rsidRPr="00441641" w:rsidRDefault="006F44F7" w:rsidP="00B8622E">
      <w:pPr>
        <w:spacing w:line="360" w:lineRule="auto"/>
        <w:ind w:left="426"/>
        <w:jc w:val="both"/>
        <w:rPr>
          <w:sz w:val="24"/>
          <w:szCs w:val="24"/>
        </w:rPr>
      </w:pPr>
    </w:p>
    <w:sectPr w:rsidR="006F44F7" w:rsidRPr="00441641" w:rsidSect="004433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20" w:right="90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3EC" w:rsidRDefault="00BE33EC" w:rsidP="00CF6A8E">
      <w:r>
        <w:separator/>
      </w:r>
    </w:p>
  </w:endnote>
  <w:endnote w:type="continuationSeparator" w:id="1">
    <w:p w:rsidR="00BE33EC" w:rsidRDefault="00BE33EC" w:rsidP="00CF6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56" w:rsidRDefault="001259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56" w:rsidRDefault="00125956">
    <w:pPr>
      <w:pStyle w:val="Footer"/>
    </w:pPr>
  </w:p>
  <w:p w:rsidR="00125956" w:rsidRDefault="001259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56" w:rsidRDefault="00125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3EC" w:rsidRDefault="00BE33EC" w:rsidP="00CF6A8E">
      <w:r>
        <w:separator/>
      </w:r>
    </w:p>
  </w:footnote>
  <w:footnote w:type="continuationSeparator" w:id="1">
    <w:p w:rsidR="00BE33EC" w:rsidRDefault="00BE33EC" w:rsidP="00CF6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56" w:rsidRDefault="001259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56" w:rsidRDefault="001259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56" w:rsidRDefault="001259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6BAE"/>
    <w:multiLevelType w:val="hybridMultilevel"/>
    <w:tmpl w:val="945628AA"/>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1">
    <w:nsid w:val="1E3B79FA"/>
    <w:multiLevelType w:val="multilevel"/>
    <w:tmpl w:val="DD48C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A834FB"/>
    <w:multiLevelType w:val="hybridMultilevel"/>
    <w:tmpl w:val="89BEAE54"/>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3">
    <w:nsid w:val="23982A6C"/>
    <w:multiLevelType w:val="hybridMultilevel"/>
    <w:tmpl w:val="9A7AA50E"/>
    <w:lvl w:ilvl="0" w:tplc="375E8DC8">
      <w:numFmt w:val="bullet"/>
      <w:lvlText w:val="•"/>
      <w:lvlJc w:val="left"/>
      <w:pPr>
        <w:ind w:left="1163" w:hanging="690"/>
      </w:pPr>
      <w:rPr>
        <w:rFonts w:ascii="Times New Roman" w:eastAsia="Times New Roman" w:hAnsi="Times New Roman" w:cs="Times New Roman"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587A7D48"/>
    <w:multiLevelType w:val="hybridMultilevel"/>
    <w:tmpl w:val="1A267A0C"/>
    <w:lvl w:ilvl="0" w:tplc="0409000F">
      <w:start w:val="1"/>
      <w:numFmt w:val="decimal"/>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5">
    <w:nsid w:val="71C613FC"/>
    <w:multiLevelType w:val="hybridMultilevel"/>
    <w:tmpl w:val="AA784834"/>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6">
    <w:nsid w:val="79B67EC5"/>
    <w:multiLevelType w:val="hybridMultilevel"/>
    <w:tmpl w:val="238C1238"/>
    <w:lvl w:ilvl="0" w:tplc="04090001">
      <w:start w:val="1"/>
      <w:numFmt w:val="bullet"/>
      <w:lvlText w:val=""/>
      <w:lvlJc w:val="left"/>
      <w:pPr>
        <w:ind w:left="1193" w:hanging="360"/>
      </w:pPr>
      <w:rPr>
        <w:rFonts w:ascii="Symbol" w:hAnsi="Symbol"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355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M1MzE2NrU0NDI2MTFR0lEKTi0uzszPAykwrQUAQfIYeCwAAAA="/>
  </w:docVars>
  <w:rsids>
    <w:rsidRoot w:val="00443381"/>
    <w:rsid w:val="00072029"/>
    <w:rsid w:val="00083AB5"/>
    <w:rsid w:val="00125956"/>
    <w:rsid w:val="00141798"/>
    <w:rsid w:val="0015756E"/>
    <w:rsid w:val="001C6E20"/>
    <w:rsid w:val="001D73BF"/>
    <w:rsid w:val="00280D88"/>
    <w:rsid w:val="00293A8D"/>
    <w:rsid w:val="003042C7"/>
    <w:rsid w:val="00441641"/>
    <w:rsid w:val="00443381"/>
    <w:rsid w:val="00481ACF"/>
    <w:rsid w:val="004E4B8B"/>
    <w:rsid w:val="00517525"/>
    <w:rsid w:val="006B06A1"/>
    <w:rsid w:val="006F44F7"/>
    <w:rsid w:val="00704145"/>
    <w:rsid w:val="0085702C"/>
    <w:rsid w:val="0088678A"/>
    <w:rsid w:val="00896E66"/>
    <w:rsid w:val="00925B38"/>
    <w:rsid w:val="00A52851"/>
    <w:rsid w:val="00AE5F61"/>
    <w:rsid w:val="00B5197D"/>
    <w:rsid w:val="00B8622E"/>
    <w:rsid w:val="00B964F7"/>
    <w:rsid w:val="00BE33EC"/>
    <w:rsid w:val="00C17199"/>
    <w:rsid w:val="00C31DD0"/>
    <w:rsid w:val="00CF621A"/>
    <w:rsid w:val="00CF6A8E"/>
    <w:rsid w:val="00D8044E"/>
    <w:rsid w:val="00D90665"/>
    <w:rsid w:val="00F4406E"/>
    <w:rsid w:val="00F471F3"/>
    <w:rsid w:val="00FB4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F44F7"/>
    <w:rPr>
      <w:rFonts w:ascii="Tahoma" w:hAnsi="Tahoma" w:cs="Tahoma"/>
      <w:sz w:val="16"/>
      <w:szCs w:val="16"/>
    </w:rPr>
  </w:style>
  <w:style w:type="character" w:customStyle="1" w:styleId="BalloonTextChar">
    <w:name w:val="Balloon Text Char"/>
    <w:basedOn w:val="DefaultParagraphFont"/>
    <w:link w:val="BalloonText"/>
    <w:uiPriority w:val="99"/>
    <w:semiHidden/>
    <w:rsid w:val="006F44F7"/>
    <w:rPr>
      <w:rFonts w:ascii="Tahoma" w:hAnsi="Tahoma" w:cs="Tahoma"/>
      <w:sz w:val="16"/>
      <w:szCs w:val="16"/>
    </w:rPr>
  </w:style>
  <w:style w:type="paragraph" w:styleId="ListParagraph">
    <w:name w:val="List Paragraph"/>
    <w:basedOn w:val="Normal"/>
    <w:uiPriority w:val="34"/>
    <w:qFormat/>
    <w:rsid w:val="00072029"/>
    <w:pPr>
      <w:ind w:left="720"/>
      <w:contextualSpacing/>
    </w:pPr>
  </w:style>
  <w:style w:type="paragraph" w:styleId="Header">
    <w:name w:val="header"/>
    <w:basedOn w:val="Normal"/>
    <w:link w:val="HeaderChar"/>
    <w:uiPriority w:val="99"/>
    <w:semiHidden/>
    <w:unhideWhenUsed/>
    <w:rsid w:val="00B8622E"/>
    <w:pPr>
      <w:tabs>
        <w:tab w:val="center" w:pos="4680"/>
        <w:tab w:val="right" w:pos="9360"/>
      </w:tabs>
    </w:pPr>
  </w:style>
  <w:style w:type="character" w:customStyle="1" w:styleId="HeaderChar">
    <w:name w:val="Header Char"/>
    <w:basedOn w:val="DefaultParagraphFont"/>
    <w:link w:val="Header"/>
    <w:uiPriority w:val="99"/>
    <w:semiHidden/>
    <w:rsid w:val="00B8622E"/>
  </w:style>
  <w:style w:type="paragraph" w:styleId="Footer">
    <w:name w:val="footer"/>
    <w:basedOn w:val="Normal"/>
    <w:link w:val="FooterChar"/>
    <w:uiPriority w:val="99"/>
    <w:unhideWhenUsed/>
    <w:rsid w:val="00B8622E"/>
    <w:pPr>
      <w:tabs>
        <w:tab w:val="center" w:pos="4680"/>
        <w:tab w:val="right" w:pos="9360"/>
      </w:tabs>
    </w:pPr>
  </w:style>
  <w:style w:type="character" w:customStyle="1" w:styleId="FooterChar">
    <w:name w:val="Footer Char"/>
    <w:basedOn w:val="DefaultParagraphFont"/>
    <w:link w:val="Footer"/>
    <w:uiPriority w:val="99"/>
    <w:rsid w:val="00B8622E"/>
  </w:style>
  <w:style w:type="character" w:styleId="Hyperlink">
    <w:name w:val="Hyperlink"/>
    <w:basedOn w:val="DefaultParagraphFont"/>
    <w:uiPriority w:val="99"/>
    <w:semiHidden/>
    <w:unhideWhenUsed/>
    <w:rsid w:val="00481ACF"/>
    <w:rPr>
      <w:color w:val="0000FF"/>
      <w:u w:val="single"/>
    </w:rPr>
  </w:style>
</w:styles>
</file>

<file path=word/webSettings.xml><?xml version="1.0" encoding="utf-8"?>
<w:webSettings xmlns:r="http://schemas.openxmlformats.org/officeDocument/2006/relationships" xmlns:w="http://schemas.openxmlformats.org/wordprocessingml/2006/main">
  <w:divs>
    <w:div w:id="276259271">
      <w:bodyDiv w:val="1"/>
      <w:marLeft w:val="0"/>
      <w:marRight w:val="0"/>
      <w:marTop w:val="0"/>
      <w:marBottom w:val="0"/>
      <w:divBdr>
        <w:top w:val="none" w:sz="0" w:space="0" w:color="auto"/>
        <w:left w:val="none" w:sz="0" w:space="0" w:color="auto"/>
        <w:bottom w:val="none" w:sz="0" w:space="0" w:color="auto"/>
        <w:right w:val="none" w:sz="0" w:space="0" w:color="auto"/>
      </w:divBdr>
    </w:div>
    <w:div w:id="484012313">
      <w:bodyDiv w:val="1"/>
      <w:marLeft w:val="0"/>
      <w:marRight w:val="0"/>
      <w:marTop w:val="0"/>
      <w:marBottom w:val="0"/>
      <w:divBdr>
        <w:top w:val="none" w:sz="0" w:space="0" w:color="auto"/>
        <w:left w:val="none" w:sz="0" w:space="0" w:color="auto"/>
        <w:bottom w:val="none" w:sz="0" w:space="0" w:color="auto"/>
        <w:right w:val="none" w:sz="0" w:space="0" w:color="auto"/>
      </w:divBdr>
    </w:div>
    <w:div w:id="499538923">
      <w:bodyDiv w:val="1"/>
      <w:marLeft w:val="0"/>
      <w:marRight w:val="0"/>
      <w:marTop w:val="0"/>
      <w:marBottom w:val="0"/>
      <w:divBdr>
        <w:top w:val="none" w:sz="0" w:space="0" w:color="auto"/>
        <w:left w:val="none" w:sz="0" w:space="0" w:color="auto"/>
        <w:bottom w:val="none" w:sz="0" w:space="0" w:color="auto"/>
        <w:right w:val="none" w:sz="0" w:space="0" w:color="auto"/>
      </w:divBdr>
      <w:divsChild>
        <w:div w:id="1343240527">
          <w:marLeft w:val="336"/>
          <w:marRight w:val="0"/>
          <w:marTop w:val="120"/>
          <w:marBottom w:val="312"/>
          <w:divBdr>
            <w:top w:val="none" w:sz="0" w:space="0" w:color="auto"/>
            <w:left w:val="none" w:sz="0" w:space="0" w:color="auto"/>
            <w:bottom w:val="none" w:sz="0" w:space="0" w:color="auto"/>
            <w:right w:val="none" w:sz="0" w:space="0" w:color="auto"/>
          </w:divBdr>
          <w:divsChild>
            <w:div w:id="558201386">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704326548">
      <w:bodyDiv w:val="1"/>
      <w:marLeft w:val="0"/>
      <w:marRight w:val="0"/>
      <w:marTop w:val="0"/>
      <w:marBottom w:val="0"/>
      <w:divBdr>
        <w:top w:val="none" w:sz="0" w:space="0" w:color="auto"/>
        <w:left w:val="none" w:sz="0" w:space="0" w:color="auto"/>
        <w:bottom w:val="none" w:sz="0" w:space="0" w:color="auto"/>
        <w:right w:val="none" w:sz="0" w:space="0" w:color="auto"/>
      </w:divBdr>
    </w:div>
    <w:div w:id="745032070">
      <w:bodyDiv w:val="1"/>
      <w:marLeft w:val="0"/>
      <w:marRight w:val="0"/>
      <w:marTop w:val="0"/>
      <w:marBottom w:val="0"/>
      <w:divBdr>
        <w:top w:val="none" w:sz="0" w:space="0" w:color="auto"/>
        <w:left w:val="none" w:sz="0" w:space="0" w:color="auto"/>
        <w:bottom w:val="none" w:sz="0" w:space="0" w:color="auto"/>
        <w:right w:val="none" w:sz="0" w:space="0" w:color="auto"/>
      </w:divBdr>
    </w:div>
    <w:div w:id="1362822207">
      <w:bodyDiv w:val="1"/>
      <w:marLeft w:val="0"/>
      <w:marRight w:val="0"/>
      <w:marTop w:val="0"/>
      <w:marBottom w:val="0"/>
      <w:divBdr>
        <w:top w:val="none" w:sz="0" w:space="0" w:color="auto"/>
        <w:left w:val="none" w:sz="0" w:space="0" w:color="auto"/>
        <w:bottom w:val="none" w:sz="0" w:space="0" w:color="auto"/>
        <w:right w:val="none" w:sz="0" w:space="0" w:color="auto"/>
      </w:divBdr>
    </w:div>
    <w:div w:id="1453862151">
      <w:bodyDiv w:val="1"/>
      <w:marLeft w:val="0"/>
      <w:marRight w:val="0"/>
      <w:marTop w:val="0"/>
      <w:marBottom w:val="0"/>
      <w:divBdr>
        <w:top w:val="none" w:sz="0" w:space="0" w:color="auto"/>
        <w:left w:val="none" w:sz="0" w:space="0" w:color="auto"/>
        <w:bottom w:val="none" w:sz="0" w:space="0" w:color="auto"/>
        <w:right w:val="none" w:sz="0" w:space="0" w:color="auto"/>
      </w:divBdr>
    </w:div>
    <w:div w:id="1493793451">
      <w:bodyDiv w:val="1"/>
      <w:marLeft w:val="0"/>
      <w:marRight w:val="0"/>
      <w:marTop w:val="0"/>
      <w:marBottom w:val="0"/>
      <w:divBdr>
        <w:top w:val="none" w:sz="0" w:space="0" w:color="auto"/>
        <w:left w:val="none" w:sz="0" w:space="0" w:color="auto"/>
        <w:bottom w:val="none" w:sz="0" w:space="0" w:color="auto"/>
        <w:right w:val="none" w:sz="0" w:space="0" w:color="auto"/>
      </w:divBdr>
    </w:div>
    <w:div w:id="166193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9743-8DC7-4C04-9201-4B8F6F26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21</cp:revision>
  <dcterms:created xsi:type="dcterms:W3CDTF">2022-01-13T16:18:00Z</dcterms:created>
  <dcterms:modified xsi:type="dcterms:W3CDTF">2022-01-14T17:10:00Z</dcterms:modified>
</cp:coreProperties>
</file>