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D06" w:rsidRPr="00F145D4" w:rsidRDefault="00632D06" w:rsidP="00F145D4">
      <w:pPr>
        <w:spacing w:before="6" w:line="360" w:lineRule="auto"/>
        <w:jc w:val="both"/>
        <w:rPr>
          <w:b/>
          <w:sz w:val="24"/>
          <w:szCs w:val="24"/>
        </w:rPr>
      </w:pPr>
    </w:p>
    <w:p w:rsidR="00632D06" w:rsidRPr="00F145D4" w:rsidRDefault="00632D06" w:rsidP="00F145D4">
      <w:pPr>
        <w:spacing w:line="360" w:lineRule="auto"/>
        <w:ind w:left="2706"/>
        <w:jc w:val="both"/>
        <w:rPr>
          <w:b/>
          <w:sz w:val="24"/>
          <w:szCs w:val="24"/>
        </w:rPr>
      </w:pPr>
    </w:p>
    <w:p w:rsidR="00632D06" w:rsidRPr="00F145D4" w:rsidRDefault="00632D06" w:rsidP="00F145D4">
      <w:pPr>
        <w:spacing w:before="13" w:line="360" w:lineRule="auto"/>
        <w:jc w:val="both"/>
        <w:rPr>
          <w:b/>
          <w:position w:val="-1"/>
          <w:sz w:val="24"/>
          <w:szCs w:val="24"/>
        </w:rPr>
      </w:pPr>
    </w:p>
    <w:p w:rsidR="00F145D4" w:rsidRPr="00F145D4" w:rsidRDefault="00F145D4" w:rsidP="00F145D4">
      <w:pPr>
        <w:spacing w:before="13" w:line="360" w:lineRule="auto"/>
        <w:jc w:val="both"/>
        <w:rPr>
          <w:b/>
          <w:sz w:val="24"/>
          <w:szCs w:val="24"/>
        </w:rPr>
      </w:pPr>
    </w:p>
    <w:p w:rsidR="00632D06" w:rsidRPr="00F145D4" w:rsidRDefault="00F145D4" w:rsidP="00F145D4">
      <w:pPr>
        <w:spacing w:before="29" w:line="360" w:lineRule="auto"/>
        <w:ind w:left="3645" w:right="3643"/>
        <w:jc w:val="both"/>
        <w:rPr>
          <w:b/>
          <w:sz w:val="24"/>
          <w:szCs w:val="24"/>
        </w:rPr>
      </w:pPr>
      <w:r w:rsidRPr="00F145D4">
        <w:rPr>
          <w:b/>
          <w:position w:val="-1"/>
          <w:sz w:val="24"/>
          <w:szCs w:val="24"/>
        </w:rPr>
        <w:t>INT</w:t>
      </w:r>
      <w:r w:rsidRPr="00F145D4">
        <w:rPr>
          <w:b/>
          <w:spacing w:val="1"/>
          <w:position w:val="-1"/>
          <w:sz w:val="24"/>
          <w:szCs w:val="24"/>
        </w:rPr>
        <w:t>E</w:t>
      </w:r>
      <w:r w:rsidRPr="00F145D4">
        <w:rPr>
          <w:b/>
          <w:position w:val="-1"/>
          <w:sz w:val="24"/>
          <w:szCs w:val="24"/>
        </w:rPr>
        <w:t>R</w:t>
      </w:r>
      <w:r w:rsidRPr="00F145D4">
        <w:rPr>
          <w:b/>
          <w:spacing w:val="-1"/>
          <w:position w:val="-1"/>
          <w:sz w:val="24"/>
          <w:szCs w:val="24"/>
        </w:rPr>
        <w:t>N</w:t>
      </w:r>
      <w:r w:rsidRPr="00F145D4">
        <w:rPr>
          <w:b/>
          <w:position w:val="-1"/>
          <w:sz w:val="24"/>
          <w:szCs w:val="24"/>
        </w:rPr>
        <w:t>AL AS</w:t>
      </w:r>
      <w:r w:rsidRPr="00F145D4">
        <w:rPr>
          <w:b/>
          <w:spacing w:val="1"/>
          <w:position w:val="-1"/>
          <w:sz w:val="24"/>
          <w:szCs w:val="24"/>
        </w:rPr>
        <w:t>S</w:t>
      </w:r>
      <w:r w:rsidRPr="00F145D4">
        <w:rPr>
          <w:b/>
          <w:position w:val="-1"/>
          <w:sz w:val="24"/>
          <w:szCs w:val="24"/>
        </w:rPr>
        <w:t>IGN</w:t>
      </w:r>
      <w:r w:rsidRPr="00F145D4">
        <w:rPr>
          <w:b/>
          <w:spacing w:val="-1"/>
          <w:position w:val="-1"/>
          <w:sz w:val="24"/>
          <w:szCs w:val="24"/>
        </w:rPr>
        <w:t>M</w:t>
      </w:r>
      <w:r w:rsidRPr="00F145D4">
        <w:rPr>
          <w:b/>
          <w:position w:val="-1"/>
          <w:sz w:val="24"/>
          <w:szCs w:val="24"/>
        </w:rPr>
        <w:t>EN</w:t>
      </w:r>
      <w:r w:rsidRPr="00F145D4">
        <w:rPr>
          <w:b/>
          <w:spacing w:val="1"/>
          <w:position w:val="-1"/>
          <w:sz w:val="24"/>
          <w:szCs w:val="24"/>
        </w:rPr>
        <w:t>T</w:t>
      </w:r>
      <w:r w:rsidRPr="00F145D4">
        <w:rPr>
          <w:b/>
          <w:position w:val="-1"/>
          <w:sz w:val="24"/>
          <w:szCs w:val="24"/>
        </w:rPr>
        <w:t>S</w:t>
      </w:r>
    </w:p>
    <w:p w:rsidR="00632D06" w:rsidRPr="00F145D4" w:rsidRDefault="00632D06" w:rsidP="00F145D4">
      <w:pPr>
        <w:spacing w:line="360" w:lineRule="auto"/>
        <w:jc w:val="both"/>
        <w:rPr>
          <w:b/>
          <w:sz w:val="24"/>
          <w:szCs w:val="24"/>
        </w:rPr>
      </w:pPr>
    </w:p>
    <w:p w:rsidR="00632D06" w:rsidRPr="00F145D4" w:rsidRDefault="00632D06" w:rsidP="00F145D4">
      <w:pPr>
        <w:spacing w:line="360" w:lineRule="auto"/>
        <w:jc w:val="both"/>
        <w:rPr>
          <w:b/>
          <w:sz w:val="24"/>
          <w:szCs w:val="24"/>
        </w:rPr>
      </w:pPr>
    </w:p>
    <w:tbl>
      <w:tblPr>
        <w:tblW w:w="0" w:type="auto"/>
        <w:tblInd w:w="114" w:type="dxa"/>
        <w:tblLayout w:type="fixed"/>
        <w:tblCellMar>
          <w:left w:w="0" w:type="dxa"/>
          <w:right w:w="0" w:type="dxa"/>
        </w:tblCellMar>
        <w:tblLook w:val="01E0"/>
      </w:tblPr>
      <w:tblGrid>
        <w:gridCol w:w="3961"/>
        <w:gridCol w:w="6232"/>
      </w:tblGrid>
      <w:tr w:rsidR="00632D06" w:rsidRPr="00F145D4" w:rsidTr="00AE0CB7">
        <w:trPr>
          <w:trHeight w:hRule="exact" w:val="378"/>
        </w:trPr>
        <w:tc>
          <w:tcPr>
            <w:tcW w:w="3961" w:type="dxa"/>
            <w:tcBorders>
              <w:top w:val="single" w:sz="5" w:space="0" w:color="000000"/>
              <w:left w:val="single" w:sz="5" w:space="0" w:color="000000"/>
              <w:bottom w:val="single" w:sz="5" w:space="0" w:color="000000"/>
              <w:right w:val="single" w:sz="5" w:space="0" w:color="000000"/>
            </w:tcBorders>
          </w:tcPr>
          <w:p w:rsidR="00632D06" w:rsidRPr="00F145D4" w:rsidRDefault="00F145D4" w:rsidP="00F145D4">
            <w:pPr>
              <w:spacing w:line="360" w:lineRule="auto"/>
              <w:ind w:left="102"/>
              <w:jc w:val="both"/>
              <w:rPr>
                <w:b/>
                <w:sz w:val="24"/>
                <w:szCs w:val="24"/>
              </w:rPr>
            </w:pPr>
            <w:r w:rsidRPr="00F145D4">
              <w:rPr>
                <w:b/>
                <w:spacing w:val="1"/>
                <w:sz w:val="24"/>
                <w:szCs w:val="24"/>
              </w:rPr>
              <w:t>S</w:t>
            </w:r>
            <w:r w:rsidRPr="00F145D4">
              <w:rPr>
                <w:b/>
                <w:sz w:val="24"/>
                <w:szCs w:val="24"/>
              </w:rPr>
              <w:t>E</w:t>
            </w:r>
            <w:r w:rsidRPr="00F145D4">
              <w:rPr>
                <w:b/>
                <w:spacing w:val="1"/>
                <w:sz w:val="24"/>
                <w:szCs w:val="24"/>
              </w:rPr>
              <w:t>S</w:t>
            </w:r>
            <w:r w:rsidRPr="00F145D4">
              <w:rPr>
                <w:b/>
                <w:spacing w:val="-1"/>
                <w:sz w:val="24"/>
                <w:szCs w:val="24"/>
              </w:rPr>
              <w:t>S</w:t>
            </w:r>
            <w:r w:rsidRPr="00F145D4">
              <w:rPr>
                <w:b/>
                <w:sz w:val="24"/>
                <w:szCs w:val="24"/>
              </w:rPr>
              <w:t>ION</w:t>
            </w:r>
          </w:p>
        </w:tc>
        <w:tc>
          <w:tcPr>
            <w:tcW w:w="6232" w:type="dxa"/>
            <w:tcBorders>
              <w:top w:val="single" w:sz="5" w:space="0" w:color="000000"/>
              <w:left w:val="single" w:sz="5" w:space="0" w:color="000000"/>
              <w:bottom w:val="single" w:sz="5" w:space="0" w:color="000000"/>
              <w:right w:val="single" w:sz="5" w:space="0" w:color="000000"/>
            </w:tcBorders>
          </w:tcPr>
          <w:p w:rsidR="00632D06" w:rsidRPr="00F145D4" w:rsidRDefault="00F145D4" w:rsidP="00F145D4">
            <w:pPr>
              <w:spacing w:line="360" w:lineRule="auto"/>
              <w:ind w:left="100"/>
              <w:jc w:val="both"/>
              <w:rPr>
                <w:b/>
                <w:sz w:val="24"/>
                <w:szCs w:val="24"/>
              </w:rPr>
            </w:pPr>
            <w:r w:rsidRPr="00F145D4">
              <w:rPr>
                <w:b/>
                <w:sz w:val="24"/>
                <w:szCs w:val="24"/>
              </w:rPr>
              <w:t>JUL/A</w:t>
            </w:r>
            <w:r w:rsidRPr="00F145D4">
              <w:rPr>
                <w:b/>
                <w:spacing w:val="-1"/>
                <w:sz w:val="24"/>
                <w:szCs w:val="24"/>
              </w:rPr>
              <w:t>U</w:t>
            </w:r>
            <w:r w:rsidRPr="00F145D4">
              <w:rPr>
                <w:b/>
                <w:sz w:val="24"/>
                <w:szCs w:val="24"/>
              </w:rPr>
              <w:t>G 2021</w:t>
            </w:r>
          </w:p>
        </w:tc>
      </w:tr>
      <w:tr w:rsidR="00632D06" w:rsidRPr="00F145D4" w:rsidTr="00AE0CB7">
        <w:trPr>
          <w:trHeight w:hRule="exact" w:val="381"/>
        </w:trPr>
        <w:tc>
          <w:tcPr>
            <w:tcW w:w="3961" w:type="dxa"/>
            <w:tcBorders>
              <w:top w:val="single" w:sz="5" w:space="0" w:color="000000"/>
              <w:left w:val="single" w:sz="5" w:space="0" w:color="000000"/>
              <w:bottom w:val="single" w:sz="5" w:space="0" w:color="000000"/>
              <w:right w:val="single" w:sz="5" w:space="0" w:color="000000"/>
            </w:tcBorders>
          </w:tcPr>
          <w:p w:rsidR="00632D06" w:rsidRPr="00F145D4" w:rsidRDefault="00F145D4" w:rsidP="00F145D4">
            <w:pPr>
              <w:spacing w:line="360" w:lineRule="auto"/>
              <w:ind w:left="102"/>
              <w:jc w:val="both"/>
              <w:rPr>
                <w:b/>
                <w:sz w:val="24"/>
                <w:szCs w:val="24"/>
              </w:rPr>
            </w:pPr>
            <w:r w:rsidRPr="00F145D4">
              <w:rPr>
                <w:b/>
                <w:sz w:val="24"/>
                <w:szCs w:val="24"/>
              </w:rPr>
              <w:t>P</w:t>
            </w:r>
            <w:r w:rsidRPr="00F145D4">
              <w:rPr>
                <w:b/>
                <w:spacing w:val="-1"/>
                <w:sz w:val="24"/>
                <w:szCs w:val="24"/>
              </w:rPr>
              <w:t>R</w:t>
            </w:r>
            <w:r w:rsidRPr="00F145D4">
              <w:rPr>
                <w:b/>
                <w:sz w:val="24"/>
                <w:szCs w:val="24"/>
              </w:rPr>
              <w:t>O</w:t>
            </w:r>
            <w:r w:rsidRPr="00F145D4">
              <w:rPr>
                <w:b/>
                <w:spacing w:val="1"/>
                <w:sz w:val="24"/>
                <w:szCs w:val="24"/>
              </w:rPr>
              <w:t>G</w:t>
            </w:r>
            <w:r w:rsidRPr="00F145D4">
              <w:rPr>
                <w:b/>
                <w:sz w:val="24"/>
                <w:szCs w:val="24"/>
              </w:rPr>
              <w:t>R</w:t>
            </w:r>
            <w:r w:rsidRPr="00F145D4">
              <w:rPr>
                <w:b/>
                <w:spacing w:val="-1"/>
                <w:sz w:val="24"/>
                <w:szCs w:val="24"/>
              </w:rPr>
              <w:t>A</w:t>
            </w:r>
            <w:r w:rsidRPr="00F145D4">
              <w:rPr>
                <w:b/>
                <w:sz w:val="24"/>
                <w:szCs w:val="24"/>
              </w:rPr>
              <w:t>M</w:t>
            </w:r>
          </w:p>
        </w:tc>
        <w:tc>
          <w:tcPr>
            <w:tcW w:w="6232" w:type="dxa"/>
            <w:tcBorders>
              <w:top w:val="single" w:sz="5" w:space="0" w:color="000000"/>
              <w:left w:val="single" w:sz="5" w:space="0" w:color="000000"/>
              <w:bottom w:val="single" w:sz="5" w:space="0" w:color="000000"/>
              <w:right w:val="single" w:sz="5" w:space="0" w:color="000000"/>
            </w:tcBorders>
          </w:tcPr>
          <w:p w:rsidR="00632D06" w:rsidRPr="00F145D4" w:rsidRDefault="00F145D4" w:rsidP="00F145D4">
            <w:pPr>
              <w:spacing w:line="360" w:lineRule="auto"/>
              <w:ind w:left="100"/>
              <w:jc w:val="both"/>
              <w:rPr>
                <w:b/>
                <w:sz w:val="24"/>
                <w:szCs w:val="24"/>
              </w:rPr>
            </w:pPr>
            <w:r w:rsidRPr="00F145D4">
              <w:rPr>
                <w:b/>
                <w:spacing w:val="-1"/>
                <w:sz w:val="24"/>
                <w:szCs w:val="24"/>
              </w:rPr>
              <w:t>M</w:t>
            </w:r>
            <w:r w:rsidRPr="00F145D4">
              <w:rPr>
                <w:b/>
                <w:sz w:val="24"/>
                <w:szCs w:val="24"/>
              </w:rPr>
              <w:t>AS</w:t>
            </w:r>
            <w:r w:rsidRPr="00F145D4">
              <w:rPr>
                <w:b/>
                <w:spacing w:val="1"/>
                <w:sz w:val="24"/>
                <w:szCs w:val="24"/>
              </w:rPr>
              <w:t>T</w:t>
            </w:r>
            <w:r w:rsidRPr="00F145D4">
              <w:rPr>
                <w:b/>
                <w:sz w:val="24"/>
                <w:szCs w:val="24"/>
              </w:rPr>
              <w:t xml:space="preserve">ER OF </w:t>
            </w:r>
            <w:r w:rsidRPr="00F145D4">
              <w:rPr>
                <w:b/>
                <w:spacing w:val="-1"/>
                <w:sz w:val="24"/>
                <w:szCs w:val="24"/>
              </w:rPr>
              <w:t>C</w:t>
            </w:r>
            <w:r w:rsidRPr="00F145D4">
              <w:rPr>
                <w:b/>
                <w:sz w:val="24"/>
                <w:szCs w:val="24"/>
              </w:rPr>
              <w:t>OM</w:t>
            </w:r>
            <w:r w:rsidRPr="00F145D4">
              <w:rPr>
                <w:b/>
                <w:spacing w:val="-1"/>
                <w:sz w:val="24"/>
                <w:szCs w:val="24"/>
              </w:rPr>
              <w:t>P</w:t>
            </w:r>
            <w:r w:rsidRPr="00F145D4">
              <w:rPr>
                <w:b/>
                <w:sz w:val="24"/>
                <w:szCs w:val="24"/>
              </w:rPr>
              <w:t>UT</w:t>
            </w:r>
            <w:r w:rsidRPr="00F145D4">
              <w:rPr>
                <w:b/>
                <w:spacing w:val="1"/>
                <w:sz w:val="24"/>
                <w:szCs w:val="24"/>
              </w:rPr>
              <w:t>E</w:t>
            </w:r>
            <w:r w:rsidRPr="00F145D4">
              <w:rPr>
                <w:b/>
                <w:sz w:val="24"/>
                <w:szCs w:val="24"/>
              </w:rPr>
              <w:t xml:space="preserve">R </w:t>
            </w:r>
            <w:r w:rsidRPr="00F145D4">
              <w:rPr>
                <w:b/>
                <w:spacing w:val="-1"/>
                <w:sz w:val="24"/>
                <w:szCs w:val="24"/>
              </w:rPr>
              <w:t>A</w:t>
            </w:r>
            <w:r w:rsidRPr="00F145D4">
              <w:rPr>
                <w:b/>
                <w:sz w:val="24"/>
                <w:szCs w:val="24"/>
              </w:rPr>
              <w:t>PPLICATI</w:t>
            </w:r>
            <w:r w:rsidRPr="00F145D4">
              <w:rPr>
                <w:b/>
                <w:spacing w:val="1"/>
                <w:sz w:val="24"/>
                <w:szCs w:val="24"/>
              </w:rPr>
              <w:t>O</w:t>
            </w:r>
            <w:r w:rsidRPr="00F145D4">
              <w:rPr>
                <w:b/>
                <w:sz w:val="24"/>
                <w:szCs w:val="24"/>
              </w:rPr>
              <w:t xml:space="preserve">N </w:t>
            </w:r>
            <w:r w:rsidRPr="00F145D4">
              <w:rPr>
                <w:b/>
                <w:spacing w:val="-1"/>
                <w:sz w:val="24"/>
                <w:szCs w:val="24"/>
              </w:rPr>
              <w:t>(M</w:t>
            </w:r>
            <w:r w:rsidRPr="00F145D4">
              <w:rPr>
                <w:b/>
                <w:sz w:val="24"/>
                <w:szCs w:val="24"/>
              </w:rPr>
              <w:t>C</w:t>
            </w:r>
            <w:r w:rsidRPr="00F145D4">
              <w:rPr>
                <w:b/>
                <w:spacing w:val="-1"/>
                <w:sz w:val="24"/>
                <w:szCs w:val="24"/>
              </w:rPr>
              <w:t>A</w:t>
            </w:r>
            <w:r w:rsidRPr="00F145D4">
              <w:rPr>
                <w:b/>
                <w:sz w:val="24"/>
                <w:szCs w:val="24"/>
              </w:rPr>
              <w:t>)</w:t>
            </w:r>
          </w:p>
        </w:tc>
      </w:tr>
      <w:tr w:rsidR="00632D06" w:rsidRPr="00F145D4" w:rsidTr="00AE0CB7">
        <w:trPr>
          <w:trHeight w:hRule="exact" w:val="378"/>
        </w:trPr>
        <w:tc>
          <w:tcPr>
            <w:tcW w:w="3961" w:type="dxa"/>
            <w:tcBorders>
              <w:top w:val="single" w:sz="5" w:space="0" w:color="000000"/>
              <w:left w:val="single" w:sz="5" w:space="0" w:color="000000"/>
              <w:bottom w:val="single" w:sz="5" w:space="0" w:color="000000"/>
              <w:right w:val="single" w:sz="5" w:space="0" w:color="000000"/>
            </w:tcBorders>
          </w:tcPr>
          <w:p w:rsidR="00632D06" w:rsidRPr="00F145D4" w:rsidRDefault="00F145D4" w:rsidP="00F145D4">
            <w:pPr>
              <w:spacing w:line="360" w:lineRule="auto"/>
              <w:ind w:left="102"/>
              <w:jc w:val="both"/>
              <w:rPr>
                <w:b/>
                <w:sz w:val="24"/>
                <w:szCs w:val="24"/>
              </w:rPr>
            </w:pPr>
            <w:r w:rsidRPr="00F145D4">
              <w:rPr>
                <w:b/>
                <w:spacing w:val="1"/>
                <w:sz w:val="24"/>
                <w:szCs w:val="24"/>
              </w:rPr>
              <w:t>S</w:t>
            </w:r>
            <w:r w:rsidRPr="00F145D4">
              <w:rPr>
                <w:b/>
                <w:sz w:val="24"/>
                <w:szCs w:val="24"/>
              </w:rPr>
              <w:t>E</w:t>
            </w:r>
            <w:r w:rsidRPr="00F145D4">
              <w:rPr>
                <w:b/>
                <w:spacing w:val="-1"/>
                <w:sz w:val="24"/>
                <w:szCs w:val="24"/>
              </w:rPr>
              <w:t>M</w:t>
            </w:r>
            <w:r w:rsidRPr="00F145D4">
              <w:rPr>
                <w:b/>
                <w:sz w:val="24"/>
                <w:szCs w:val="24"/>
              </w:rPr>
              <w:t>E</w:t>
            </w:r>
            <w:r w:rsidRPr="00F145D4">
              <w:rPr>
                <w:b/>
                <w:spacing w:val="1"/>
                <w:sz w:val="24"/>
                <w:szCs w:val="24"/>
              </w:rPr>
              <w:t>S</w:t>
            </w:r>
            <w:r w:rsidRPr="00F145D4">
              <w:rPr>
                <w:b/>
                <w:spacing w:val="-2"/>
                <w:sz w:val="24"/>
                <w:szCs w:val="24"/>
              </w:rPr>
              <w:t>T</w:t>
            </w:r>
            <w:r w:rsidRPr="00F145D4">
              <w:rPr>
                <w:b/>
                <w:sz w:val="24"/>
                <w:szCs w:val="24"/>
              </w:rPr>
              <w:t>ER</w:t>
            </w:r>
          </w:p>
        </w:tc>
        <w:tc>
          <w:tcPr>
            <w:tcW w:w="6232" w:type="dxa"/>
            <w:tcBorders>
              <w:top w:val="single" w:sz="5" w:space="0" w:color="000000"/>
              <w:left w:val="single" w:sz="5" w:space="0" w:color="000000"/>
              <w:bottom w:val="single" w:sz="5" w:space="0" w:color="000000"/>
              <w:right w:val="single" w:sz="5" w:space="0" w:color="000000"/>
            </w:tcBorders>
          </w:tcPr>
          <w:p w:rsidR="00632D06" w:rsidRPr="00F145D4" w:rsidRDefault="00F145D4" w:rsidP="00F145D4">
            <w:pPr>
              <w:spacing w:line="360" w:lineRule="auto"/>
              <w:ind w:left="100"/>
              <w:jc w:val="both"/>
              <w:rPr>
                <w:b/>
                <w:sz w:val="24"/>
                <w:szCs w:val="24"/>
              </w:rPr>
            </w:pPr>
            <w:r w:rsidRPr="00F145D4">
              <w:rPr>
                <w:b/>
                <w:sz w:val="24"/>
                <w:szCs w:val="24"/>
              </w:rPr>
              <w:t>II</w:t>
            </w:r>
          </w:p>
        </w:tc>
      </w:tr>
      <w:tr w:rsidR="00632D06" w:rsidRPr="00F145D4" w:rsidTr="00AE0CB7">
        <w:trPr>
          <w:trHeight w:hRule="exact" w:val="378"/>
        </w:trPr>
        <w:tc>
          <w:tcPr>
            <w:tcW w:w="3961" w:type="dxa"/>
            <w:tcBorders>
              <w:top w:val="single" w:sz="5" w:space="0" w:color="000000"/>
              <w:left w:val="single" w:sz="5" w:space="0" w:color="000000"/>
              <w:bottom w:val="single" w:sz="5" w:space="0" w:color="000000"/>
              <w:right w:val="single" w:sz="5" w:space="0" w:color="000000"/>
            </w:tcBorders>
          </w:tcPr>
          <w:p w:rsidR="00632D06" w:rsidRPr="00F145D4" w:rsidRDefault="00F145D4" w:rsidP="00F145D4">
            <w:pPr>
              <w:spacing w:line="360" w:lineRule="auto"/>
              <w:ind w:left="102"/>
              <w:jc w:val="both"/>
              <w:rPr>
                <w:b/>
                <w:sz w:val="24"/>
                <w:szCs w:val="24"/>
              </w:rPr>
            </w:pPr>
            <w:r w:rsidRPr="00F145D4">
              <w:rPr>
                <w:b/>
                <w:sz w:val="24"/>
                <w:szCs w:val="24"/>
              </w:rPr>
              <w:t>COU</w:t>
            </w:r>
            <w:r w:rsidRPr="00F145D4">
              <w:rPr>
                <w:b/>
                <w:spacing w:val="-1"/>
                <w:sz w:val="24"/>
                <w:szCs w:val="24"/>
              </w:rPr>
              <w:t>R</w:t>
            </w:r>
            <w:r w:rsidRPr="00F145D4">
              <w:rPr>
                <w:b/>
                <w:spacing w:val="1"/>
                <w:sz w:val="24"/>
                <w:szCs w:val="24"/>
              </w:rPr>
              <w:t>S</w:t>
            </w:r>
            <w:r w:rsidRPr="00F145D4">
              <w:rPr>
                <w:b/>
                <w:sz w:val="24"/>
                <w:szCs w:val="24"/>
              </w:rPr>
              <w:t xml:space="preserve">E CODE &amp; </w:t>
            </w:r>
            <w:r w:rsidRPr="00F145D4">
              <w:rPr>
                <w:b/>
                <w:spacing w:val="-1"/>
                <w:sz w:val="24"/>
                <w:szCs w:val="24"/>
              </w:rPr>
              <w:t>N</w:t>
            </w:r>
            <w:r w:rsidRPr="00F145D4">
              <w:rPr>
                <w:b/>
                <w:sz w:val="24"/>
                <w:szCs w:val="24"/>
              </w:rPr>
              <w:t>A</w:t>
            </w:r>
            <w:r w:rsidRPr="00F145D4">
              <w:rPr>
                <w:b/>
                <w:spacing w:val="-1"/>
                <w:sz w:val="24"/>
                <w:szCs w:val="24"/>
              </w:rPr>
              <w:t>M</w:t>
            </w:r>
            <w:r w:rsidRPr="00F145D4">
              <w:rPr>
                <w:b/>
                <w:sz w:val="24"/>
                <w:szCs w:val="24"/>
              </w:rPr>
              <w:t>E</w:t>
            </w:r>
          </w:p>
        </w:tc>
        <w:tc>
          <w:tcPr>
            <w:tcW w:w="6232" w:type="dxa"/>
            <w:tcBorders>
              <w:top w:val="single" w:sz="5" w:space="0" w:color="000000"/>
              <w:left w:val="single" w:sz="5" w:space="0" w:color="000000"/>
              <w:bottom w:val="single" w:sz="5" w:space="0" w:color="000000"/>
              <w:right w:val="single" w:sz="5" w:space="0" w:color="000000"/>
            </w:tcBorders>
          </w:tcPr>
          <w:p w:rsidR="00632D06" w:rsidRPr="00F145D4" w:rsidRDefault="00F145D4" w:rsidP="00F145D4">
            <w:pPr>
              <w:spacing w:line="360" w:lineRule="auto"/>
              <w:ind w:left="100"/>
              <w:jc w:val="both"/>
              <w:rPr>
                <w:b/>
                <w:sz w:val="24"/>
                <w:szCs w:val="24"/>
              </w:rPr>
            </w:pPr>
            <w:r w:rsidRPr="00F145D4">
              <w:rPr>
                <w:b/>
                <w:sz w:val="24"/>
                <w:szCs w:val="24"/>
              </w:rPr>
              <w:t>D</w:t>
            </w:r>
            <w:r w:rsidRPr="00F145D4">
              <w:rPr>
                <w:b/>
                <w:spacing w:val="-1"/>
                <w:sz w:val="24"/>
                <w:szCs w:val="24"/>
              </w:rPr>
              <w:t>C</w:t>
            </w:r>
            <w:r w:rsidRPr="00F145D4">
              <w:rPr>
                <w:b/>
                <w:sz w:val="24"/>
                <w:szCs w:val="24"/>
              </w:rPr>
              <w:t>A6203 – W</w:t>
            </w:r>
            <w:r w:rsidRPr="00F145D4">
              <w:rPr>
                <w:b/>
                <w:spacing w:val="-1"/>
                <w:sz w:val="24"/>
                <w:szCs w:val="24"/>
              </w:rPr>
              <w:t>e</w:t>
            </w:r>
            <w:r w:rsidRPr="00F145D4">
              <w:rPr>
                <w:b/>
                <w:sz w:val="24"/>
                <w:szCs w:val="24"/>
              </w:rPr>
              <w:t>b</w:t>
            </w:r>
            <w:r w:rsidRPr="00F145D4">
              <w:rPr>
                <w:b/>
                <w:spacing w:val="1"/>
                <w:sz w:val="24"/>
                <w:szCs w:val="24"/>
              </w:rPr>
              <w:t xml:space="preserve"> </w:t>
            </w:r>
            <w:r w:rsidRPr="00F145D4">
              <w:rPr>
                <w:b/>
                <w:sz w:val="24"/>
                <w:szCs w:val="24"/>
              </w:rPr>
              <w:t>T</w:t>
            </w:r>
            <w:r w:rsidRPr="00F145D4">
              <w:rPr>
                <w:b/>
                <w:spacing w:val="-1"/>
                <w:sz w:val="24"/>
                <w:szCs w:val="24"/>
              </w:rPr>
              <w:t>ec</w:t>
            </w:r>
            <w:r w:rsidRPr="00F145D4">
              <w:rPr>
                <w:b/>
                <w:spacing w:val="1"/>
                <w:sz w:val="24"/>
                <w:szCs w:val="24"/>
              </w:rPr>
              <w:t>hn</w:t>
            </w:r>
            <w:r w:rsidRPr="00F145D4">
              <w:rPr>
                <w:b/>
                <w:sz w:val="24"/>
                <w:szCs w:val="24"/>
              </w:rPr>
              <w:t>olog</w:t>
            </w:r>
            <w:r w:rsidRPr="00F145D4">
              <w:rPr>
                <w:b/>
                <w:spacing w:val="1"/>
                <w:sz w:val="24"/>
                <w:szCs w:val="24"/>
              </w:rPr>
              <w:t>i</w:t>
            </w:r>
            <w:r w:rsidRPr="00F145D4">
              <w:rPr>
                <w:b/>
                <w:spacing w:val="-1"/>
                <w:sz w:val="24"/>
                <w:szCs w:val="24"/>
              </w:rPr>
              <w:t>e</w:t>
            </w:r>
            <w:r w:rsidRPr="00F145D4">
              <w:rPr>
                <w:b/>
                <w:sz w:val="24"/>
                <w:szCs w:val="24"/>
              </w:rPr>
              <w:t>s</w:t>
            </w:r>
          </w:p>
        </w:tc>
      </w:tr>
      <w:tr w:rsidR="00632D06" w:rsidRPr="00F145D4" w:rsidTr="00AE0CB7">
        <w:trPr>
          <w:trHeight w:hRule="exact" w:val="381"/>
        </w:trPr>
        <w:tc>
          <w:tcPr>
            <w:tcW w:w="3961" w:type="dxa"/>
            <w:tcBorders>
              <w:top w:val="single" w:sz="5" w:space="0" w:color="000000"/>
              <w:left w:val="single" w:sz="5" w:space="0" w:color="000000"/>
              <w:bottom w:val="single" w:sz="5" w:space="0" w:color="000000"/>
              <w:right w:val="single" w:sz="5" w:space="0" w:color="000000"/>
            </w:tcBorders>
          </w:tcPr>
          <w:p w:rsidR="00632D06" w:rsidRPr="00F145D4" w:rsidRDefault="00F145D4" w:rsidP="00F145D4">
            <w:pPr>
              <w:spacing w:line="360" w:lineRule="auto"/>
              <w:ind w:left="102"/>
              <w:jc w:val="both"/>
              <w:rPr>
                <w:b/>
                <w:sz w:val="24"/>
                <w:szCs w:val="24"/>
              </w:rPr>
            </w:pPr>
            <w:r w:rsidRPr="00F145D4">
              <w:rPr>
                <w:b/>
                <w:sz w:val="24"/>
                <w:szCs w:val="24"/>
              </w:rPr>
              <w:t>CREDITS</w:t>
            </w:r>
          </w:p>
        </w:tc>
        <w:tc>
          <w:tcPr>
            <w:tcW w:w="6232" w:type="dxa"/>
            <w:tcBorders>
              <w:top w:val="single" w:sz="5" w:space="0" w:color="000000"/>
              <w:left w:val="single" w:sz="5" w:space="0" w:color="000000"/>
              <w:bottom w:val="single" w:sz="5" w:space="0" w:color="000000"/>
              <w:right w:val="single" w:sz="5" w:space="0" w:color="000000"/>
            </w:tcBorders>
          </w:tcPr>
          <w:p w:rsidR="00632D06" w:rsidRPr="00F145D4" w:rsidRDefault="00F145D4" w:rsidP="00F145D4">
            <w:pPr>
              <w:spacing w:line="360" w:lineRule="auto"/>
              <w:ind w:left="100"/>
              <w:jc w:val="both"/>
              <w:rPr>
                <w:b/>
                <w:sz w:val="24"/>
                <w:szCs w:val="24"/>
              </w:rPr>
            </w:pPr>
            <w:r w:rsidRPr="00F145D4">
              <w:rPr>
                <w:b/>
                <w:sz w:val="24"/>
                <w:szCs w:val="24"/>
              </w:rPr>
              <w:t>4</w:t>
            </w:r>
          </w:p>
        </w:tc>
      </w:tr>
      <w:tr w:rsidR="00632D06" w:rsidRPr="00F145D4" w:rsidTr="00AE0CB7">
        <w:trPr>
          <w:trHeight w:hRule="exact" w:val="749"/>
        </w:trPr>
        <w:tc>
          <w:tcPr>
            <w:tcW w:w="3961" w:type="dxa"/>
            <w:tcBorders>
              <w:top w:val="single" w:sz="5" w:space="0" w:color="000000"/>
              <w:left w:val="single" w:sz="5" w:space="0" w:color="000000"/>
              <w:bottom w:val="single" w:sz="5" w:space="0" w:color="000000"/>
              <w:right w:val="single" w:sz="5" w:space="0" w:color="000000"/>
            </w:tcBorders>
          </w:tcPr>
          <w:p w:rsidR="00632D06" w:rsidRPr="00F145D4" w:rsidRDefault="00F145D4" w:rsidP="00F145D4">
            <w:pPr>
              <w:spacing w:line="360" w:lineRule="auto"/>
              <w:ind w:left="102"/>
              <w:jc w:val="both"/>
              <w:rPr>
                <w:b/>
                <w:sz w:val="24"/>
                <w:szCs w:val="24"/>
              </w:rPr>
            </w:pPr>
            <w:r w:rsidRPr="00F145D4">
              <w:rPr>
                <w:b/>
                <w:sz w:val="24"/>
                <w:szCs w:val="24"/>
              </w:rPr>
              <w:t>N</w:t>
            </w:r>
            <w:r w:rsidRPr="00F145D4">
              <w:rPr>
                <w:b/>
                <w:spacing w:val="-1"/>
                <w:sz w:val="24"/>
                <w:szCs w:val="24"/>
              </w:rPr>
              <w:t>UM</w:t>
            </w:r>
            <w:r w:rsidRPr="00F145D4">
              <w:rPr>
                <w:b/>
                <w:sz w:val="24"/>
                <w:szCs w:val="24"/>
              </w:rPr>
              <w:t xml:space="preserve">BER OF </w:t>
            </w:r>
            <w:r w:rsidRPr="00F145D4">
              <w:rPr>
                <w:b/>
                <w:spacing w:val="-1"/>
                <w:sz w:val="24"/>
                <w:szCs w:val="24"/>
              </w:rPr>
              <w:t>A</w:t>
            </w:r>
            <w:r w:rsidRPr="00F145D4">
              <w:rPr>
                <w:b/>
                <w:spacing w:val="1"/>
                <w:sz w:val="24"/>
                <w:szCs w:val="24"/>
              </w:rPr>
              <w:t>SS</w:t>
            </w:r>
            <w:r w:rsidRPr="00F145D4">
              <w:rPr>
                <w:b/>
                <w:sz w:val="24"/>
                <w:szCs w:val="24"/>
              </w:rPr>
              <w:t>IGN</w:t>
            </w:r>
            <w:r w:rsidRPr="00F145D4">
              <w:rPr>
                <w:b/>
                <w:spacing w:val="-1"/>
                <w:sz w:val="24"/>
                <w:szCs w:val="24"/>
              </w:rPr>
              <w:t>M</w:t>
            </w:r>
            <w:r w:rsidRPr="00F145D4">
              <w:rPr>
                <w:b/>
                <w:sz w:val="24"/>
                <w:szCs w:val="24"/>
              </w:rPr>
              <w:t>ENTS</w:t>
            </w:r>
            <w:r w:rsidRPr="00F145D4">
              <w:rPr>
                <w:b/>
                <w:spacing w:val="1"/>
                <w:sz w:val="24"/>
                <w:szCs w:val="24"/>
              </w:rPr>
              <w:t xml:space="preserve"> </w:t>
            </w:r>
            <w:r w:rsidRPr="00F145D4">
              <w:rPr>
                <w:b/>
                <w:sz w:val="24"/>
                <w:szCs w:val="24"/>
              </w:rPr>
              <w:t>&amp;</w:t>
            </w:r>
          </w:p>
          <w:p w:rsidR="00632D06" w:rsidRPr="00F145D4" w:rsidRDefault="00F145D4" w:rsidP="00F145D4">
            <w:pPr>
              <w:spacing w:before="41" w:line="360" w:lineRule="auto"/>
              <w:ind w:left="102"/>
              <w:jc w:val="both"/>
              <w:rPr>
                <w:b/>
                <w:sz w:val="24"/>
                <w:szCs w:val="24"/>
              </w:rPr>
            </w:pPr>
            <w:r w:rsidRPr="00F145D4">
              <w:rPr>
                <w:b/>
                <w:spacing w:val="-1"/>
                <w:sz w:val="24"/>
                <w:szCs w:val="24"/>
              </w:rPr>
              <w:t>M</w:t>
            </w:r>
            <w:r w:rsidRPr="00F145D4">
              <w:rPr>
                <w:b/>
                <w:sz w:val="24"/>
                <w:szCs w:val="24"/>
              </w:rPr>
              <w:t>A</w:t>
            </w:r>
            <w:r w:rsidRPr="00F145D4">
              <w:rPr>
                <w:b/>
                <w:spacing w:val="-1"/>
                <w:sz w:val="24"/>
                <w:szCs w:val="24"/>
              </w:rPr>
              <w:t>R</w:t>
            </w:r>
            <w:r w:rsidRPr="00F145D4">
              <w:rPr>
                <w:b/>
                <w:sz w:val="24"/>
                <w:szCs w:val="24"/>
              </w:rPr>
              <w:t>KS</w:t>
            </w:r>
          </w:p>
        </w:tc>
        <w:tc>
          <w:tcPr>
            <w:tcW w:w="6232" w:type="dxa"/>
            <w:tcBorders>
              <w:top w:val="single" w:sz="5" w:space="0" w:color="000000"/>
              <w:left w:val="single" w:sz="5" w:space="0" w:color="000000"/>
              <w:bottom w:val="single" w:sz="5" w:space="0" w:color="000000"/>
              <w:right w:val="single" w:sz="5" w:space="0" w:color="000000"/>
            </w:tcBorders>
          </w:tcPr>
          <w:p w:rsidR="00632D06" w:rsidRPr="00F145D4" w:rsidRDefault="00F145D4" w:rsidP="00F145D4">
            <w:pPr>
              <w:spacing w:line="360" w:lineRule="auto"/>
              <w:ind w:left="100"/>
              <w:jc w:val="both"/>
              <w:rPr>
                <w:b/>
                <w:sz w:val="24"/>
                <w:szCs w:val="24"/>
              </w:rPr>
            </w:pPr>
            <w:r w:rsidRPr="00F145D4">
              <w:rPr>
                <w:b/>
                <w:sz w:val="24"/>
                <w:szCs w:val="24"/>
              </w:rPr>
              <w:t>02</w:t>
            </w:r>
          </w:p>
          <w:p w:rsidR="00632D06" w:rsidRPr="00F145D4" w:rsidRDefault="00F145D4" w:rsidP="00F145D4">
            <w:pPr>
              <w:spacing w:before="41" w:line="360" w:lineRule="auto"/>
              <w:ind w:left="100"/>
              <w:jc w:val="both"/>
              <w:rPr>
                <w:b/>
                <w:sz w:val="24"/>
                <w:szCs w:val="24"/>
              </w:rPr>
            </w:pPr>
            <w:r w:rsidRPr="00F145D4">
              <w:rPr>
                <w:b/>
                <w:sz w:val="24"/>
                <w:szCs w:val="24"/>
              </w:rPr>
              <w:t>4 C</w:t>
            </w:r>
            <w:r w:rsidRPr="00F145D4">
              <w:rPr>
                <w:b/>
                <w:spacing w:val="-1"/>
                <w:sz w:val="24"/>
                <w:szCs w:val="24"/>
              </w:rPr>
              <w:t>re</w:t>
            </w:r>
            <w:r w:rsidRPr="00F145D4">
              <w:rPr>
                <w:b/>
                <w:spacing w:val="1"/>
                <w:sz w:val="24"/>
                <w:szCs w:val="24"/>
              </w:rPr>
              <w:t>d</w:t>
            </w:r>
            <w:r w:rsidRPr="00F145D4">
              <w:rPr>
                <w:b/>
                <w:sz w:val="24"/>
                <w:szCs w:val="24"/>
              </w:rPr>
              <w:t xml:space="preserve">its, 30 </w:t>
            </w:r>
            <w:r w:rsidRPr="00F145D4">
              <w:rPr>
                <w:b/>
                <w:spacing w:val="-1"/>
                <w:sz w:val="24"/>
                <w:szCs w:val="24"/>
              </w:rPr>
              <w:t>M</w:t>
            </w:r>
            <w:r w:rsidRPr="00F145D4">
              <w:rPr>
                <w:b/>
                <w:sz w:val="24"/>
                <w:szCs w:val="24"/>
              </w:rPr>
              <w:t>a</w:t>
            </w:r>
            <w:r w:rsidRPr="00F145D4">
              <w:rPr>
                <w:b/>
                <w:spacing w:val="-1"/>
                <w:sz w:val="24"/>
                <w:szCs w:val="24"/>
              </w:rPr>
              <w:t>r</w:t>
            </w:r>
            <w:r w:rsidRPr="00F145D4">
              <w:rPr>
                <w:b/>
                <w:spacing w:val="1"/>
                <w:sz w:val="24"/>
                <w:szCs w:val="24"/>
              </w:rPr>
              <w:t>k</w:t>
            </w:r>
            <w:r w:rsidRPr="00F145D4">
              <w:rPr>
                <w:b/>
                <w:sz w:val="24"/>
                <w:szCs w:val="24"/>
              </w:rPr>
              <w:t xml:space="preserve">s </w:t>
            </w:r>
            <w:r w:rsidRPr="00F145D4">
              <w:rPr>
                <w:b/>
                <w:spacing w:val="-1"/>
                <w:sz w:val="24"/>
                <w:szCs w:val="24"/>
              </w:rPr>
              <w:t>e</w:t>
            </w:r>
            <w:r w:rsidRPr="00F145D4">
              <w:rPr>
                <w:b/>
                <w:spacing w:val="2"/>
                <w:sz w:val="24"/>
                <w:szCs w:val="24"/>
              </w:rPr>
              <w:t>a</w:t>
            </w:r>
            <w:r w:rsidRPr="00F145D4">
              <w:rPr>
                <w:b/>
                <w:spacing w:val="1"/>
                <w:sz w:val="24"/>
                <w:szCs w:val="24"/>
              </w:rPr>
              <w:t>c</w:t>
            </w:r>
            <w:r w:rsidRPr="00F145D4">
              <w:rPr>
                <w:b/>
                <w:sz w:val="24"/>
                <w:szCs w:val="24"/>
              </w:rPr>
              <w:t>h</w:t>
            </w:r>
          </w:p>
        </w:tc>
      </w:tr>
    </w:tbl>
    <w:p w:rsidR="00632D06" w:rsidRPr="00F145D4" w:rsidRDefault="00632D06" w:rsidP="00F145D4">
      <w:pPr>
        <w:spacing w:before="4" w:line="360" w:lineRule="auto"/>
        <w:jc w:val="both"/>
        <w:rPr>
          <w:b/>
          <w:sz w:val="24"/>
          <w:szCs w:val="24"/>
        </w:rPr>
      </w:pPr>
    </w:p>
    <w:p w:rsidR="00632D06" w:rsidRPr="00F145D4" w:rsidRDefault="00632D06" w:rsidP="00F145D4">
      <w:pPr>
        <w:spacing w:line="360" w:lineRule="auto"/>
        <w:jc w:val="both"/>
        <w:rPr>
          <w:b/>
          <w:sz w:val="24"/>
          <w:szCs w:val="24"/>
        </w:rPr>
      </w:pPr>
    </w:p>
    <w:p w:rsidR="00F145D4" w:rsidRPr="00F145D4" w:rsidRDefault="00F145D4" w:rsidP="00F145D4">
      <w:pPr>
        <w:spacing w:line="360" w:lineRule="auto"/>
        <w:jc w:val="center"/>
        <w:rPr>
          <w:b/>
          <w:sz w:val="24"/>
          <w:szCs w:val="24"/>
        </w:rPr>
      </w:pPr>
      <w:r w:rsidRPr="00F145D4">
        <w:rPr>
          <w:b/>
          <w:sz w:val="24"/>
          <w:szCs w:val="24"/>
        </w:rPr>
        <w:t>SET-I</w:t>
      </w:r>
    </w:p>
    <w:p w:rsidR="00F145D4" w:rsidRPr="00F145D4" w:rsidRDefault="00F145D4" w:rsidP="00F145D4">
      <w:pPr>
        <w:spacing w:line="360" w:lineRule="auto"/>
        <w:jc w:val="both"/>
        <w:rPr>
          <w:b/>
          <w:sz w:val="24"/>
          <w:szCs w:val="24"/>
        </w:rPr>
      </w:pPr>
    </w:p>
    <w:p w:rsidR="00F145D4" w:rsidRPr="00F145D4" w:rsidRDefault="00F145D4" w:rsidP="00F145D4">
      <w:pPr>
        <w:spacing w:line="360" w:lineRule="auto"/>
        <w:jc w:val="both"/>
        <w:rPr>
          <w:b/>
          <w:sz w:val="24"/>
          <w:szCs w:val="24"/>
        </w:rPr>
      </w:pPr>
    </w:p>
    <w:p w:rsidR="00F145D4" w:rsidRPr="00F145D4" w:rsidRDefault="00F145D4" w:rsidP="00F145D4">
      <w:pPr>
        <w:spacing w:line="360" w:lineRule="auto"/>
        <w:jc w:val="both"/>
        <w:rPr>
          <w:b/>
          <w:sz w:val="24"/>
          <w:szCs w:val="24"/>
        </w:rPr>
      </w:pPr>
      <w:r w:rsidRPr="00F145D4">
        <w:rPr>
          <w:b/>
          <w:sz w:val="24"/>
          <w:szCs w:val="24"/>
        </w:rPr>
        <w:t>1. a)  Discuss  about  different  protocols  used  on  the Internet.</w:t>
      </w:r>
    </w:p>
    <w:p w:rsidR="00F145D4" w:rsidRPr="00F145D4" w:rsidRDefault="00F145D4" w:rsidP="00F145D4">
      <w:pPr>
        <w:spacing w:line="360" w:lineRule="auto"/>
        <w:jc w:val="both"/>
        <w:rPr>
          <w:b/>
          <w:sz w:val="24"/>
          <w:szCs w:val="24"/>
        </w:rPr>
      </w:pPr>
      <w:r w:rsidRPr="004C36C0">
        <w:rPr>
          <w:b/>
          <w:sz w:val="24"/>
          <w:szCs w:val="24"/>
        </w:rPr>
        <w:t>b)  Explain tags to insert hyperlink and images in the HTML document.</w:t>
      </w:r>
      <w:r w:rsidRPr="004C36C0">
        <w:rPr>
          <w:b/>
          <w:sz w:val="24"/>
          <w:szCs w:val="24"/>
        </w:rPr>
        <w:tab/>
      </w:r>
      <w:r w:rsidRPr="00F145D4">
        <w:rPr>
          <w:b/>
          <w:sz w:val="24"/>
          <w:szCs w:val="24"/>
        </w:rPr>
        <w:t>5+5</w:t>
      </w:r>
      <w:r w:rsidRPr="00F145D4">
        <w:rPr>
          <w:b/>
          <w:sz w:val="24"/>
          <w:szCs w:val="24"/>
        </w:rPr>
        <w:tab/>
      </w:r>
    </w:p>
    <w:p w:rsidR="00F23ACF" w:rsidRDefault="00F23ACF" w:rsidP="00F145D4">
      <w:pPr>
        <w:spacing w:line="360" w:lineRule="auto"/>
        <w:jc w:val="both"/>
        <w:rPr>
          <w:b/>
          <w:sz w:val="24"/>
          <w:szCs w:val="24"/>
        </w:rPr>
      </w:pPr>
    </w:p>
    <w:p w:rsidR="005B6C75" w:rsidRDefault="00F23ACF" w:rsidP="00F145D4">
      <w:pPr>
        <w:spacing w:line="360" w:lineRule="auto"/>
        <w:jc w:val="both"/>
        <w:rPr>
          <w:b/>
          <w:sz w:val="24"/>
          <w:szCs w:val="24"/>
        </w:rPr>
      </w:pPr>
      <w:r>
        <w:rPr>
          <w:b/>
          <w:sz w:val="24"/>
          <w:szCs w:val="24"/>
        </w:rPr>
        <w:t>Ans (a).</w:t>
      </w:r>
    </w:p>
    <w:p w:rsidR="005B6C75" w:rsidRPr="004C36C0" w:rsidRDefault="005B6C75" w:rsidP="005B6C75">
      <w:pPr>
        <w:spacing w:line="360" w:lineRule="auto"/>
        <w:jc w:val="both"/>
        <w:rPr>
          <w:b/>
          <w:sz w:val="24"/>
          <w:szCs w:val="24"/>
        </w:rPr>
      </w:pPr>
      <w:r>
        <w:rPr>
          <w:b/>
          <w:sz w:val="24"/>
          <w:szCs w:val="24"/>
        </w:rPr>
        <w:t>D</w:t>
      </w:r>
      <w:r w:rsidRPr="005B6C75">
        <w:rPr>
          <w:b/>
          <w:sz w:val="24"/>
          <w:szCs w:val="24"/>
        </w:rPr>
        <w:t>ifferent  protocols  used  on  the Internet</w:t>
      </w:r>
      <w:r>
        <w:rPr>
          <w:b/>
          <w:sz w:val="24"/>
          <w:szCs w:val="24"/>
        </w:rPr>
        <w:t>:</w:t>
      </w:r>
      <w:r w:rsidR="004C36C0">
        <w:rPr>
          <w:b/>
          <w:sz w:val="24"/>
          <w:szCs w:val="24"/>
        </w:rPr>
        <w:t xml:space="preserve"> </w:t>
      </w:r>
      <w:r w:rsidRPr="005B6C75">
        <w:rPr>
          <w:sz w:val="24"/>
          <w:szCs w:val="24"/>
        </w:rPr>
        <w:t>TCP (Transmission Control Protocol)</w:t>
      </w:r>
      <w:r w:rsidR="00F23ACF">
        <w:rPr>
          <w:sz w:val="24"/>
          <w:szCs w:val="24"/>
        </w:rPr>
        <w:t xml:space="preserve">: </w:t>
      </w:r>
      <w:r w:rsidRPr="005B6C75">
        <w:rPr>
          <w:sz w:val="24"/>
          <w:szCs w:val="24"/>
        </w:rPr>
        <w:t xml:space="preserve">The TCP corresponds to the transport layer of OSI reference model, The TCP is known as a connection-oriented protocol, which means that a connection is established and maintained until such time as the message or messages to be exchanged by the application programs at each end have been exchanged. </w:t>
      </w:r>
    </w:p>
    <w:p w:rsidR="005B6C75" w:rsidRPr="005B6C75" w:rsidRDefault="005B6C75" w:rsidP="005B6C75">
      <w:pPr>
        <w:spacing w:line="360" w:lineRule="auto"/>
        <w:jc w:val="both"/>
        <w:rPr>
          <w:sz w:val="24"/>
          <w:szCs w:val="24"/>
        </w:rPr>
      </w:pPr>
    </w:p>
    <w:p w:rsidR="005B6C75" w:rsidRPr="002A6382" w:rsidRDefault="005B6C75" w:rsidP="005B6C75">
      <w:pPr>
        <w:spacing w:line="360" w:lineRule="auto"/>
        <w:jc w:val="both"/>
        <w:rPr>
          <w:b/>
          <w:sz w:val="24"/>
          <w:szCs w:val="24"/>
        </w:rPr>
      </w:pPr>
      <w:r w:rsidRPr="002A6382">
        <w:rPr>
          <w:b/>
          <w:sz w:val="24"/>
          <w:szCs w:val="24"/>
        </w:rPr>
        <w:t>IP (Internet Protocol)</w:t>
      </w:r>
    </w:p>
    <w:p w:rsidR="00C01050" w:rsidRDefault="005B6C75" w:rsidP="00C01050">
      <w:pPr>
        <w:shd w:val="clear" w:color="auto" w:fill="FFFFFF"/>
        <w:spacing w:line="360" w:lineRule="auto"/>
        <w:jc w:val="both"/>
        <w:rPr>
          <w:rFonts w:ascii="Arial" w:hAnsi="Arial"/>
          <w:color w:val="222222"/>
        </w:rPr>
      </w:pPr>
      <w:r w:rsidRPr="005B6C75">
        <w:rPr>
          <w:sz w:val="24"/>
          <w:szCs w:val="24"/>
        </w:rPr>
        <w:t xml:space="preserve">IP is the protocol that controls how data </w:t>
      </w:r>
      <w:r w:rsidR="00C01050">
        <w:rPr>
          <w:rFonts w:ascii="Georgia" w:hAnsi="Georgia"/>
          <w:color w:val="000000"/>
          <w:sz w:val="33"/>
          <w:szCs w:val="33"/>
          <w:shd w:val="clear" w:color="auto" w:fill="FF0000"/>
        </w:rPr>
        <w:t>Its Half solved only</w:t>
      </w:r>
    </w:p>
    <w:p w:rsidR="00C01050" w:rsidRDefault="00C01050" w:rsidP="00C01050">
      <w:pPr>
        <w:shd w:val="clear" w:color="auto" w:fill="FFFFFF"/>
        <w:jc w:val="center"/>
        <w:rPr>
          <w:color w:val="222222"/>
        </w:rPr>
      </w:pPr>
      <w:r>
        <w:rPr>
          <w:rFonts w:ascii="Georgia" w:hAnsi="Georgia"/>
          <w:color w:val="222222"/>
          <w:sz w:val="33"/>
          <w:szCs w:val="33"/>
          <w:shd w:val="clear" w:color="auto" w:fill="FFFF00"/>
        </w:rPr>
        <w:t>Buy Complete from our online store</w:t>
      </w:r>
    </w:p>
    <w:p w:rsidR="00C01050" w:rsidRDefault="00C01050" w:rsidP="00C01050">
      <w:pPr>
        <w:shd w:val="clear" w:color="auto" w:fill="FFFFFF"/>
        <w:jc w:val="center"/>
        <w:rPr>
          <w:rFonts w:ascii="Georgia" w:hAnsi="Georgia"/>
          <w:color w:val="222222"/>
          <w:sz w:val="33"/>
          <w:szCs w:val="33"/>
          <w:shd w:val="clear" w:color="auto" w:fill="FFFF00"/>
        </w:rPr>
      </w:pPr>
    </w:p>
    <w:p w:rsidR="00C01050" w:rsidRDefault="00C01050" w:rsidP="00C01050">
      <w:pPr>
        <w:shd w:val="clear" w:color="auto" w:fill="FFFFFF"/>
        <w:jc w:val="center"/>
        <w:rPr>
          <w:rFonts w:ascii="Georgia" w:hAnsi="Georgia"/>
          <w:color w:val="222222"/>
          <w:sz w:val="33"/>
          <w:szCs w:val="33"/>
          <w:shd w:val="clear" w:color="auto" w:fill="FFFF00"/>
        </w:rPr>
      </w:pPr>
      <w:hyperlink r:id="rId7" w:history="1">
        <w:r>
          <w:rPr>
            <w:rStyle w:val="Hyperlink"/>
            <w:rFonts w:ascii="Georgia" w:eastAsiaTheme="majorEastAsia" w:hAnsi="Georgia"/>
            <w:sz w:val="33"/>
            <w:szCs w:val="33"/>
            <w:shd w:val="clear" w:color="auto" w:fill="FFFF00"/>
          </w:rPr>
          <w:t>https://smuassignment.in/online-store/</w:t>
        </w:r>
      </w:hyperlink>
    </w:p>
    <w:p w:rsidR="00C01050" w:rsidRDefault="00C01050" w:rsidP="00C01050">
      <w:pPr>
        <w:shd w:val="clear" w:color="auto" w:fill="FFFFFF"/>
        <w:jc w:val="center"/>
        <w:rPr>
          <w:color w:val="222222"/>
        </w:rPr>
      </w:pPr>
      <w:r>
        <w:rPr>
          <w:rFonts w:ascii="Georgia" w:hAnsi="Georgia"/>
          <w:color w:val="222222"/>
          <w:sz w:val="33"/>
          <w:szCs w:val="33"/>
          <w:shd w:val="clear" w:color="auto" w:fill="FFFF00"/>
        </w:rPr>
        <w:t>  </w:t>
      </w:r>
    </w:p>
    <w:p w:rsidR="00C01050" w:rsidRDefault="00C01050" w:rsidP="00C01050">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2021,</w:t>
      </w:r>
    </w:p>
    <w:p w:rsidR="00C01050" w:rsidRDefault="00C01050" w:rsidP="00C01050">
      <w:pPr>
        <w:shd w:val="clear" w:color="auto" w:fill="FFFFFF"/>
        <w:jc w:val="center"/>
        <w:rPr>
          <w:rFonts w:ascii="Arial" w:hAnsi="Arial"/>
          <w:color w:val="222222"/>
        </w:rPr>
      </w:pPr>
    </w:p>
    <w:p w:rsidR="00C01050" w:rsidRDefault="00C01050" w:rsidP="00C01050">
      <w:pPr>
        <w:shd w:val="clear" w:color="auto" w:fill="FFFFFF"/>
        <w:jc w:val="center"/>
        <w:rPr>
          <w:color w:val="500050"/>
        </w:rPr>
      </w:pPr>
      <w:r>
        <w:rPr>
          <w:rFonts w:ascii="Georgia" w:hAnsi="Georgia"/>
          <w:color w:val="500050"/>
          <w:sz w:val="33"/>
          <w:szCs w:val="33"/>
        </w:rPr>
        <w:t>Lowest price guarantee with quality.</w:t>
      </w:r>
    </w:p>
    <w:p w:rsidR="00C01050" w:rsidRDefault="00C01050" w:rsidP="00C01050">
      <w:pPr>
        <w:shd w:val="clear" w:color="auto" w:fill="FFFFFF"/>
        <w:jc w:val="center"/>
        <w:rPr>
          <w:rFonts w:ascii="Arial" w:hAnsi="Arial"/>
          <w:color w:val="500050"/>
        </w:rPr>
      </w:pPr>
      <w:r>
        <w:rPr>
          <w:rFonts w:ascii="Georgia" w:hAnsi="Georgia"/>
          <w:color w:val="500050"/>
          <w:sz w:val="33"/>
          <w:szCs w:val="33"/>
        </w:rPr>
        <w:lastRenderedPageBreak/>
        <w:t>Charges</w:t>
      </w:r>
      <w:r>
        <w:rPr>
          <w:rFonts w:ascii="Georgia" w:hAnsi="Georgia"/>
          <w:b/>
          <w:bCs/>
          <w:color w:val="500050"/>
          <w:sz w:val="33"/>
          <w:szCs w:val="33"/>
          <w:shd w:val="clear" w:color="auto" w:fill="FFFF00"/>
        </w:rPr>
        <w:t xml:space="preserve"> INR </w:t>
      </w:r>
      <w:r w:rsidR="008A33F1">
        <w:rPr>
          <w:rFonts w:ascii="Georgia" w:hAnsi="Georgia"/>
          <w:b/>
          <w:bCs/>
          <w:color w:val="500050"/>
          <w:sz w:val="33"/>
          <w:szCs w:val="33"/>
          <w:shd w:val="clear" w:color="auto" w:fill="FFFF00"/>
        </w:rPr>
        <w:t>200</w:t>
      </w:r>
      <w:r>
        <w:rPr>
          <w:rFonts w:ascii="Georgia" w:hAnsi="Georgia"/>
          <w:b/>
          <w:bCs/>
          <w:color w:val="500050"/>
          <w:sz w:val="33"/>
          <w:szCs w:val="33"/>
          <w:shd w:val="clear" w:color="auto" w:fill="FFFF00"/>
        </w:rPr>
        <w:t xml:space="preserve"> only per assignment. </w:t>
      </w:r>
      <w:r>
        <w:rPr>
          <w:rFonts w:ascii="Georgia" w:hAnsi="Georgia"/>
          <w:color w:val="500050"/>
          <w:sz w:val="33"/>
          <w:szCs w:val="33"/>
        </w:rPr>
        <w:t>For more information you can get via mail or Whats app also</w:t>
      </w:r>
    </w:p>
    <w:p w:rsidR="00C01050" w:rsidRDefault="00C01050" w:rsidP="00C01050">
      <w:pPr>
        <w:shd w:val="clear" w:color="auto" w:fill="FFFFFF"/>
        <w:jc w:val="center"/>
        <w:rPr>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8" w:tgtFrame="_blank" w:history="1">
        <w:r>
          <w:rPr>
            <w:rStyle w:val="Hyperlink"/>
            <w:rFonts w:ascii="Georgia" w:eastAsiaTheme="majorEastAsia" w:hAnsi="Georgia"/>
            <w:sz w:val="33"/>
          </w:rPr>
          <w:t>aapkieducation@gmail.com</w:t>
        </w:r>
      </w:hyperlink>
    </w:p>
    <w:p w:rsidR="00C01050" w:rsidRDefault="00C01050" w:rsidP="00C01050">
      <w:pPr>
        <w:shd w:val="clear" w:color="auto" w:fill="FFFFFF"/>
        <w:jc w:val="center"/>
        <w:rPr>
          <w:color w:val="500050"/>
        </w:rPr>
      </w:pPr>
      <w:r>
        <w:rPr>
          <w:rFonts w:ascii="Georgia" w:hAnsi="Georgia"/>
          <w:color w:val="500050"/>
          <w:sz w:val="33"/>
          <w:szCs w:val="33"/>
        </w:rPr>
        <w:t> </w:t>
      </w:r>
    </w:p>
    <w:p w:rsidR="00C01050" w:rsidRDefault="00C01050" w:rsidP="00C01050">
      <w:pPr>
        <w:shd w:val="clear" w:color="auto" w:fill="FFFFFF"/>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r>
        <w:rPr>
          <w:rFonts w:ascii="Georgia" w:hAnsi="Georgia"/>
          <w:sz w:val="33"/>
          <w:shd w:val="clear" w:color="auto" w:fill="00FF00"/>
        </w:rPr>
        <w:t>www.smuassignment.in</w:t>
      </w:r>
    </w:p>
    <w:p w:rsidR="00C01050" w:rsidRDefault="00C01050" w:rsidP="00C01050">
      <w:pPr>
        <w:shd w:val="clear" w:color="auto" w:fill="FFFFFF"/>
        <w:jc w:val="center"/>
        <w:rPr>
          <w:color w:val="500050"/>
        </w:rPr>
      </w:pPr>
      <w:r>
        <w:rPr>
          <w:rFonts w:ascii="Georgia" w:hAnsi="Georgia"/>
          <w:color w:val="500050"/>
          <w:sz w:val="33"/>
          <w:szCs w:val="33"/>
        </w:rPr>
        <w:t>After mail, we will reply you instant or maximum</w:t>
      </w:r>
    </w:p>
    <w:p w:rsidR="00C01050" w:rsidRDefault="00C01050" w:rsidP="00C01050">
      <w:pPr>
        <w:shd w:val="clear" w:color="auto" w:fill="FFFFFF"/>
        <w:jc w:val="center"/>
        <w:rPr>
          <w:color w:val="500050"/>
        </w:rPr>
      </w:pPr>
      <w:r>
        <w:rPr>
          <w:rFonts w:ascii="Georgia" w:hAnsi="Georgia"/>
          <w:color w:val="500050"/>
          <w:sz w:val="33"/>
          <w:szCs w:val="33"/>
        </w:rPr>
        <w:t>1 hour.</w:t>
      </w:r>
    </w:p>
    <w:p w:rsidR="00C01050" w:rsidRDefault="00C01050" w:rsidP="00C01050">
      <w:pPr>
        <w:shd w:val="clear" w:color="auto" w:fill="FFFFFF"/>
        <w:jc w:val="center"/>
        <w:rPr>
          <w:color w:val="500050"/>
        </w:rPr>
      </w:pPr>
      <w:r>
        <w:rPr>
          <w:rFonts w:ascii="Georgia" w:hAnsi="Georgia"/>
          <w:color w:val="500050"/>
          <w:sz w:val="33"/>
          <w:szCs w:val="33"/>
        </w:rPr>
        <w:t>Otherwise you can</w:t>
      </w:r>
      <w:r>
        <w:rPr>
          <w:color w:val="500050"/>
        </w:rPr>
        <w:t> </w:t>
      </w:r>
      <w:r>
        <w:rPr>
          <w:rFonts w:ascii="Georgia" w:hAnsi="Georgia"/>
          <w:color w:val="500050"/>
          <w:sz w:val="33"/>
          <w:szCs w:val="33"/>
        </w:rPr>
        <w:t>also contact on our</w:t>
      </w:r>
    </w:p>
    <w:p w:rsidR="00C01050" w:rsidRDefault="00C01050" w:rsidP="00C01050">
      <w:pPr>
        <w:shd w:val="clear" w:color="auto" w:fill="FFFFFF"/>
        <w:jc w:val="center"/>
        <w:rPr>
          <w:color w:val="500050"/>
        </w:rPr>
      </w:pPr>
      <w:r>
        <w:rPr>
          <w:rFonts w:ascii="Georgia" w:hAnsi="Georgia"/>
          <w:color w:val="500050"/>
          <w:sz w:val="33"/>
          <w:szCs w:val="33"/>
          <w:shd w:val="clear" w:color="auto" w:fill="FF0000"/>
        </w:rPr>
        <w:t>whatsapp no 8791490301.</w:t>
      </w:r>
    </w:p>
    <w:p w:rsidR="00C01050" w:rsidRDefault="00C01050" w:rsidP="00C01050">
      <w:pPr>
        <w:shd w:val="clear" w:color="auto" w:fill="FFFFFF"/>
        <w:jc w:val="center"/>
        <w:rPr>
          <w:color w:val="500050"/>
        </w:rPr>
      </w:pPr>
      <w:r>
        <w:rPr>
          <w:rFonts w:ascii="Georgia" w:hAnsi="Georgia"/>
          <w:color w:val="500050"/>
          <w:sz w:val="33"/>
          <w:szCs w:val="33"/>
          <w:shd w:val="clear" w:color="auto" w:fill="FF0000"/>
        </w:rPr>
        <w:t>Contact no is +91 87-55555-879</w:t>
      </w:r>
    </w:p>
    <w:p w:rsidR="00C01050" w:rsidRDefault="00C01050" w:rsidP="00C01050">
      <w:pPr>
        <w:tabs>
          <w:tab w:val="left" w:pos="1701"/>
        </w:tabs>
        <w:spacing w:before="14" w:line="360" w:lineRule="auto"/>
        <w:jc w:val="both"/>
        <w:rPr>
          <w:b/>
          <w:sz w:val="24"/>
          <w:szCs w:val="24"/>
        </w:rPr>
      </w:pPr>
    </w:p>
    <w:p w:rsidR="00F145D4" w:rsidRDefault="00F145D4" w:rsidP="00C01050">
      <w:pPr>
        <w:spacing w:line="360" w:lineRule="auto"/>
        <w:jc w:val="both"/>
        <w:rPr>
          <w:b/>
          <w:sz w:val="24"/>
          <w:szCs w:val="24"/>
        </w:rPr>
      </w:pPr>
      <w:r>
        <w:rPr>
          <w:b/>
          <w:sz w:val="24"/>
          <w:szCs w:val="24"/>
        </w:rPr>
        <w:t xml:space="preserve">2. </w:t>
      </w:r>
      <w:r w:rsidRPr="00F145D4">
        <w:rPr>
          <w:b/>
          <w:sz w:val="24"/>
          <w:szCs w:val="24"/>
        </w:rPr>
        <w:t xml:space="preserve">a)  Explain different ways of inserting a style sheet. </w:t>
      </w:r>
    </w:p>
    <w:p w:rsidR="00F145D4" w:rsidRPr="00F145D4" w:rsidRDefault="00F145D4" w:rsidP="00F145D4">
      <w:pPr>
        <w:spacing w:line="360" w:lineRule="auto"/>
        <w:jc w:val="both"/>
        <w:rPr>
          <w:b/>
          <w:sz w:val="24"/>
          <w:szCs w:val="24"/>
        </w:rPr>
      </w:pPr>
      <w:r w:rsidRPr="00F145D4">
        <w:rPr>
          <w:b/>
          <w:sz w:val="24"/>
          <w:szCs w:val="24"/>
        </w:rPr>
        <w:t>b)  W</w:t>
      </w:r>
      <w:r>
        <w:rPr>
          <w:b/>
          <w:sz w:val="24"/>
          <w:szCs w:val="24"/>
        </w:rPr>
        <w:t xml:space="preserve">hat do you understand by DHTML? </w:t>
      </w:r>
      <w:r w:rsidRPr="00F145D4">
        <w:rPr>
          <w:b/>
          <w:sz w:val="24"/>
          <w:szCs w:val="24"/>
        </w:rPr>
        <w:t>Explain</w:t>
      </w:r>
      <w:r>
        <w:rPr>
          <w:b/>
          <w:sz w:val="24"/>
          <w:szCs w:val="24"/>
        </w:rPr>
        <w:t xml:space="preserve"> </w:t>
      </w:r>
      <w:r w:rsidRPr="00F145D4">
        <w:rPr>
          <w:b/>
          <w:sz w:val="24"/>
          <w:szCs w:val="24"/>
        </w:rPr>
        <w:t>differences between HTML &amp; DHTML.</w:t>
      </w:r>
      <w:r w:rsidRPr="00F145D4">
        <w:rPr>
          <w:b/>
          <w:sz w:val="24"/>
          <w:szCs w:val="24"/>
        </w:rPr>
        <w:tab/>
      </w:r>
      <w:r>
        <w:rPr>
          <w:b/>
          <w:sz w:val="24"/>
          <w:szCs w:val="24"/>
        </w:rPr>
        <w:t xml:space="preserve"> </w:t>
      </w:r>
      <w:r w:rsidRPr="00F145D4">
        <w:rPr>
          <w:b/>
          <w:sz w:val="24"/>
          <w:szCs w:val="24"/>
        </w:rPr>
        <w:t>5+5</w:t>
      </w:r>
      <w:r w:rsidRPr="00F145D4">
        <w:rPr>
          <w:b/>
          <w:sz w:val="24"/>
          <w:szCs w:val="24"/>
        </w:rPr>
        <w:tab/>
        <w:t>10</w:t>
      </w:r>
    </w:p>
    <w:p w:rsidR="00F145D4" w:rsidRDefault="00F23ACF" w:rsidP="00F145D4">
      <w:pPr>
        <w:spacing w:line="360" w:lineRule="auto"/>
        <w:jc w:val="both"/>
        <w:rPr>
          <w:b/>
          <w:sz w:val="24"/>
          <w:szCs w:val="24"/>
        </w:rPr>
      </w:pPr>
      <w:r>
        <w:rPr>
          <w:b/>
          <w:sz w:val="24"/>
          <w:szCs w:val="24"/>
        </w:rPr>
        <w:t>Ans (a)</w:t>
      </w:r>
      <w:r w:rsidR="0042778E">
        <w:rPr>
          <w:b/>
          <w:sz w:val="24"/>
          <w:szCs w:val="24"/>
        </w:rPr>
        <w:t>.</w:t>
      </w:r>
    </w:p>
    <w:p w:rsidR="0042778E" w:rsidRPr="0042778E" w:rsidRDefault="0042778E" w:rsidP="0042778E">
      <w:pPr>
        <w:spacing w:line="360" w:lineRule="auto"/>
        <w:jc w:val="both"/>
        <w:rPr>
          <w:b/>
          <w:sz w:val="24"/>
          <w:szCs w:val="24"/>
        </w:rPr>
      </w:pPr>
      <w:r w:rsidRPr="0042778E">
        <w:rPr>
          <w:b/>
          <w:sz w:val="24"/>
          <w:szCs w:val="24"/>
        </w:rPr>
        <w:t>There are three ways of inserting a style sheet:</w:t>
      </w:r>
    </w:p>
    <w:p w:rsidR="0042778E" w:rsidRPr="0042778E" w:rsidRDefault="0042778E" w:rsidP="0042778E">
      <w:pPr>
        <w:spacing w:line="360" w:lineRule="auto"/>
        <w:jc w:val="both"/>
        <w:rPr>
          <w:sz w:val="24"/>
          <w:szCs w:val="24"/>
        </w:rPr>
      </w:pPr>
      <w:r w:rsidRPr="0042778E">
        <w:rPr>
          <w:sz w:val="24"/>
          <w:szCs w:val="24"/>
        </w:rPr>
        <w:t>1.  External style sheet</w:t>
      </w:r>
    </w:p>
    <w:p w:rsidR="0042778E" w:rsidRPr="0042778E" w:rsidRDefault="0042778E" w:rsidP="0042778E">
      <w:pPr>
        <w:spacing w:line="360" w:lineRule="auto"/>
        <w:jc w:val="both"/>
        <w:rPr>
          <w:sz w:val="24"/>
          <w:szCs w:val="24"/>
        </w:rPr>
      </w:pPr>
      <w:r w:rsidRPr="0042778E">
        <w:rPr>
          <w:sz w:val="24"/>
          <w:szCs w:val="24"/>
        </w:rPr>
        <w:t>2.  Internal style sheet</w:t>
      </w:r>
    </w:p>
    <w:p w:rsidR="0042778E" w:rsidRPr="0042778E" w:rsidRDefault="0042778E" w:rsidP="0042778E">
      <w:pPr>
        <w:spacing w:line="360" w:lineRule="auto"/>
        <w:jc w:val="both"/>
        <w:rPr>
          <w:sz w:val="24"/>
          <w:szCs w:val="24"/>
        </w:rPr>
      </w:pPr>
      <w:r w:rsidRPr="0042778E">
        <w:rPr>
          <w:sz w:val="24"/>
          <w:szCs w:val="24"/>
        </w:rPr>
        <w:t>3.  Inline styles</w:t>
      </w:r>
    </w:p>
    <w:p w:rsidR="0042778E" w:rsidRDefault="0042778E" w:rsidP="00F145D4">
      <w:pPr>
        <w:spacing w:line="360" w:lineRule="auto"/>
        <w:jc w:val="both"/>
        <w:rPr>
          <w:b/>
          <w:sz w:val="24"/>
          <w:szCs w:val="24"/>
        </w:rPr>
      </w:pPr>
    </w:p>
    <w:p w:rsidR="0042778E" w:rsidRPr="0042778E" w:rsidRDefault="0042778E" w:rsidP="0042778E">
      <w:pPr>
        <w:spacing w:line="360" w:lineRule="auto"/>
        <w:jc w:val="both"/>
        <w:rPr>
          <w:b/>
          <w:sz w:val="24"/>
          <w:szCs w:val="24"/>
        </w:rPr>
      </w:pPr>
      <w:r w:rsidRPr="0042778E">
        <w:rPr>
          <w:b/>
          <w:sz w:val="24"/>
          <w:szCs w:val="24"/>
        </w:rPr>
        <w:t>External Style Sheet:</w:t>
      </w:r>
    </w:p>
    <w:p w:rsidR="00F23ACF" w:rsidRDefault="0042778E" w:rsidP="00C01050">
      <w:pPr>
        <w:spacing w:line="360" w:lineRule="auto"/>
        <w:jc w:val="both"/>
        <w:rPr>
          <w:sz w:val="24"/>
          <w:szCs w:val="24"/>
        </w:rPr>
      </w:pPr>
      <w:r w:rsidRPr="0042778E">
        <w:rPr>
          <w:sz w:val="24"/>
          <w:szCs w:val="24"/>
        </w:rPr>
        <w:t>If you have to give same look and feel to many pages then it is a good idea to keep all the style sheet rules in a single style sheet file and include this file in all the HTML pages. HTML allows authors to associate any number of external style sheets with a document. You can include a style sheet file into HTML document using &lt;link</w:t>
      </w:r>
    </w:p>
    <w:p w:rsidR="00C01050" w:rsidRDefault="00C01050" w:rsidP="00C01050">
      <w:pPr>
        <w:spacing w:line="360" w:lineRule="auto"/>
        <w:jc w:val="both"/>
        <w:rPr>
          <w:b/>
          <w:sz w:val="24"/>
          <w:szCs w:val="24"/>
        </w:rPr>
      </w:pPr>
    </w:p>
    <w:p w:rsidR="00F145D4" w:rsidRPr="00F145D4" w:rsidRDefault="00F145D4" w:rsidP="00F145D4">
      <w:pPr>
        <w:spacing w:line="360" w:lineRule="auto"/>
        <w:jc w:val="both"/>
        <w:rPr>
          <w:b/>
          <w:sz w:val="24"/>
          <w:szCs w:val="24"/>
        </w:rPr>
      </w:pPr>
      <w:r>
        <w:rPr>
          <w:b/>
          <w:sz w:val="24"/>
          <w:szCs w:val="24"/>
        </w:rPr>
        <w:t xml:space="preserve">3. </w:t>
      </w:r>
      <w:r w:rsidRPr="00F145D4">
        <w:rPr>
          <w:b/>
          <w:sz w:val="24"/>
          <w:szCs w:val="24"/>
        </w:rPr>
        <w:t>a)  Explain various events used in DHTML.</w:t>
      </w:r>
    </w:p>
    <w:p w:rsidR="00F145D4" w:rsidRPr="00F145D4" w:rsidRDefault="00F145D4" w:rsidP="00F145D4">
      <w:pPr>
        <w:spacing w:line="360" w:lineRule="auto"/>
        <w:jc w:val="both"/>
        <w:rPr>
          <w:b/>
          <w:sz w:val="24"/>
          <w:szCs w:val="24"/>
        </w:rPr>
      </w:pPr>
      <w:r w:rsidRPr="00F145D4">
        <w:rPr>
          <w:b/>
          <w:sz w:val="24"/>
          <w:szCs w:val="24"/>
        </w:rPr>
        <w:t>b)  What is XML? Explain features and applications of XML.</w:t>
      </w:r>
      <w:r w:rsidRPr="00F145D4">
        <w:rPr>
          <w:b/>
          <w:sz w:val="24"/>
          <w:szCs w:val="24"/>
        </w:rPr>
        <w:tab/>
        <w:t>5+5</w:t>
      </w:r>
      <w:r w:rsidRPr="00F145D4">
        <w:rPr>
          <w:b/>
          <w:sz w:val="24"/>
          <w:szCs w:val="24"/>
        </w:rPr>
        <w:tab/>
      </w:r>
      <w:r>
        <w:rPr>
          <w:b/>
          <w:sz w:val="24"/>
          <w:szCs w:val="24"/>
        </w:rPr>
        <w:t xml:space="preserve"> </w:t>
      </w:r>
      <w:r w:rsidRPr="00F145D4">
        <w:rPr>
          <w:b/>
          <w:sz w:val="24"/>
          <w:szCs w:val="24"/>
        </w:rPr>
        <w:t>10</w:t>
      </w:r>
    </w:p>
    <w:p w:rsidR="0042778E" w:rsidRDefault="0042778E" w:rsidP="0042778E">
      <w:pPr>
        <w:spacing w:line="360" w:lineRule="auto"/>
        <w:jc w:val="both"/>
        <w:rPr>
          <w:b/>
          <w:sz w:val="24"/>
          <w:szCs w:val="24"/>
        </w:rPr>
      </w:pPr>
    </w:p>
    <w:p w:rsidR="0042778E" w:rsidRDefault="00F23ACF" w:rsidP="0042778E">
      <w:pPr>
        <w:spacing w:line="360" w:lineRule="auto"/>
        <w:jc w:val="both"/>
        <w:rPr>
          <w:b/>
          <w:sz w:val="24"/>
          <w:szCs w:val="24"/>
        </w:rPr>
      </w:pPr>
      <w:r>
        <w:rPr>
          <w:b/>
          <w:sz w:val="24"/>
          <w:szCs w:val="24"/>
        </w:rPr>
        <w:t>Ans (a)</w:t>
      </w:r>
      <w:r w:rsidR="0042778E">
        <w:rPr>
          <w:b/>
          <w:sz w:val="24"/>
          <w:szCs w:val="24"/>
        </w:rPr>
        <w:t>:</w:t>
      </w:r>
    </w:p>
    <w:p w:rsidR="00F23ACF" w:rsidRPr="0042778E" w:rsidRDefault="0042778E" w:rsidP="0042778E">
      <w:pPr>
        <w:spacing w:line="360" w:lineRule="auto"/>
        <w:jc w:val="both"/>
        <w:rPr>
          <w:b/>
          <w:sz w:val="24"/>
          <w:szCs w:val="24"/>
        </w:rPr>
      </w:pPr>
      <w:r w:rsidRPr="0042778E">
        <w:rPr>
          <w:b/>
          <w:sz w:val="24"/>
          <w:szCs w:val="24"/>
        </w:rPr>
        <w:t>There are various DHTML events that will be helpful for us to und</w:t>
      </w:r>
      <w:r>
        <w:rPr>
          <w:b/>
          <w:sz w:val="24"/>
          <w:szCs w:val="24"/>
        </w:rPr>
        <w:t>erstand event handling in DHTML:</w:t>
      </w:r>
    </w:p>
    <w:p w:rsidR="0042778E" w:rsidRPr="0042778E" w:rsidRDefault="0042778E" w:rsidP="0042778E">
      <w:pPr>
        <w:spacing w:line="360" w:lineRule="auto"/>
        <w:jc w:val="both"/>
        <w:rPr>
          <w:sz w:val="24"/>
          <w:szCs w:val="24"/>
        </w:rPr>
      </w:pPr>
      <w:r w:rsidRPr="0042778E">
        <w:rPr>
          <w:sz w:val="24"/>
          <w:szCs w:val="24"/>
        </w:rPr>
        <w:t>1</w:t>
      </w:r>
      <w:r w:rsidR="00F23ACF">
        <w:rPr>
          <w:b/>
          <w:sz w:val="24"/>
          <w:szCs w:val="24"/>
        </w:rPr>
        <w:t>.  O</w:t>
      </w:r>
      <w:r w:rsidRPr="0042778E">
        <w:rPr>
          <w:b/>
          <w:sz w:val="24"/>
          <w:szCs w:val="24"/>
        </w:rPr>
        <w:t>nclick Event</w:t>
      </w:r>
      <w:r w:rsidRPr="0042778E">
        <w:rPr>
          <w:sz w:val="24"/>
          <w:szCs w:val="24"/>
        </w:rPr>
        <w:t>: If the user clicks the left mouse button, the onclick event for an object occurs only if the mouse pointer is over the object, but if the user clicks the mouse on the object but moves the mouse pointer away from the object before releasing, no onclick event occurs.</w:t>
      </w:r>
    </w:p>
    <w:p w:rsidR="0042778E" w:rsidRDefault="0042778E" w:rsidP="00C01050">
      <w:pPr>
        <w:spacing w:line="360" w:lineRule="auto"/>
        <w:jc w:val="both"/>
        <w:rPr>
          <w:b/>
          <w:sz w:val="24"/>
          <w:szCs w:val="24"/>
        </w:rPr>
      </w:pPr>
      <w:r w:rsidRPr="0042778E">
        <w:rPr>
          <w:sz w:val="24"/>
          <w:szCs w:val="24"/>
        </w:rPr>
        <w:t>In line HTML syntax</w:t>
      </w:r>
    </w:p>
    <w:p w:rsidR="0042778E" w:rsidRDefault="0042778E" w:rsidP="00F145D4">
      <w:pPr>
        <w:spacing w:line="360" w:lineRule="auto"/>
        <w:jc w:val="center"/>
        <w:rPr>
          <w:b/>
          <w:sz w:val="24"/>
          <w:szCs w:val="24"/>
        </w:rPr>
      </w:pPr>
    </w:p>
    <w:p w:rsidR="00F145D4" w:rsidRPr="00F145D4" w:rsidRDefault="00F145D4" w:rsidP="00F145D4">
      <w:pPr>
        <w:spacing w:line="360" w:lineRule="auto"/>
        <w:jc w:val="center"/>
        <w:rPr>
          <w:b/>
          <w:sz w:val="24"/>
          <w:szCs w:val="24"/>
        </w:rPr>
      </w:pPr>
      <w:r w:rsidRPr="00F145D4">
        <w:rPr>
          <w:b/>
          <w:sz w:val="24"/>
          <w:szCs w:val="24"/>
        </w:rPr>
        <w:t>SET-II</w:t>
      </w:r>
    </w:p>
    <w:p w:rsidR="00F145D4" w:rsidRDefault="00F145D4" w:rsidP="00F145D4">
      <w:pPr>
        <w:spacing w:line="360" w:lineRule="auto"/>
        <w:jc w:val="both"/>
        <w:rPr>
          <w:b/>
          <w:sz w:val="24"/>
          <w:szCs w:val="24"/>
        </w:rPr>
      </w:pPr>
    </w:p>
    <w:p w:rsidR="00F145D4" w:rsidRDefault="00F145D4" w:rsidP="00F145D4">
      <w:pPr>
        <w:spacing w:line="360" w:lineRule="auto"/>
        <w:jc w:val="both"/>
        <w:rPr>
          <w:b/>
          <w:sz w:val="24"/>
          <w:szCs w:val="24"/>
        </w:rPr>
      </w:pPr>
    </w:p>
    <w:p w:rsidR="00F145D4" w:rsidRDefault="00F145D4" w:rsidP="00F145D4">
      <w:pPr>
        <w:spacing w:line="360" w:lineRule="auto"/>
        <w:jc w:val="both"/>
        <w:rPr>
          <w:b/>
          <w:sz w:val="24"/>
          <w:szCs w:val="24"/>
        </w:rPr>
      </w:pPr>
    </w:p>
    <w:p w:rsidR="00F145D4" w:rsidRPr="00EF7BE7" w:rsidRDefault="00F145D4" w:rsidP="00F145D4">
      <w:pPr>
        <w:spacing w:line="360" w:lineRule="auto"/>
        <w:jc w:val="both"/>
        <w:rPr>
          <w:b/>
          <w:color w:val="FF0000"/>
          <w:sz w:val="24"/>
          <w:szCs w:val="24"/>
        </w:rPr>
      </w:pPr>
      <w:r>
        <w:rPr>
          <w:b/>
          <w:sz w:val="24"/>
          <w:szCs w:val="24"/>
        </w:rPr>
        <w:t xml:space="preserve">4. </w:t>
      </w:r>
      <w:r w:rsidRPr="00F145D4">
        <w:rPr>
          <w:b/>
          <w:sz w:val="24"/>
          <w:szCs w:val="24"/>
        </w:rPr>
        <w:t xml:space="preserve">a)  What is AJAX? How does it work? </w:t>
      </w:r>
      <w:r w:rsidRPr="00C01050">
        <w:rPr>
          <w:b/>
          <w:sz w:val="24"/>
          <w:szCs w:val="24"/>
        </w:rPr>
        <w:t>Explain its advantages.</w:t>
      </w:r>
    </w:p>
    <w:p w:rsidR="00F145D4" w:rsidRPr="00F145D4" w:rsidRDefault="00F145D4" w:rsidP="00F145D4">
      <w:pPr>
        <w:spacing w:line="360" w:lineRule="auto"/>
        <w:jc w:val="both"/>
        <w:rPr>
          <w:b/>
          <w:sz w:val="24"/>
          <w:szCs w:val="24"/>
        </w:rPr>
      </w:pPr>
      <w:r w:rsidRPr="00F145D4">
        <w:rPr>
          <w:b/>
          <w:sz w:val="24"/>
          <w:szCs w:val="24"/>
        </w:rPr>
        <w:t>b)  How do you handle Dynamic HTML with Ajax?</w:t>
      </w:r>
      <w:r w:rsidRPr="00F145D4">
        <w:rPr>
          <w:b/>
          <w:sz w:val="24"/>
          <w:szCs w:val="24"/>
        </w:rPr>
        <w:tab/>
      </w:r>
      <w:r>
        <w:rPr>
          <w:b/>
          <w:sz w:val="24"/>
          <w:szCs w:val="24"/>
        </w:rPr>
        <w:t xml:space="preserve"> </w:t>
      </w:r>
      <w:r w:rsidRPr="00F145D4">
        <w:rPr>
          <w:b/>
          <w:sz w:val="24"/>
          <w:szCs w:val="24"/>
        </w:rPr>
        <w:t>5+5</w:t>
      </w:r>
      <w:r w:rsidRPr="00F145D4">
        <w:rPr>
          <w:b/>
          <w:sz w:val="24"/>
          <w:szCs w:val="24"/>
        </w:rPr>
        <w:tab/>
      </w:r>
      <w:r>
        <w:rPr>
          <w:b/>
          <w:sz w:val="24"/>
          <w:szCs w:val="24"/>
        </w:rPr>
        <w:t xml:space="preserve"> </w:t>
      </w:r>
      <w:r w:rsidRPr="00F145D4">
        <w:rPr>
          <w:b/>
          <w:sz w:val="24"/>
          <w:szCs w:val="24"/>
        </w:rPr>
        <w:t>10</w:t>
      </w:r>
    </w:p>
    <w:p w:rsidR="00F145D4" w:rsidRDefault="00EF7BE7" w:rsidP="00F145D4">
      <w:pPr>
        <w:spacing w:line="360" w:lineRule="auto"/>
        <w:jc w:val="both"/>
        <w:rPr>
          <w:b/>
          <w:sz w:val="24"/>
          <w:szCs w:val="24"/>
        </w:rPr>
      </w:pPr>
      <w:r>
        <w:rPr>
          <w:b/>
          <w:sz w:val="24"/>
          <w:szCs w:val="24"/>
        </w:rPr>
        <w:t xml:space="preserve">Ans: </w:t>
      </w:r>
    </w:p>
    <w:p w:rsidR="009A6246" w:rsidRDefault="00EF7BE7" w:rsidP="00C01050">
      <w:pPr>
        <w:spacing w:line="360" w:lineRule="auto"/>
        <w:jc w:val="both"/>
        <w:rPr>
          <w:sz w:val="24"/>
          <w:szCs w:val="24"/>
        </w:rPr>
      </w:pPr>
      <w:r w:rsidRPr="00EF7BE7">
        <w:rPr>
          <w:b/>
          <w:sz w:val="24"/>
          <w:szCs w:val="24"/>
        </w:rPr>
        <w:t>AJAX</w:t>
      </w:r>
      <w:r>
        <w:rPr>
          <w:b/>
          <w:sz w:val="24"/>
          <w:szCs w:val="24"/>
        </w:rPr>
        <w:t>:</w:t>
      </w:r>
      <w:r w:rsidR="00A03222">
        <w:rPr>
          <w:b/>
          <w:sz w:val="24"/>
          <w:szCs w:val="24"/>
        </w:rPr>
        <w:t xml:space="preserve"> </w:t>
      </w:r>
      <w:r w:rsidRPr="00EF7BE7">
        <w:rPr>
          <w:sz w:val="24"/>
          <w:szCs w:val="24"/>
        </w:rPr>
        <w:t xml:space="preserve">AJAX can be used for interactive communication with a database. Database allows  web  applications  to  store  information  in  a  systematic  way,  and retrieve that information later through the use of structured query. Database also allows many clients to access and save information concurrently. It is becoming more sophisticated </w:t>
      </w:r>
    </w:p>
    <w:p w:rsidR="00C01050" w:rsidRDefault="00C01050" w:rsidP="00C01050">
      <w:pPr>
        <w:spacing w:line="360" w:lineRule="auto"/>
        <w:jc w:val="both"/>
        <w:rPr>
          <w:b/>
          <w:sz w:val="24"/>
          <w:szCs w:val="24"/>
        </w:rPr>
      </w:pPr>
    </w:p>
    <w:p w:rsidR="00D55664" w:rsidRDefault="00A03222" w:rsidP="00EF7BE7">
      <w:pPr>
        <w:spacing w:line="360" w:lineRule="auto"/>
        <w:jc w:val="both"/>
        <w:rPr>
          <w:b/>
          <w:sz w:val="24"/>
          <w:szCs w:val="24"/>
        </w:rPr>
      </w:pPr>
      <w:r>
        <w:rPr>
          <w:b/>
          <w:sz w:val="24"/>
          <w:szCs w:val="24"/>
        </w:rPr>
        <w:t>Ans (b)</w:t>
      </w:r>
      <w:r w:rsidR="00D55664">
        <w:rPr>
          <w:b/>
          <w:sz w:val="24"/>
          <w:szCs w:val="24"/>
        </w:rPr>
        <w:t>.</w:t>
      </w:r>
    </w:p>
    <w:p w:rsidR="00D55664" w:rsidRPr="00D55664" w:rsidRDefault="00D55664" w:rsidP="00D55664">
      <w:pPr>
        <w:spacing w:line="360" w:lineRule="auto"/>
        <w:jc w:val="both"/>
        <w:rPr>
          <w:b/>
          <w:sz w:val="24"/>
          <w:szCs w:val="24"/>
        </w:rPr>
      </w:pPr>
      <w:r w:rsidRPr="00D55664">
        <w:rPr>
          <w:b/>
          <w:sz w:val="24"/>
          <w:szCs w:val="24"/>
        </w:rPr>
        <w:t>Handling Dynamic HTML with Ajax</w:t>
      </w:r>
    </w:p>
    <w:p w:rsidR="009A6246" w:rsidRDefault="00D55664" w:rsidP="00C01050">
      <w:pPr>
        <w:spacing w:line="360" w:lineRule="auto"/>
        <w:jc w:val="both"/>
        <w:rPr>
          <w:b/>
          <w:sz w:val="24"/>
          <w:szCs w:val="24"/>
        </w:rPr>
      </w:pPr>
      <w:r w:rsidRPr="00D55664">
        <w:rPr>
          <w:sz w:val="24"/>
          <w:szCs w:val="24"/>
        </w:rPr>
        <w:t xml:space="preserve">DHTML is a powerhouse of option for the Ajax programmer. Like CSS, DHTML offers ways to update and manage your web page. In many ways, DHTML is more powerful than CSS, because by using DHTML, we can alter the HTML in a page. DHTML allows authors to add effects to their pages that are otherwise difficult to </w:t>
      </w:r>
    </w:p>
    <w:p w:rsidR="009A6246" w:rsidRDefault="009A6246" w:rsidP="00F145D4">
      <w:pPr>
        <w:spacing w:line="360" w:lineRule="auto"/>
        <w:jc w:val="both"/>
        <w:rPr>
          <w:b/>
          <w:sz w:val="24"/>
          <w:szCs w:val="24"/>
        </w:rPr>
      </w:pPr>
    </w:p>
    <w:p w:rsidR="00A03222" w:rsidRPr="00F145D4" w:rsidRDefault="00A03222" w:rsidP="00F145D4">
      <w:pPr>
        <w:spacing w:line="360" w:lineRule="auto"/>
        <w:jc w:val="both"/>
        <w:rPr>
          <w:b/>
          <w:sz w:val="24"/>
          <w:szCs w:val="24"/>
        </w:rPr>
      </w:pPr>
    </w:p>
    <w:p w:rsidR="00F145D4" w:rsidRPr="00F145D4" w:rsidRDefault="00F145D4" w:rsidP="00F145D4">
      <w:pPr>
        <w:spacing w:line="360" w:lineRule="auto"/>
        <w:jc w:val="both"/>
        <w:rPr>
          <w:b/>
          <w:sz w:val="24"/>
          <w:szCs w:val="24"/>
        </w:rPr>
      </w:pPr>
      <w:r>
        <w:rPr>
          <w:b/>
          <w:sz w:val="24"/>
          <w:szCs w:val="24"/>
        </w:rPr>
        <w:t xml:space="preserve">5. </w:t>
      </w:r>
      <w:r w:rsidRPr="00F145D4">
        <w:rPr>
          <w:b/>
          <w:sz w:val="24"/>
          <w:szCs w:val="24"/>
        </w:rPr>
        <w:t>a)  How can you load XML Data into an HTML Page? Explain with example.</w:t>
      </w:r>
    </w:p>
    <w:p w:rsidR="00F145D4" w:rsidRPr="00F145D4" w:rsidRDefault="00F145D4" w:rsidP="00F145D4">
      <w:pPr>
        <w:spacing w:line="360" w:lineRule="auto"/>
        <w:jc w:val="both"/>
        <w:rPr>
          <w:b/>
          <w:sz w:val="24"/>
          <w:szCs w:val="24"/>
        </w:rPr>
      </w:pPr>
      <w:r w:rsidRPr="00F145D4">
        <w:rPr>
          <w:b/>
          <w:sz w:val="24"/>
          <w:szCs w:val="24"/>
        </w:rPr>
        <w:t>b)  Write  a  PHP  script  that  retrieve  data  from database table and return the XML string.</w:t>
      </w:r>
      <w:r w:rsidRPr="00F145D4">
        <w:rPr>
          <w:b/>
          <w:sz w:val="24"/>
          <w:szCs w:val="24"/>
        </w:rPr>
        <w:tab/>
      </w:r>
      <w:r>
        <w:rPr>
          <w:b/>
          <w:sz w:val="24"/>
          <w:szCs w:val="24"/>
        </w:rPr>
        <w:t xml:space="preserve"> </w:t>
      </w:r>
      <w:r w:rsidRPr="00F145D4">
        <w:rPr>
          <w:b/>
          <w:sz w:val="24"/>
          <w:szCs w:val="24"/>
        </w:rPr>
        <w:t>5+5</w:t>
      </w:r>
      <w:r w:rsidRPr="00F145D4">
        <w:rPr>
          <w:b/>
          <w:sz w:val="24"/>
          <w:szCs w:val="24"/>
        </w:rPr>
        <w:tab/>
      </w:r>
    </w:p>
    <w:p w:rsidR="00A03222" w:rsidRDefault="00A03222" w:rsidP="00EF7BE7">
      <w:pPr>
        <w:spacing w:line="360" w:lineRule="auto"/>
        <w:jc w:val="both"/>
        <w:rPr>
          <w:b/>
          <w:sz w:val="24"/>
          <w:szCs w:val="24"/>
        </w:rPr>
      </w:pPr>
    </w:p>
    <w:p w:rsidR="00EF7BE7" w:rsidRDefault="00A03222" w:rsidP="00EF7BE7">
      <w:pPr>
        <w:spacing w:line="360" w:lineRule="auto"/>
        <w:jc w:val="both"/>
        <w:rPr>
          <w:b/>
          <w:sz w:val="24"/>
          <w:szCs w:val="24"/>
        </w:rPr>
      </w:pPr>
      <w:r>
        <w:rPr>
          <w:b/>
          <w:sz w:val="24"/>
          <w:szCs w:val="24"/>
        </w:rPr>
        <w:t>Ans (a)</w:t>
      </w:r>
      <w:r w:rsidR="00EF7BE7">
        <w:rPr>
          <w:b/>
          <w:sz w:val="24"/>
          <w:szCs w:val="24"/>
        </w:rPr>
        <w:t xml:space="preserve">: </w:t>
      </w:r>
    </w:p>
    <w:p w:rsidR="00EF7BE7" w:rsidRDefault="00EF7BE7" w:rsidP="00EF7BE7">
      <w:pPr>
        <w:spacing w:line="360" w:lineRule="auto"/>
        <w:jc w:val="both"/>
        <w:rPr>
          <w:sz w:val="24"/>
          <w:szCs w:val="24"/>
        </w:rPr>
      </w:pPr>
      <w:r w:rsidRPr="00EF7BE7">
        <w:rPr>
          <w:b/>
          <w:sz w:val="24"/>
          <w:szCs w:val="24"/>
        </w:rPr>
        <w:t>Loading XML Data into an HTML Page</w:t>
      </w:r>
      <w:r>
        <w:rPr>
          <w:b/>
          <w:sz w:val="24"/>
          <w:szCs w:val="24"/>
        </w:rPr>
        <w:t>:</w:t>
      </w:r>
      <w:r w:rsidR="00A03222">
        <w:rPr>
          <w:b/>
          <w:sz w:val="24"/>
          <w:szCs w:val="24"/>
        </w:rPr>
        <w:t xml:space="preserve"> </w:t>
      </w:r>
      <w:r w:rsidRPr="00EF7BE7">
        <w:rPr>
          <w:sz w:val="24"/>
          <w:szCs w:val="24"/>
        </w:rPr>
        <w:t xml:space="preserve">The process of fetching data from an XML files to be filled in an HTML table, using DSO (Data Source Object) and JavaScript. DSO is an object that operates like a database on the client side. It will accept information that is organized in a certain way and will manipulate it with its own database engine. </w:t>
      </w:r>
    </w:p>
    <w:p w:rsidR="00A03222" w:rsidRPr="00A03222" w:rsidRDefault="00A03222" w:rsidP="00EF7BE7">
      <w:pPr>
        <w:spacing w:line="360" w:lineRule="auto"/>
        <w:jc w:val="both"/>
        <w:rPr>
          <w:b/>
          <w:sz w:val="24"/>
          <w:szCs w:val="24"/>
        </w:rPr>
      </w:pPr>
    </w:p>
    <w:p w:rsidR="00F145D4" w:rsidRDefault="00EF7BE7" w:rsidP="00C01050">
      <w:pPr>
        <w:spacing w:line="360" w:lineRule="auto"/>
        <w:jc w:val="both"/>
        <w:rPr>
          <w:sz w:val="24"/>
          <w:szCs w:val="24"/>
        </w:rPr>
      </w:pPr>
      <w:r w:rsidRPr="00EF7BE7">
        <w:rPr>
          <w:sz w:val="24"/>
          <w:szCs w:val="24"/>
        </w:rPr>
        <w:t xml:space="preserve">DSO allows data binding </w:t>
      </w:r>
    </w:p>
    <w:p w:rsidR="00C01050" w:rsidRPr="00F145D4" w:rsidRDefault="00C01050" w:rsidP="00C01050">
      <w:pPr>
        <w:spacing w:line="360" w:lineRule="auto"/>
        <w:jc w:val="both"/>
        <w:rPr>
          <w:b/>
          <w:sz w:val="24"/>
          <w:szCs w:val="24"/>
        </w:rPr>
      </w:pPr>
    </w:p>
    <w:p w:rsidR="00F145D4" w:rsidRPr="00F145D4" w:rsidRDefault="00F145D4" w:rsidP="00F145D4">
      <w:pPr>
        <w:spacing w:line="360" w:lineRule="auto"/>
        <w:jc w:val="both"/>
        <w:rPr>
          <w:b/>
          <w:sz w:val="24"/>
          <w:szCs w:val="24"/>
        </w:rPr>
      </w:pPr>
      <w:r>
        <w:rPr>
          <w:b/>
          <w:sz w:val="24"/>
          <w:szCs w:val="24"/>
        </w:rPr>
        <w:t xml:space="preserve">6. </w:t>
      </w:r>
      <w:r w:rsidRPr="00F145D4">
        <w:rPr>
          <w:b/>
          <w:sz w:val="24"/>
          <w:szCs w:val="24"/>
        </w:rPr>
        <w:t>a)  Explain different operators used in PHP.</w:t>
      </w:r>
    </w:p>
    <w:p w:rsidR="00632D06" w:rsidRPr="00F145D4" w:rsidRDefault="00F145D4" w:rsidP="00F145D4">
      <w:pPr>
        <w:spacing w:line="360" w:lineRule="auto"/>
        <w:jc w:val="both"/>
        <w:rPr>
          <w:b/>
          <w:sz w:val="24"/>
          <w:szCs w:val="24"/>
        </w:rPr>
      </w:pPr>
      <w:r w:rsidRPr="00F145D4">
        <w:rPr>
          <w:b/>
          <w:sz w:val="24"/>
          <w:szCs w:val="24"/>
        </w:rPr>
        <w:t>b)  Explain    ASP    AdRotator    Component    with example.</w:t>
      </w:r>
      <w:r w:rsidRPr="00F145D4">
        <w:rPr>
          <w:b/>
          <w:sz w:val="24"/>
          <w:szCs w:val="24"/>
        </w:rPr>
        <w:tab/>
      </w:r>
      <w:r>
        <w:rPr>
          <w:b/>
          <w:sz w:val="24"/>
          <w:szCs w:val="24"/>
        </w:rPr>
        <w:t xml:space="preserve"> </w:t>
      </w:r>
      <w:r w:rsidRPr="00F145D4">
        <w:rPr>
          <w:b/>
          <w:sz w:val="24"/>
          <w:szCs w:val="24"/>
        </w:rPr>
        <w:t>5+5</w:t>
      </w:r>
      <w:r w:rsidRPr="00F145D4">
        <w:rPr>
          <w:b/>
          <w:sz w:val="24"/>
          <w:szCs w:val="24"/>
        </w:rPr>
        <w:tab/>
        <w:t>10</w:t>
      </w:r>
    </w:p>
    <w:p w:rsidR="00A03222" w:rsidRDefault="00A03222" w:rsidP="00764616">
      <w:pPr>
        <w:spacing w:before="19" w:line="360" w:lineRule="auto"/>
        <w:jc w:val="both"/>
        <w:rPr>
          <w:b/>
          <w:sz w:val="24"/>
          <w:szCs w:val="24"/>
        </w:rPr>
      </w:pPr>
    </w:p>
    <w:p w:rsidR="00A03222" w:rsidRDefault="00A03222" w:rsidP="00764616">
      <w:pPr>
        <w:spacing w:before="19" w:line="360" w:lineRule="auto"/>
        <w:jc w:val="both"/>
        <w:rPr>
          <w:b/>
          <w:sz w:val="24"/>
          <w:szCs w:val="24"/>
        </w:rPr>
      </w:pPr>
      <w:r>
        <w:rPr>
          <w:b/>
          <w:sz w:val="24"/>
          <w:szCs w:val="24"/>
        </w:rPr>
        <w:t>Ans (a)</w:t>
      </w:r>
    </w:p>
    <w:p w:rsidR="00764616" w:rsidRPr="00764616" w:rsidRDefault="00764616" w:rsidP="00C01050">
      <w:pPr>
        <w:spacing w:before="19" w:line="360" w:lineRule="auto"/>
        <w:jc w:val="both"/>
        <w:rPr>
          <w:sz w:val="24"/>
          <w:szCs w:val="24"/>
        </w:rPr>
      </w:pPr>
      <w:r w:rsidRPr="00764616">
        <w:rPr>
          <w:b/>
          <w:sz w:val="24"/>
          <w:szCs w:val="24"/>
        </w:rPr>
        <w:lastRenderedPageBreak/>
        <w:t>PHP Operators</w:t>
      </w:r>
      <w:r w:rsidR="00EF7BE7">
        <w:rPr>
          <w:b/>
          <w:sz w:val="24"/>
          <w:szCs w:val="24"/>
        </w:rPr>
        <w:t xml:space="preserve">: </w:t>
      </w:r>
      <w:r w:rsidRPr="00764616">
        <w:rPr>
          <w:sz w:val="24"/>
          <w:szCs w:val="24"/>
        </w:rPr>
        <w:t xml:space="preserve">In all programming languages, operators are used to manipulate or perform operations on variables and values. There are many operators used in PHP, so we have separated them into the following categories to make </w:t>
      </w:r>
    </w:p>
    <w:p w:rsidR="00764616" w:rsidRPr="00764616" w:rsidRDefault="00764616">
      <w:pPr>
        <w:spacing w:line="360" w:lineRule="auto"/>
        <w:rPr>
          <w:sz w:val="24"/>
          <w:szCs w:val="24"/>
        </w:rPr>
      </w:pPr>
    </w:p>
    <w:sectPr w:rsidR="00764616" w:rsidRPr="00764616" w:rsidSect="00632D06">
      <w:type w:val="continuous"/>
      <w:pgSz w:w="12240" w:h="15840"/>
      <w:pgMar w:top="320" w:right="900" w:bottom="280" w:left="9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F27" w:rsidRDefault="00FD7F27" w:rsidP="00222D7D">
      <w:r>
        <w:separator/>
      </w:r>
    </w:p>
  </w:endnote>
  <w:endnote w:type="continuationSeparator" w:id="1">
    <w:p w:rsidR="00FD7F27" w:rsidRDefault="00FD7F27" w:rsidP="00222D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F27" w:rsidRDefault="00FD7F27" w:rsidP="00222D7D">
      <w:r>
        <w:separator/>
      </w:r>
    </w:p>
  </w:footnote>
  <w:footnote w:type="continuationSeparator" w:id="1">
    <w:p w:rsidR="00FD7F27" w:rsidRDefault="00FD7F27" w:rsidP="00222D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60CE"/>
    <w:multiLevelType w:val="hybridMultilevel"/>
    <w:tmpl w:val="17D6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C4534"/>
    <w:multiLevelType w:val="hybridMultilevel"/>
    <w:tmpl w:val="23C46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6E217A"/>
    <w:multiLevelType w:val="hybridMultilevel"/>
    <w:tmpl w:val="D9E01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57C0856"/>
    <w:multiLevelType w:val="hybridMultilevel"/>
    <w:tmpl w:val="240C4498"/>
    <w:lvl w:ilvl="0" w:tplc="9BC2C6C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E2535E"/>
    <w:multiLevelType w:val="hybridMultilevel"/>
    <w:tmpl w:val="97528AD8"/>
    <w:lvl w:ilvl="0" w:tplc="5A2E2AB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E17B22"/>
    <w:multiLevelType w:val="hybridMultilevel"/>
    <w:tmpl w:val="3EE6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77338E"/>
    <w:multiLevelType w:val="multilevel"/>
    <w:tmpl w:val="F2E869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7BB64B98"/>
    <w:multiLevelType w:val="hybridMultilevel"/>
    <w:tmpl w:val="8C4A9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1"/>
  </w:num>
  <w:num w:numId="6">
    <w:abstractNumId w:val="3"/>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2048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yMDM1M7EwMDIzNjY3szRR0lEKTi0uzszPAykwrQUA9ADr1SwAAAA="/>
  </w:docVars>
  <w:rsids>
    <w:rsidRoot w:val="00632D06"/>
    <w:rsid w:val="00222D7D"/>
    <w:rsid w:val="00263F62"/>
    <w:rsid w:val="00274A5E"/>
    <w:rsid w:val="002A6382"/>
    <w:rsid w:val="00354F70"/>
    <w:rsid w:val="003C27D7"/>
    <w:rsid w:val="0042778E"/>
    <w:rsid w:val="004C36C0"/>
    <w:rsid w:val="004D1CF6"/>
    <w:rsid w:val="00520D37"/>
    <w:rsid w:val="005B6C75"/>
    <w:rsid w:val="00632D06"/>
    <w:rsid w:val="006346D2"/>
    <w:rsid w:val="00683001"/>
    <w:rsid w:val="006A12AA"/>
    <w:rsid w:val="00764616"/>
    <w:rsid w:val="008A33F1"/>
    <w:rsid w:val="009A6246"/>
    <w:rsid w:val="00A03222"/>
    <w:rsid w:val="00A52C86"/>
    <w:rsid w:val="00A9366A"/>
    <w:rsid w:val="00AB6CEC"/>
    <w:rsid w:val="00AE0CB7"/>
    <w:rsid w:val="00BD301D"/>
    <w:rsid w:val="00C01050"/>
    <w:rsid w:val="00D55664"/>
    <w:rsid w:val="00DD47E1"/>
    <w:rsid w:val="00E62D6E"/>
    <w:rsid w:val="00EF7BE7"/>
    <w:rsid w:val="00F145D4"/>
    <w:rsid w:val="00F23ACF"/>
    <w:rsid w:val="00FD7F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A03222"/>
    <w:pPr>
      <w:ind w:left="720"/>
      <w:contextualSpacing/>
    </w:pPr>
  </w:style>
  <w:style w:type="character" w:styleId="Hyperlink">
    <w:name w:val="Hyperlink"/>
    <w:basedOn w:val="DefaultParagraphFont"/>
    <w:uiPriority w:val="99"/>
    <w:semiHidden/>
    <w:unhideWhenUsed/>
    <w:rsid w:val="00C01050"/>
    <w:rPr>
      <w:color w:val="0000FF"/>
      <w:u w:val="single"/>
    </w:rPr>
  </w:style>
</w:styles>
</file>

<file path=word/webSettings.xml><?xml version="1.0" encoding="utf-8"?>
<w:webSettings xmlns:r="http://schemas.openxmlformats.org/officeDocument/2006/relationships" xmlns:w="http://schemas.openxmlformats.org/wordprocessingml/2006/main">
  <w:divs>
    <w:div w:id="354431292">
      <w:bodyDiv w:val="1"/>
      <w:marLeft w:val="0"/>
      <w:marRight w:val="0"/>
      <w:marTop w:val="0"/>
      <w:marBottom w:val="0"/>
      <w:divBdr>
        <w:top w:val="none" w:sz="0" w:space="0" w:color="auto"/>
        <w:left w:val="none" w:sz="0" w:space="0" w:color="auto"/>
        <w:bottom w:val="none" w:sz="0" w:space="0" w:color="auto"/>
        <w:right w:val="none" w:sz="0" w:space="0" w:color="auto"/>
      </w:divBdr>
    </w:div>
    <w:div w:id="896748309">
      <w:bodyDiv w:val="1"/>
      <w:marLeft w:val="0"/>
      <w:marRight w:val="0"/>
      <w:marTop w:val="0"/>
      <w:marBottom w:val="0"/>
      <w:divBdr>
        <w:top w:val="none" w:sz="0" w:space="0" w:color="auto"/>
        <w:left w:val="none" w:sz="0" w:space="0" w:color="auto"/>
        <w:bottom w:val="none" w:sz="0" w:space="0" w:color="auto"/>
        <w:right w:val="none" w:sz="0" w:space="0" w:color="auto"/>
      </w:divBdr>
    </w:div>
    <w:div w:id="1484545449">
      <w:bodyDiv w:val="1"/>
      <w:marLeft w:val="0"/>
      <w:marRight w:val="0"/>
      <w:marTop w:val="0"/>
      <w:marBottom w:val="0"/>
      <w:divBdr>
        <w:top w:val="none" w:sz="0" w:space="0" w:color="auto"/>
        <w:left w:val="none" w:sz="0" w:space="0" w:color="auto"/>
        <w:bottom w:val="none" w:sz="0" w:space="0" w:color="auto"/>
        <w:right w:val="none" w:sz="0" w:space="0" w:color="auto"/>
      </w:divBdr>
    </w:div>
    <w:div w:id="1885865568">
      <w:bodyDiv w:val="1"/>
      <w:marLeft w:val="0"/>
      <w:marRight w:val="0"/>
      <w:marTop w:val="0"/>
      <w:marBottom w:val="0"/>
      <w:divBdr>
        <w:top w:val="none" w:sz="0" w:space="0" w:color="auto"/>
        <w:left w:val="none" w:sz="0" w:space="0" w:color="auto"/>
        <w:bottom w:val="none" w:sz="0" w:space="0" w:color="auto"/>
        <w:right w:val="none" w:sz="0" w:space="0" w:color="auto"/>
      </w:divBdr>
    </w:div>
    <w:div w:id="1973976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smuassignment.in/online-st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652</Words>
  <Characters>3723</Characters>
  <Application>Microsoft Office Word</Application>
  <DocSecurity>0</DocSecurity>
  <Lines>31</Lines>
  <Paragraphs>8</Paragraphs>
  <ScaleCrop>false</ScaleCrop>
  <Company/>
  <LinksUpToDate>false</LinksUpToDate>
  <CharactersWithSpaces>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18</cp:revision>
  <dcterms:created xsi:type="dcterms:W3CDTF">2022-01-13T16:26:00Z</dcterms:created>
  <dcterms:modified xsi:type="dcterms:W3CDTF">2022-01-14T17:09:00Z</dcterms:modified>
</cp:coreProperties>
</file>