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89" w:rsidRPr="00D64013" w:rsidRDefault="00227C89" w:rsidP="001B725C">
      <w:pPr>
        <w:spacing w:before="10" w:line="360" w:lineRule="auto"/>
        <w:jc w:val="both"/>
        <w:rPr>
          <w:sz w:val="24"/>
          <w:szCs w:val="24"/>
        </w:rPr>
      </w:pPr>
    </w:p>
    <w:tbl>
      <w:tblPr>
        <w:tblW w:w="5000" w:type="pct"/>
        <w:tblCellMar>
          <w:left w:w="0" w:type="dxa"/>
          <w:right w:w="0" w:type="dxa"/>
        </w:tblCellMar>
        <w:tblLook w:val="01E0"/>
      </w:tblPr>
      <w:tblGrid>
        <w:gridCol w:w="3518"/>
        <w:gridCol w:w="5534"/>
      </w:tblGrid>
      <w:tr w:rsidR="006B2579" w:rsidRPr="00D64013" w:rsidTr="00D64013">
        <w:trPr>
          <w:trHeight w:hRule="exact" w:val="406"/>
        </w:trPr>
        <w:tc>
          <w:tcPr>
            <w:tcW w:w="1943" w:type="pct"/>
            <w:tcBorders>
              <w:top w:val="single" w:sz="5" w:space="0" w:color="000000"/>
              <w:left w:val="single" w:sz="5" w:space="0" w:color="000000"/>
              <w:bottom w:val="single" w:sz="5" w:space="0" w:color="000000"/>
              <w:right w:val="single" w:sz="5" w:space="0" w:color="000000"/>
            </w:tcBorders>
          </w:tcPr>
          <w:p w:rsidR="00227C89" w:rsidRPr="00D64013" w:rsidRDefault="00504551" w:rsidP="001B725C">
            <w:pPr>
              <w:spacing w:line="360" w:lineRule="auto"/>
              <w:ind w:left="99"/>
              <w:jc w:val="both"/>
              <w:rPr>
                <w:sz w:val="24"/>
                <w:szCs w:val="24"/>
              </w:rPr>
            </w:pPr>
            <w:r w:rsidRPr="00D64013">
              <w:rPr>
                <w:b/>
                <w:spacing w:val="1"/>
                <w:sz w:val="24"/>
                <w:szCs w:val="24"/>
              </w:rPr>
              <w:t>S</w:t>
            </w:r>
            <w:r w:rsidRPr="00D64013">
              <w:rPr>
                <w:b/>
                <w:sz w:val="24"/>
                <w:szCs w:val="24"/>
              </w:rPr>
              <w:t>E</w:t>
            </w:r>
            <w:r w:rsidRPr="00D64013">
              <w:rPr>
                <w:b/>
                <w:spacing w:val="1"/>
                <w:sz w:val="24"/>
                <w:szCs w:val="24"/>
              </w:rPr>
              <w:t>SSI</w:t>
            </w:r>
            <w:r w:rsidRPr="00D64013">
              <w:rPr>
                <w:b/>
                <w:spacing w:val="-2"/>
                <w:sz w:val="24"/>
                <w:szCs w:val="24"/>
              </w:rPr>
              <w:t>O</w:t>
            </w:r>
            <w:r w:rsidRPr="00D64013">
              <w:rPr>
                <w:b/>
                <w:sz w:val="24"/>
                <w:szCs w:val="24"/>
              </w:rPr>
              <w:t>N</w:t>
            </w:r>
          </w:p>
        </w:tc>
        <w:tc>
          <w:tcPr>
            <w:tcW w:w="3057" w:type="pct"/>
            <w:tcBorders>
              <w:top w:val="single" w:sz="5" w:space="0" w:color="000000"/>
              <w:left w:val="single" w:sz="5" w:space="0" w:color="000000"/>
              <w:bottom w:val="single" w:sz="5" w:space="0" w:color="000000"/>
              <w:right w:val="single" w:sz="5" w:space="0" w:color="000000"/>
            </w:tcBorders>
          </w:tcPr>
          <w:p w:rsidR="00227C89" w:rsidRPr="00D64013" w:rsidRDefault="00504551" w:rsidP="001B725C">
            <w:pPr>
              <w:spacing w:line="360" w:lineRule="auto"/>
              <w:ind w:left="99"/>
              <w:jc w:val="both"/>
              <w:rPr>
                <w:sz w:val="24"/>
                <w:szCs w:val="24"/>
              </w:rPr>
            </w:pPr>
            <w:r w:rsidRPr="00D64013">
              <w:rPr>
                <w:b/>
                <w:sz w:val="24"/>
                <w:szCs w:val="24"/>
              </w:rPr>
              <w:t>J</w:t>
            </w:r>
            <w:r w:rsidRPr="00D64013">
              <w:rPr>
                <w:b/>
                <w:spacing w:val="1"/>
                <w:sz w:val="24"/>
                <w:szCs w:val="24"/>
              </w:rPr>
              <w:t>U</w:t>
            </w:r>
            <w:r w:rsidRPr="00D64013">
              <w:rPr>
                <w:b/>
                <w:sz w:val="24"/>
                <w:szCs w:val="24"/>
              </w:rPr>
              <w:t>L</w:t>
            </w:r>
            <w:r w:rsidRPr="00D64013">
              <w:rPr>
                <w:b/>
                <w:spacing w:val="-2"/>
                <w:sz w:val="24"/>
                <w:szCs w:val="24"/>
              </w:rPr>
              <w:t>/</w:t>
            </w:r>
            <w:r w:rsidRPr="00D64013">
              <w:rPr>
                <w:b/>
                <w:spacing w:val="1"/>
                <w:sz w:val="24"/>
                <w:szCs w:val="24"/>
              </w:rPr>
              <w:t>AU</w:t>
            </w:r>
            <w:r w:rsidRPr="00D64013">
              <w:rPr>
                <w:b/>
                <w:sz w:val="24"/>
                <w:szCs w:val="24"/>
              </w:rPr>
              <w:t>G</w:t>
            </w:r>
            <w:r w:rsidR="00D64013">
              <w:rPr>
                <w:b/>
                <w:sz w:val="24"/>
                <w:szCs w:val="24"/>
              </w:rPr>
              <w:t xml:space="preserve"> </w:t>
            </w:r>
            <w:r w:rsidRPr="00D64013">
              <w:rPr>
                <w:b/>
                <w:sz w:val="24"/>
                <w:szCs w:val="24"/>
              </w:rPr>
              <w:t>2021</w:t>
            </w:r>
          </w:p>
        </w:tc>
      </w:tr>
      <w:tr w:rsidR="006B2579" w:rsidRPr="00D64013" w:rsidTr="00D64013">
        <w:trPr>
          <w:trHeight w:hRule="exact" w:val="406"/>
        </w:trPr>
        <w:tc>
          <w:tcPr>
            <w:tcW w:w="1943" w:type="pct"/>
            <w:tcBorders>
              <w:top w:val="single" w:sz="5" w:space="0" w:color="000000"/>
              <w:left w:val="single" w:sz="5" w:space="0" w:color="000000"/>
              <w:bottom w:val="single" w:sz="5" w:space="0" w:color="000000"/>
              <w:right w:val="single" w:sz="5" w:space="0" w:color="000000"/>
            </w:tcBorders>
          </w:tcPr>
          <w:p w:rsidR="00227C89" w:rsidRPr="00D64013" w:rsidRDefault="00504551" w:rsidP="001B725C">
            <w:pPr>
              <w:spacing w:line="360" w:lineRule="auto"/>
              <w:ind w:left="99"/>
              <w:jc w:val="both"/>
              <w:rPr>
                <w:sz w:val="24"/>
                <w:szCs w:val="24"/>
              </w:rPr>
            </w:pPr>
            <w:r w:rsidRPr="00D64013">
              <w:rPr>
                <w:b/>
                <w:spacing w:val="-2"/>
                <w:sz w:val="24"/>
                <w:szCs w:val="24"/>
              </w:rPr>
              <w:t>P</w:t>
            </w:r>
            <w:r w:rsidRPr="00D64013">
              <w:rPr>
                <w:b/>
                <w:spacing w:val="1"/>
                <w:sz w:val="24"/>
                <w:szCs w:val="24"/>
              </w:rPr>
              <w:t>R</w:t>
            </w:r>
            <w:r w:rsidRPr="00D64013">
              <w:rPr>
                <w:b/>
                <w:spacing w:val="-2"/>
                <w:sz w:val="24"/>
                <w:szCs w:val="24"/>
              </w:rPr>
              <w:t>OG</w:t>
            </w:r>
            <w:r w:rsidRPr="00D64013">
              <w:rPr>
                <w:b/>
                <w:spacing w:val="1"/>
                <w:sz w:val="24"/>
                <w:szCs w:val="24"/>
              </w:rPr>
              <w:t>RA</w:t>
            </w:r>
            <w:r w:rsidRPr="00D64013">
              <w:rPr>
                <w:b/>
                <w:sz w:val="24"/>
                <w:szCs w:val="24"/>
              </w:rPr>
              <w:t>M</w:t>
            </w:r>
          </w:p>
        </w:tc>
        <w:tc>
          <w:tcPr>
            <w:tcW w:w="3057" w:type="pct"/>
            <w:tcBorders>
              <w:top w:val="single" w:sz="5" w:space="0" w:color="000000"/>
              <w:left w:val="single" w:sz="5" w:space="0" w:color="000000"/>
              <w:bottom w:val="single" w:sz="5" w:space="0" w:color="000000"/>
              <w:right w:val="single" w:sz="5" w:space="0" w:color="000000"/>
            </w:tcBorders>
          </w:tcPr>
          <w:p w:rsidR="00227C89" w:rsidRPr="00D64013" w:rsidRDefault="00504551" w:rsidP="001B725C">
            <w:pPr>
              <w:spacing w:line="360" w:lineRule="auto"/>
              <w:ind w:left="99"/>
              <w:jc w:val="both"/>
              <w:rPr>
                <w:sz w:val="24"/>
                <w:szCs w:val="24"/>
              </w:rPr>
            </w:pPr>
            <w:r w:rsidRPr="00D64013">
              <w:rPr>
                <w:b/>
                <w:spacing w:val="-2"/>
                <w:sz w:val="24"/>
                <w:szCs w:val="24"/>
              </w:rPr>
              <w:t>M</w:t>
            </w:r>
            <w:r w:rsidRPr="00D64013">
              <w:rPr>
                <w:b/>
                <w:spacing w:val="1"/>
                <w:sz w:val="24"/>
                <w:szCs w:val="24"/>
              </w:rPr>
              <w:t>AS</w:t>
            </w:r>
            <w:r w:rsidRPr="00D64013">
              <w:rPr>
                <w:b/>
                <w:sz w:val="24"/>
                <w:szCs w:val="24"/>
              </w:rPr>
              <w:t>TER</w:t>
            </w:r>
            <w:r w:rsidRPr="00D64013">
              <w:rPr>
                <w:b/>
                <w:spacing w:val="3"/>
                <w:sz w:val="24"/>
                <w:szCs w:val="24"/>
              </w:rPr>
              <w:t xml:space="preserve"> </w:t>
            </w:r>
            <w:r w:rsidRPr="00D64013">
              <w:rPr>
                <w:b/>
                <w:spacing w:val="-2"/>
                <w:sz w:val="24"/>
                <w:szCs w:val="24"/>
              </w:rPr>
              <w:t>O</w:t>
            </w:r>
            <w:r w:rsidRPr="00D64013">
              <w:rPr>
                <w:b/>
                <w:sz w:val="24"/>
                <w:szCs w:val="24"/>
              </w:rPr>
              <w:t>F</w:t>
            </w:r>
            <w:r w:rsidRPr="00D64013">
              <w:rPr>
                <w:b/>
                <w:spacing w:val="-2"/>
                <w:sz w:val="24"/>
                <w:szCs w:val="24"/>
              </w:rPr>
              <w:t xml:space="preserve"> </w:t>
            </w:r>
            <w:r w:rsidRPr="00D64013">
              <w:rPr>
                <w:b/>
                <w:sz w:val="24"/>
                <w:szCs w:val="24"/>
              </w:rPr>
              <w:t>B</w:t>
            </w:r>
            <w:r w:rsidRPr="00D64013">
              <w:rPr>
                <w:b/>
                <w:spacing w:val="1"/>
                <w:sz w:val="24"/>
                <w:szCs w:val="24"/>
              </w:rPr>
              <w:t>USIN</w:t>
            </w:r>
            <w:r w:rsidRPr="00D64013">
              <w:rPr>
                <w:b/>
                <w:spacing w:val="-5"/>
                <w:sz w:val="24"/>
                <w:szCs w:val="24"/>
              </w:rPr>
              <w:t>E</w:t>
            </w:r>
            <w:r w:rsidRPr="00D64013">
              <w:rPr>
                <w:b/>
                <w:spacing w:val="1"/>
                <w:sz w:val="24"/>
                <w:szCs w:val="24"/>
              </w:rPr>
              <w:t>S</w:t>
            </w:r>
            <w:r w:rsidRPr="00D64013">
              <w:rPr>
                <w:b/>
                <w:sz w:val="24"/>
                <w:szCs w:val="24"/>
              </w:rPr>
              <w:t>S</w:t>
            </w:r>
            <w:r w:rsidRPr="00D64013">
              <w:rPr>
                <w:b/>
                <w:spacing w:val="1"/>
                <w:sz w:val="24"/>
                <w:szCs w:val="24"/>
              </w:rPr>
              <w:t xml:space="preserve"> </w:t>
            </w:r>
            <w:r w:rsidRPr="00D64013">
              <w:rPr>
                <w:b/>
                <w:spacing w:val="-3"/>
                <w:sz w:val="24"/>
                <w:szCs w:val="24"/>
              </w:rPr>
              <w:t>A</w:t>
            </w:r>
            <w:r w:rsidRPr="00D64013">
              <w:rPr>
                <w:b/>
                <w:spacing w:val="1"/>
                <w:sz w:val="24"/>
                <w:szCs w:val="24"/>
              </w:rPr>
              <w:t>D</w:t>
            </w:r>
            <w:r w:rsidRPr="00D64013">
              <w:rPr>
                <w:b/>
                <w:spacing w:val="-2"/>
                <w:sz w:val="24"/>
                <w:szCs w:val="24"/>
              </w:rPr>
              <w:t>M</w:t>
            </w:r>
            <w:r w:rsidRPr="00D64013">
              <w:rPr>
                <w:b/>
                <w:spacing w:val="1"/>
                <w:sz w:val="24"/>
                <w:szCs w:val="24"/>
              </w:rPr>
              <w:t>IN</w:t>
            </w:r>
            <w:r w:rsidRPr="00D64013">
              <w:rPr>
                <w:b/>
                <w:spacing w:val="-3"/>
                <w:sz w:val="24"/>
                <w:szCs w:val="24"/>
              </w:rPr>
              <w:t>I</w:t>
            </w:r>
            <w:r w:rsidRPr="00D64013">
              <w:rPr>
                <w:b/>
                <w:spacing w:val="1"/>
                <w:sz w:val="24"/>
                <w:szCs w:val="24"/>
              </w:rPr>
              <w:t>S</w:t>
            </w:r>
            <w:r w:rsidRPr="00D64013">
              <w:rPr>
                <w:b/>
                <w:sz w:val="24"/>
                <w:szCs w:val="24"/>
              </w:rPr>
              <w:t>T</w:t>
            </w:r>
            <w:r w:rsidRPr="00D64013">
              <w:rPr>
                <w:b/>
                <w:spacing w:val="1"/>
                <w:sz w:val="24"/>
                <w:szCs w:val="24"/>
              </w:rPr>
              <w:t>RA</w:t>
            </w:r>
            <w:r w:rsidRPr="00D64013">
              <w:rPr>
                <w:b/>
                <w:sz w:val="24"/>
                <w:szCs w:val="24"/>
              </w:rPr>
              <w:t>T</w:t>
            </w:r>
            <w:r w:rsidRPr="00D64013">
              <w:rPr>
                <w:b/>
                <w:spacing w:val="1"/>
                <w:sz w:val="24"/>
                <w:szCs w:val="24"/>
              </w:rPr>
              <w:t>I</w:t>
            </w:r>
            <w:r w:rsidRPr="00D64013">
              <w:rPr>
                <w:b/>
                <w:spacing w:val="-2"/>
                <w:sz w:val="24"/>
                <w:szCs w:val="24"/>
              </w:rPr>
              <w:t>O</w:t>
            </w:r>
            <w:r w:rsidRPr="00D64013">
              <w:rPr>
                <w:b/>
                <w:sz w:val="24"/>
                <w:szCs w:val="24"/>
              </w:rPr>
              <w:t>N</w:t>
            </w:r>
            <w:r w:rsidRPr="00D64013">
              <w:rPr>
                <w:b/>
                <w:spacing w:val="1"/>
                <w:sz w:val="24"/>
                <w:szCs w:val="24"/>
              </w:rPr>
              <w:t xml:space="preserve"> </w:t>
            </w:r>
            <w:r w:rsidRPr="00D64013">
              <w:rPr>
                <w:b/>
                <w:sz w:val="24"/>
                <w:szCs w:val="24"/>
              </w:rPr>
              <w:t>(</w:t>
            </w:r>
            <w:r w:rsidRPr="00D64013">
              <w:rPr>
                <w:b/>
                <w:spacing w:val="-2"/>
                <w:sz w:val="24"/>
                <w:szCs w:val="24"/>
              </w:rPr>
              <w:t>M</w:t>
            </w:r>
            <w:r w:rsidRPr="00D64013">
              <w:rPr>
                <w:b/>
                <w:sz w:val="24"/>
                <w:szCs w:val="24"/>
              </w:rPr>
              <w:t>B</w:t>
            </w:r>
            <w:r w:rsidRPr="00D64013">
              <w:rPr>
                <w:b/>
                <w:spacing w:val="1"/>
                <w:sz w:val="24"/>
                <w:szCs w:val="24"/>
              </w:rPr>
              <w:t>A</w:t>
            </w:r>
            <w:r w:rsidRPr="00D64013">
              <w:rPr>
                <w:b/>
                <w:sz w:val="24"/>
                <w:szCs w:val="24"/>
              </w:rPr>
              <w:t>)</w:t>
            </w:r>
          </w:p>
        </w:tc>
      </w:tr>
      <w:tr w:rsidR="006B2579" w:rsidRPr="00D64013" w:rsidTr="00D64013">
        <w:trPr>
          <w:trHeight w:hRule="exact" w:val="412"/>
        </w:trPr>
        <w:tc>
          <w:tcPr>
            <w:tcW w:w="1943" w:type="pct"/>
            <w:tcBorders>
              <w:top w:val="single" w:sz="5" w:space="0" w:color="000000"/>
              <w:left w:val="single" w:sz="5" w:space="0" w:color="000000"/>
              <w:bottom w:val="single" w:sz="5" w:space="0" w:color="000000"/>
              <w:right w:val="single" w:sz="5" w:space="0" w:color="000000"/>
            </w:tcBorders>
          </w:tcPr>
          <w:p w:rsidR="00227C89" w:rsidRPr="00D64013" w:rsidRDefault="00504551" w:rsidP="001B725C">
            <w:pPr>
              <w:spacing w:line="360" w:lineRule="auto"/>
              <w:ind w:left="99"/>
              <w:jc w:val="both"/>
              <w:rPr>
                <w:sz w:val="24"/>
                <w:szCs w:val="24"/>
              </w:rPr>
            </w:pPr>
            <w:r w:rsidRPr="00D64013">
              <w:rPr>
                <w:b/>
                <w:spacing w:val="1"/>
                <w:sz w:val="24"/>
                <w:szCs w:val="24"/>
              </w:rPr>
              <w:t>S</w:t>
            </w:r>
            <w:r w:rsidRPr="00D64013">
              <w:rPr>
                <w:b/>
                <w:sz w:val="24"/>
                <w:szCs w:val="24"/>
              </w:rPr>
              <w:t>E</w:t>
            </w:r>
            <w:r w:rsidRPr="00D64013">
              <w:rPr>
                <w:b/>
                <w:spacing w:val="-2"/>
                <w:sz w:val="24"/>
                <w:szCs w:val="24"/>
              </w:rPr>
              <w:t>M</w:t>
            </w:r>
            <w:r w:rsidRPr="00D64013">
              <w:rPr>
                <w:b/>
                <w:sz w:val="24"/>
                <w:szCs w:val="24"/>
              </w:rPr>
              <w:t>E</w:t>
            </w:r>
            <w:r w:rsidRPr="00D64013">
              <w:rPr>
                <w:b/>
                <w:spacing w:val="1"/>
                <w:sz w:val="24"/>
                <w:szCs w:val="24"/>
              </w:rPr>
              <w:t>S</w:t>
            </w:r>
            <w:r w:rsidRPr="00D64013">
              <w:rPr>
                <w:b/>
                <w:sz w:val="24"/>
                <w:szCs w:val="24"/>
              </w:rPr>
              <w:t>TER</w:t>
            </w:r>
          </w:p>
        </w:tc>
        <w:tc>
          <w:tcPr>
            <w:tcW w:w="3057" w:type="pct"/>
            <w:tcBorders>
              <w:top w:val="single" w:sz="5" w:space="0" w:color="000000"/>
              <w:left w:val="single" w:sz="5" w:space="0" w:color="000000"/>
              <w:bottom w:val="single" w:sz="5" w:space="0" w:color="000000"/>
              <w:right w:val="single" w:sz="5" w:space="0" w:color="000000"/>
            </w:tcBorders>
          </w:tcPr>
          <w:p w:rsidR="00227C89" w:rsidRPr="00D64013" w:rsidRDefault="00504551" w:rsidP="001B725C">
            <w:pPr>
              <w:spacing w:line="360" w:lineRule="auto"/>
              <w:ind w:left="99"/>
              <w:jc w:val="both"/>
              <w:rPr>
                <w:sz w:val="24"/>
                <w:szCs w:val="24"/>
              </w:rPr>
            </w:pPr>
            <w:r w:rsidRPr="00D64013">
              <w:rPr>
                <w:b/>
                <w:spacing w:val="2"/>
                <w:sz w:val="24"/>
                <w:szCs w:val="24"/>
              </w:rPr>
              <w:t>II</w:t>
            </w:r>
          </w:p>
        </w:tc>
      </w:tr>
      <w:tr w:rsidR="006B2579" w:rsidRPr="00D64013" w:rsidTr="00D64013">
        <w:trPr>
          <w:trHeight w:hRule="exact" w:val="406"/>
        </w:trPr>
        <w:tc>
          <w:tcPr>
            <w:tcW w:w="1943" w:type="pct"/>
            <w:tcBorders>
              <w:top w:val="single" w:sz="5" w:space="0" w:color="000000"/>
              <w:left w:val="single" w:sz="5" w:space="0" w:color="000000"/>
              <w:bottom w:val="single" w:sz="5" w:space="0" w:color="000000"/>
              <w:right w:val="single" w:sz="5" w:space="0" w:color="000000"/>
            </w:tcBorders>
          </w:tcPr>
          <w:p w:rsidR="00227C89" w:rsidRPr="00D64013" w:rsidRDefault="00504551" w:rsidP="001B725C">
            <w:pPr>
              <w:spacing w:line="360" w:lineRule="auto"/>
              <w:ind w:left="99"/>
              <w:jc w:val="both"/>
              <w:rPr>
                <w:sz w:val="24"/>
                <w:szCs w:val="24"/>
              </w:rPr>
            </w:pPr>
            <w:r w:rsidRPr="00D64013">
              <w:rPr>
                <w:b/>
                <w:spacing w:val="1"/>
                <w:sz w:val="24"/>
                <w:szCs w:val="24"/>
              </w:rPr>
              <w:t>C</w:t>
            </w:r>
            <w:r w:rsidRPr="00D64013">
              <w:rPr>
                <w:b/>
                <w:spacing w:val="-2"/>
                <w:sz w:val="24"/>
                <w:szCs w:val="24"/>
              </w:rPr>
              <w:t>O</w:t>
            </w:r>
            <w:r w:rsidRPr="00D64013">
              <w:rPr>
                <w:b/>
                <w:spacing w:val="1"/>
                <w:sz w:val="24"/>
                <w:szCs w:val="24"/>
              </w:rPr>
              <w:t>URS</w:t>
            </w:r>
            <w:r w:rsidRPr="00D64013">
              <w:rPr>
                <w:b/>
                <w:sz w:val="24"/>
                <w:szCs w:val="24"/>
              </w:rPr>
              <w:t xml:space="preserve">E </w:t>
            </w:r>
            <w:r w:rsidRPr="00D64013">
              <w:rPr>
                <w:b/>
                <w:spacing w:val="1"/>
                <w:sz w:val="24"/>
                <w:szCs w:val="24"/>
              </w:rPr>
              <w:t>C</w:t>
            </w:r>
            <w:r w:rsidRPr="00D64013">
              <w:rPr>
                <w:b/>
                <w:spacing w:val="-2"/>
                <w:sz w:val="24"/>
                <w:szCs w:val="24"/>
              </w:rPr>
              <w:t>O</w:t>
            </w:r>
            <w:r w:rsidRPr="00D64013">
              <w:rPr>
                <w:b/>
                <w:spacing w:val="1"/>
                <w:sz w:val="24"/>
                <w:szCs w:val="24"/>
              </w:rPr>
              <w:t>D</w:t>
            </w:r>
            <w:r w:rsidRPr="00D64013">
              <w:rPr>
                <w:b/>
                <w:sz w:val="24"/>
                <w:szCs w:val="24"/>
              </w:rPr>
              <w:t>E &amp;</w:t>
            </w:r>
            <w:r w:rsidRPr="00D64013">
              <w:rPr>
                <w:b/>
                <w:spacing w:val="-5"/>
                <w:sz w:val="24"/>
                <w:szCs w:val="24"/>
              </w:rPr>
              <w:t xml:space="preserve"> </w:t>
            </w:r>
            <w:r w:rsidRPr="00D64013">
              <w:rPr>
                <w:b/>
                <w:spacing w:val="1"/>
                <w:sz w:val="24"/>
                <w:szCs w:val="24"/>
              </w:rPr>
              <w:t>NA</w:t>
            </w:r>
            <w:r w:rsidRPr="00D64013">
              <w:rPr>
                <w:b/>
                <w:spacing w:val="-2"/>
                <w:sz w:val="24"/>
                <w:szCs w:val="24"/>
              </w:rPr>
              <w:t>M</w:t>
            </w:r>
            <w:r w:rsidRPr="00D64013">
              <w:rPr>
                <w:b/>
                <w:sz w:val="24"/>
                <w:szCs w:val="24"/>
              </w:rPr>
              <w:t>E</w:t>
            </w:r>
          </w:p>
        </w:tc>
        <w:tc>
          <w:tcPr>
            <w:tcW w:w="3057" w:type="pct"/>
            <w:tcBorders>
              <w:top w:val="single" w:sz="5" w:space="0" w:color="000000"/>
              <w:left w:val="single" w:sz="5" w:space="0" w:color="000000"/>
              <w:bottom w:val="single" w:sz="5" w:space="0" w:color="000000"/>
              <w:right w:val="single" w:sz="5" w:space="0" w:color="000000"/>
            </w:tcBorders>
          </w:tcPr>
          <w:p w:rsidR="00227C89" w:rsidRPr="00D64013" w:rsidRDefault="00504551" w:rsidP="001B725C">
            <w:pPr>
              <w:spacing w:line="360" w:lineRule="auto"/>
              <w:ind w:left="99"/>
              <w:jc w:val="both"/>
              <w:rPr>
                <w:sz w:val="24"/>
                <w:szCs w:val="24"/>
              </w:rPr>
            </w:pPr>
            <w:r w:rsidRPr="00D64013">
              <w:rPr>
                <w:b/>
                <w:spacing w:val="1"/>
                <w:sz w:val="24"/>
                <w:szCs w:val="24"/>
              </w:rPr>
              <w:t>D</w:t>
            </w:r>
            <w:r w:rsidRPr="00D64013">
              <w:rPr>
                <w:b/>
                <w:spacing w:val="-2"/>
                <w:sz w:val="24"/>
                <w:szCs w:val="24"/>
              </w:rPr>
              <w:t>M</w:t>
            </w:r>
            <w:r w:rsidRPr="00D64013">
              <w:rPr>
                <w:b/>
                <w:sz w:val="24"/>
                <w:szCs w:val="24"/>
              </w:rPr>
              <w:t>B</w:t>
            </w:r>
            <w:r w:rsidRPr="00D64013">
              <w:rPr>
                <w:b/>
                <w:spacing w:val="1"/>
                <w:sz w:val="24"/>
                <w:szCs w:val="24"/>
              </w:rPr>
              <w:t>A</w:t>
            </w:r>
            <w:r w:rsidRPr="00D64013">
              <w:rPr>
                <w:b/>
                <w:sz w:val="24"/>
                <w:szCs w:val="24"/>
              </w:rPr>
              <w:t>205</w:t>
            </w:r>
            <w:r w:rsidRPr="00D64013">
              <w:rPr>
                <w:b/>
                <w:spacing w:val="1"/>
                <w:sz w:val="24"/>
                <w:szCs w:val="24"/>
              </w:rPr>
              <w:t xml:space="preserve"> </w:t>
            </w:r>
            <w:r w:rsidRPr="00D64013">
              <w:rPr>
                <w:b/>
                <w:sz w:val="24"/>
                <w:szCs w:val="24"/>
              </w:rPr>
              <w:t xml:space="preserve">– </w:t>
            </w:r>
            <w:r w:rsidRPr="00D64013">
              <w:rPr>
                <w:b/>
                <w:spacing w:val="-2"/>
                <w:sz w:val="24"/>
                <w:szCs w:val="24"/>
              </w:rPr>
              <w:t>OP</w:t>
            </w:r>
            <w:r w:rsidRPr="00D64013">
              <w:rPr>
                <w:b/>
                <w:sz w:val="24"/>
                <w:szCs w:val="24"/>
              </w:rPr>
              <w:t>E</w:t>
            </w:r>
            <w:r w:rsidRPr="00D64013">
              <w:rPr>
                <w:b/>
                <w:spacing w:val="1"/>
                <w:sz w:val="24"/>
                <w:szCs w:val="24"/>
              </w:rPr>
              <w:t>RA</w:t>
            </w:r>
            <w:r w:rsidRPr="00D64013">
              <w:rPr>
                <w:b/>
                <w:sz w:val="24"/>
                <w:szCs w:val="24"/>
              </w:rPr>
              <w:t>T</w:t>
            </w:r>
            <w:r w:rsidRPr="00D64013">
              <w:rPr>
                <w:b/>
                <w:spacing w:val="1"/>
                <w:sz w:val="24"/>
                <w:szCs w:val="24"/>
              </w:rPr>
              <w:t>I</w:t>
            </w:r>
            <w:r w:rsidRPr="00D64013">
              <w:rPr>
                <w:b/>
                <w:spacing w:val="-2"/>
                <w:sz w:val="24"/>
                <w:szCs w:val="24"/>
              </w:rPr>
              <w:t>O</w:t>
            </w:r>
            <w:r w:rsidRPr="00D64013">
              <w:rPr>
                <w:b/>
                <w:spacing w:val="1"/>
                <w:sz w:val="24"/>
                <w:szCs w:val="24"/>
              </w:rPr>
              <w:t>N</w:t>
            </w:r>
            <w:r w:rsidRPr="00D64013">
              <w:rPr>
                <w:b/>
                <w:sz w:val="24"/>
                <w:szCs w:val="24"/>
              </w:rPr>
              <w:t>S</w:t>
            </w:r>
            <w:r w:rsidRPr="00D64013">
              <w:rPr>
                <w:b/>
                <w:spacing w:val="1"/>
                <w:sz w:val="24"/>
                <w:szCs w:val="24"/>
              </w:rPr>
              <w:t xml:space="preserve"> R</w:t>
            </w:r>
            <w:r w:rsidRPr="00D64013">
              <w:rPr>
                <w:b/>
                <w:spacing w:val="-5"/>
                <w:sz w:val="24"/>
                <w:szCs w:val="24"/>
              </w:rPr>
              <w:t>E</w:t>
            </w:r>
            <w:r w:rsidRPr="00D64013">
              <w:rPr>
                <w:b/>
                <w:spacing w:val="1"/>
                <w:sz w:val="24"/>
                <w:szCs w:val="24"/>
              </w:rPr>
              <w:t>S</w:t>
            </w:r>
            <w:r w:rsidRPr="00D64013">
              <w:rPr>
                <w:b/>
                <w:sz w:val="24"/>
                <w:szCs w:val="24"/>
              </w:rPr>
              <w:t>E</w:t>
            </w:r>
            <w:r w:rsidRPr="00D64013">
              <w:rPr>
                <w:b/>
                <w:spacing w:val="1"/>
                <w:sz w:val="24"/>
                <w:szCs w:val="24"/>
              </w:rPr>
              <w:t>A</w:t>
            </w:r>
            <w:r w:rsidRPr="00D64013">
              <w:rPr>
                <w:b/>
                <w:spacing w:val="-3"/>
                <w:sz w:val="24"/>
                <w:szCs w:val="24"/>
              </w:rPr>
              <w:t>R</w:t>
            </w:r>
            <w:r w:rsidRPr="00D64013">
              <w:rPr>
                <w:b/>
                <w:spacing w:val="1"/>
                <w:sz w:val="24"/>
                <w:szCs w:val="24"/>
              </w:rPr>
              <w:t>C</w:t>
            </w:r>
            <w:r w:rsidRPr="00D64013">
              <w:rPr>
                <w:b/>
                <w:sz w:val="24"/>
                <w:szCs w:val="24"/>
              </w:rPr>
              <w:t>H</w:t>
            </w:r>
          </w:p>
        </w:tc>
      </w:tr>
      <w:tr w:rsidR="006B2579" w:rsidRPr="00D64013" w:rsidTr="00D64013">
        <w:trPr>
          <w:trHeight w:hRule="exact" w:val="406"/>
        </w:trPr>
        <w:tc>
          <w:tcPr>
            <w:tcW w:w="1943" w:type="pct"/>
            <w:tcBorders>
              <w:top w:val="single" w:sz="5" w:space="0" w:color="000000"/>
              <w:left w:val="single" w:sz="5" w:space="0" w:color="000000"/>
              <w:bottom w:val="single" w:sz="5" w:space="0" w:color="000000"/>
              <w:right w:val="single" w:sz="5" w:space="0" w:color="000000"/>
            </w:tcBorders>
          </w:tcPr>
          <w:p w:rsidR="00227C89" w:rsidRPr="00D64013" w:rsidRDefault="00504551" w:rsidP="001B725C">
            <w:pPr>
              <w:spacing w:line="360" w:lineRule="auto"/>
              <w:ind w:left="99"/>
              <w:jc w:val="both"/>
              <w:rPr>
                <w:sz w:val="24"/>
                <w:szCs w:val="24"/>
              </w:rPr>
            </w:pPr>
            <w:r w:rsidRPr="00D64013">
              <w:rPr>
                <w:b/>
                <w:spacing w:val="2"/>
                <w:sz w:val="24"/>
                <w:szCs w:val="24"/>
              </w:rPr>
              <w:t>C</w:t>
            </w:r>
            <w:r w:rsidRPr="00D64013">
              <w:rPr>
                <w:b/>
                <w:spacing w:val="1"/>
                <w:sz w:val="24"/>
                <w:szCs w:val="24"/>
              </w:rPr>
              <w:t>R</w:t>
            </w:r>
            <w:r w:rsidRPr="00D64013">
              <w:rPr>
                <w:b/>
                <w:sz w:val="24"/>
                <w:szCs w:val="24"/>
              </w:rPr>
              <w:t>E</w:t>
            </w:r>
            <w:r w:rsidRPr="00D64013">
              <w:rPr>
                <w:b/>
                <w:spacing w:val="1"/>
                <w:sz w:val="24"/>
                <w:szCs w:val="24"/>
              </w:rPr>
              <w:t>DI</w:t>
            </w:r>
            <w:r w:rsidRPr="00D64013">
              <w:rPr>
                <w:b/>
                <w:spacing w:val="-5"/>
                <w:sz w:val="24"/>
                <w:szCs w:val="24"/>
              </w:rPr>
              <w:t>T</w:t>
            </w:r>
            <w:r w:rsidRPr="00D64013">
              <w:rPr>
                <w:b/>
                <w:sz w:val="24"/>
                <w:szCs w:val="24"/>
              </w:rPr>
              <w:t>S</w:t>
            </w:r>
          </w:p>
        </w:tc>
        <w:tc>
          <w:tcPr>
            <w:tcW w:w="3057" w:type="pct"/>
            <w:tcBorders>
              <w:top w:val="single" w:sz="5" w:space="0" w:color="000000"/>
              <w:left w:val="single" w:sz="5" w:space="0" w:color="000000"/>
              <w:bottom w:val="single" w:sz="5" w:space="0" w:color="000000"/>
              <w:right w:val="single" w:sz="5" w:space="0" w:color="000000"/>
            </w:tcBorders>
          </w:tcPr>
          <w:p w:rsidR="00227C89" w:rsidRPr="00D64013" w:rsidRDefault="00504551" w:rsidP="001B725C">
            <w:pPr>
              <w:spacing w:line="360" w:lineRule="auto"/>
              <w:ind w:left="99"/>
              <w:jc w:val="both"/>
              <w:rPr>
                <w:sz w:val="24"/>
                <w:szCs w:val="24"/>
              </w:rPr>
            </w:pPr>
            <w:r w:rsidRPr="00D64013">
              <w:rPr>
                <w:b/>
                <w:sz w:val="24"/>
                <w:szCs w:val="24"/>
              </w:rPr>
              <w:t>4</w:t>
            </w:r>
          </w:p>
        </w:tc>
      </w:tr>
      <w:tr w:rsidR="006B2579" w:rsidRPr="00D64013" w:rsidTr="00D64013">
        <w:trPr>
          <w:trHeight w:hRule="exact" w:val="799"/>
        </w:trPr>
        <w:tc>
          <w:tcPr>
            <w:tcW w:w="1943" w:type="pct"/>
            <w:tcBorders>
              <w:top w:val="single" w:sz="5" w:space="0" w:color="000000"/>
              <w:left w:val="single" w:sz="5" w:space="0" w:color="000000"/>
              <w:bottom w:val="single" w:sz="5" w:space="0" w:color="000000"/>
              <w:right w:val="single" w:sz="5" w:space="0" w:color="000000"/>
            </w:tcBorders>
          </w:tcPr>
          <w:p w:rsidR="00227C89" w:rsidRPr="00D64013" w:rsidRDefault="00504551" w:rsidP="001B725C">
            <w:pPr>
              <w:spacing w:line="360" w:lineRule="auto"/>
              <w:ind w:left="99"/>
              <w:jc w:val="both"/>
              <w:rPr>
                <w:sz w:val="24"/>
                <w:szCs w:val="24"/>
              </w:rPr>
            </w:pPr>
            <w:r w:rsidRPr="00D64013">
              <w:rPr>
                <w:b/>
                <w:spacing w:val="1"/>
                <w:sz w:val="24"/>
                <w:szCs w:val="24"/>
              </w:rPr>
              <w:t>NU</w:t>
            </w:r>
            <w:r w:rsidRPr="00D64013">
              <w:rPr>
                <w:b/>
                <w:spacing w:val="-2"/>
                <w:sz w:val="24"/>
                <w:szCs w:val="24"/>
              </w:rPr>
              <w:t>M</w:t>
            </w:r>
            <w:r w:rsidRPr="00D64013">
              <w:rPr>
                <w:b/>
                <w:sz w:val="24"/>
                <w:szCs w:val="24"/>
              </w:rPr>
              <w:t>BER</w:t>
            </w:r>
            <w:r w:rsidRPr="00D64013">
              <w:rPr>
                <w:b/>
                <w:spacing w:val="1"/>
                <w:sz w:val="24"/>
                <w:szCs w:val="24"/>
              </w:rPr>
              <w:t xml:space="preserve"> </w:t>
            </w:r>
            <w:r w:rsidRPr="00D64013">
              <w:rPr>
                <w:b/>
                <w:spacing w:val="-2"/>
                <w:sz w:val="24"/>
                <w:szCs w:val="24"/>
              </w:rPr>
              <w:t>O</w:t>
            </w:r>
            <w:r w:rsidRPr="00D64013">
              <w:rPr>
                <w:b/>
                <w:sz w:val="24"/>
                <w:szCs w:val="24"/>
              </w:rPr>
              <w:t>F</w:t>
            </w:r>
            <w:r w:rsidRPr="00D64013">
              <w:rPr>
                <w:b/>
                <w:spacing w:val="-2"/>
                <w:sz w:val="24"/>
                <w:szCs w:val="24"/>
              </w:rPr>
              <w:t xml:space="preserve"> </w:t>
            </w:r>
            <w:r w:rsidRPr="00D64013">
              <w:rPr>
                <w:b/>
                <w:spacing w:val="1"/>
                <w:sz w:val="24"/>
                <w:szCs w:val="24"/>
              </w:rPr>
              <w:t>ASSI</w:t>
            </w:r>
            <w:r w:rsidRPr="00D64013">
              <w:rPr>
                <w:b/>
                <w:spacing w:val="-2"/>
                <w:sz w:val="24"/>
                <w:szCs w:val="24"/>
              </w:rPr>
              <w:t>G</w:t>
            </w:r>
            <w:r w:rsidRPr="00D64013">
              <w:rPr>
                <w:b/>
                <w:spacing w:val="1"/>
                <w:sz w:val="24"/>
                <w:szCs w:val="24"/>
              </w:rPr>
              <w:t>N</w:t>
            </w:r>
            <w:r w:rsidRPr="00D64013">
              <w:rPr>
                <w:b/>
                <w:spacing w:val="-2"/>
                <w:sz w:val="24"/>
                <w:szCs w:val="24"/>
              </w:rPr>
              <w:t>M</w:t>
            </w:r>
            <w:r w:rsidRPr="00D64013">
              <w:rPr>
                <w:b/>
                <w:sz w:val="24"/>
                <w:szCs w:val="24"/>
              </w:rPr>
              <w:t>E</w:t>
            </w:r>
            <w:r w:rsidRPr="00D64013">
              <w:rPr>
                <w:b/>
                <w:spacing w:val="1"/>
                <w:sz w:val="24"/>
                <w:szCs w:val="24"/>
              </w:rPr>
              <w:t>N</w:t>
            </w:r>
            <w:r w:rsidRPr="00D64013">
              <w:rPr>
                <w:b/>
                <w:spacing w:val="-5"/>
                <w:sz w:val="24"/>
                <w:szCs w:val="24"/>
              </w:rPr>
              <w:t>T</w:t>
            </w:r>
            <w:r w:rsidRPr="00D64013">
              <w:rPr>
                <w:b/>
                <w:sz w:val="24"/>
                <w:szCs w:val="24"/>
              </w:rPr>
              <w:t>S</w:t>
            </w:r>
            <w:r w:rsidRPr="00D64013">
              <w:rPr>
                <w:b/>
                <w:spacing w:val="1"/>
                <w:sz w:val="24"/>
                <w:szCs w:val="24"/>
              </w:rPr>
              <w:t xml:space="preserve"> </w:t>
            </w:r>
            <w:r w:rsidRPr="00D64013">
              <w:rPr>
                <w:b/>
                <w:sz w:val="24"/>
                <w:szCs w:val="24"/>
              </w:rPr>
              <w:t>&amp;</w:t>
            </w:r>
          </w:p>
          <w:p w:rsidR="00227C89" w:rsidRPr="00D64013" w:rsidRDefault="00504551" w:rsidP="001B725C">
            <w:pPr>
              <w:spacing w:before="29" w:line="360" w:lineRule="auto"/>
              <w:ind w:left="99"/>
              <w:jc w:val="both"/>
              <w:rPr>
                <w:sz w:val="24"/>
                <w:szCs w:val="24"/>
              </w:rPr>
            </w:pPr>
            <w:r w:rsidRPr="00D64013">
              <w:rPr>
                <w:b/>
                <w:spacing w:val="-2"/>
                <w:sz w:val="24"/>
                <w:szCs w:val="24"/>
              </w:rPr>
              <w:t>M</w:t>
            </w:r>
            <w:r w:rsidRPr="00D64013">
              <w:rPr>
                <w:b/>
                <w:spacing w:val="1"/>
                <w:sz w:val="24"/>
                <w:szCs w:val="24"/>
              </w:rPr>
              <w:t>AR</w:t>
            </w:r>
            <w:r w:rsidRPr="00D64013">
              <w:rPr>
                <w:b/>
                <w:spacing w:val="-2"/>
                <w:sz w:val="24"/>
                <w:szCs w:val="24"/>
              </w:rPr>
              <w:t>K</w:t>
            </w:r>
            <w:r w:rsidRPr="00D64013">
              <w:rPr>
                <w:b/>
                <w:sz w:val="24"/>
                <w:szCs w:val="24"/>
              </w:rPr>
              <w:t>S</w:t>
            </w:r>
          </w:p>
        </w:tc>
        <w:tc>
          <w:tcPr>
            <w:tcW w:w="3057" w:type="pct"/>
            <w:tcBorders>
              <w:top w:val="single" w:sz="5" w:space="0" w:color="000000"/>
              <w:left w:val="single" w:sz="5" w:space="0" w:color="000000"/>
              <w:bottom w:val="single" w:sz="5" w:space="0" w:color="000000"/>
              <w:right w:val="single" w:sz="5" w:space="0" w:color="000000"/>
            </w:tcBorders>
          </w:tcPr>
          <w:p w:rsidR="00227C89" w:rsidRPr="00D64013" w:rsidRDefault="00504551" w:rsidP="001B725C">
            <w:pPr>
              <w:spacing w:line="360" w:lineRule="auto"/>
              <w:ind w:left="99"/>
              <w:jc w:val="both"/>
              <w:rPr>
                <w:sz w:val="24"/>
                <w:szCs w:val="24"/>
              </w:rPr>
            </w:pPr>
            <w:r w:rsidRPr="00D64013">
              <w:rPr>
                <w:b/>
                <w:sz w:val="24"/>
                <w:szCs w:val="24"/>
              </w:rPr>
              <w:t>02</w:t>
            </w:r>
          </w:p>
          <w:p w:rsidR="00227C89" w:rsidRPr="00D64013" w:rsidRDefault="00504551" w:rsidP="001B725C">
            <w:pPr>
              <w:spacing w:before="29" w:line="360" w:lineRule="auto"/>
              <w:ind w:left="99"/>
              <w:jc w:val="both"/>
              <w:rPr>
                <w:sz w:val="24"/>
                <w:szCs w:val="24"/>
              </w:rPr>
            </w:pPr>
            <w:r w:rsidRPr="00D64013">
              <w:rPr>
                <w:b/>
                <w:sz w:val="24"/>
                <w:szCs w:val="24"/>
              </w:rPr>
              <w:t xml:space="preserve">30 </w:t>
            </w:r>
            <w:r w:rsidRPr="00D64013">
              <w:rPr>
                <w:b/>
                <w:spacing w:val="-2"/>
                <w:sz w:val="24"/>
                <w:szCs w:val="24"/>
              </w:rPr>
              <w:t>M</w:t>
            </w:r>
            <w:r w:rsidRPr="00D64013">
              <w:rPr>
                <w:b/>
                <w:sz w:val="24"/>
                <w:szCs w:val="24"/>
              </w:rPr>
              <w:t>a</w:t>
            </w:r>
            <w:r w:rsidRPr="00D64013">
              <w:rPr>
                <w:b/>
                <w:spacing w:val="-2"/>
                <w:sz w:val="24"/>
                <w:szCs w:val="24"/>
              </w:rPr>
              <w:t>r</w:t>
            </w:r>
            <w:r w:rsidRPr="00D64013">
              <w:rPr>
                <w:b/>
                <w:spacing w:val="1"/>
                <w:sz w:val="24"/>
                <w:szCs w:val="24"/>
              </w:rPr>
              <w:t>k</w:t>
            </w:r>
            <w:r w:rsidRPr="00D64013">
              <w:rPr>
                <w:b/>
                <w:sz w:val="24"/>
                <w:szCs w:val="24"/>
              </w:rPr>
              <w:t>s</w:t>
            </w:r>
            <w:r w:rsidRPr="00D64013">
              <w:rPr>
                <w:b/>
                <w:spacing w:val="1"/>
                <w:sz w:val="24"/>
                <w:szCs w:val="24"/>
              </w:rPr>
              <w:t xml:space="preserve"> </w:t>
            </w:r>
            <w:r w:rsidRPr="00D64013">
              <w:rPr>
                <w:b/>
                <w:spacing w:val="-2"/>
                <w:sz w:val="24"/>
                <w:szCs w:val="24"/>
              </w:rPr>
              <w:t>e</w:t>
            </w:r>
            <w:r w:rsidRPr="00D64013">
              <w:rPr>
                <w:b/>
                <w:sz w:val="24"/>
                <w:szCs w:val="24"/>
              </w:rPr>
              <w:t>a</w:t>
            </w:r>
            <w:r w:rsidRPr="00D64013">
              <w:rPr>
                <w:b/>
                <w:spacing w:val="-2"/>
                <w:sz w:val="24"/>
                <w:szCs w:val="24"/>
              </w:rPr>
              <w:t>c</w:t>
            </w:r>
            <w:r w:rsidRPr="00D64013">
              <w:rPr>
                <w:b/>
                <w:sz w:val="24"/>
                <w:szCs w:val="24"/>
              </w:rPr>
              <w:t>h</w:t>
            </w:r>
          </w:p>
        </w:tc>
      </w:tr>
    </w:tbl>
    <w:p w:rsidR="00F13ED2" w:rsidRPr="00D64013" w:rsidRDefault="00F13ED2" w:rsidP="001B725C">
      <w:pPr>
        <w:spacing w:line="360" w:lineRule="auto"/>
        <w:jc w:val="both"/>
        <w:rPr>
          <w:sz w:val="24"/>
          <w:szCs w:val="24"/>
        </w:rPr>
      </w:pPr>
    </w:p>
    <w:p w:rsidR="00F13ED2" w:rsidRPr="00D64013" w:rsidRDefault="00F13ED2" w:rsidP="001B725C">
      <w:pPr>
        <w:spacing w:line="360" w:lineRule="auto"/>
        <w:jc w:val="both"/>
        <w:rPr>
          <w:sz w:val="24"/>
          <w:szCs w:val="24"/>
        </w:rPr>
      </w:pPr>
    </w:p>
    <w:p w:rsidR="00F13ED2" w:rsidRPr="00D64013" w:rsidRDefault="00F13ED2" w:rsidP="001B725C">
      <w:pPr>
        <w:spacing w:line="360" w:lineRule="auto"/>
        <w:jc w:val="both"/>
        <w:rPr>
          <w:b/>
          <w:sz w:val="24"/>
          <w:szCs w:val="24"/>
        </w:rPr>
      </w:pPr>
    </w:p>
    <w:p w:rsidR="00F13ED2" w:rsidRPr="00D64013" w:rsidRDefault="00F13ED2" w:rsidP="001B725C">
      <w:pPr>
        <w:spacing w:line="360" w:lineRule="auto"/>
        <w:jc w:val="both"/>
        <w:rPr>
          <w:b/>
          <w:sz w:val="24"/>
          <w:szCs w:val="24"/>
        </w:rPr>
      </w:pPr>
      <w:r w:rsidRPr="00D64013">
        <w:rPr>
          <w:b/>
          <w:sz w:val="24"/>
          <w:szCs w:val="24"/>
        </w:rPr>
        <w:t>Q1.</w:t>
      </w:r>
      <w:r w:rsidR="00D64013">
        <w:rPr>
          <w:b/>
          <w:sz w:val="24"/>
          <w:szCs w:val="24"/>
        </w:rPr>
        <w:t xml:space="preserve"> </w:t>
      </w:r>
      <w:r w:rsidRPr="00D64013">
        <w:rPr>
          <w:b/>
          <w:sz w:val="24"/>
          <w:szCs w:val="24"/>
        </w:rPr>
        <w:t>What is Operations Research (O.R.)? Discussed the</w:t>
      </w:r>
      <w:r w:rsidR="00D64013">
        <w:rPr>
          <w:b/>
          <w:sz w:val="24"/>
          <w:szCs w:val="24"/>
        </w:rPr>
        <w:t xml:space="preserve"> significance and scope of O.R. </w:t>
      </w:r>
      <w:r w:rsidRPr="00D64013">
        <w:rPr>
          <w:b/>
          <w:sz w:val="24"/>
          <w:szCs w:val="24"/>
        </w:rPr>
        <w:t>3+3+4</w:t>
      </w:r>
      <w:r w:rsidRPr="00D64013">
        <w:rPr>
          <w:b/>
          <w:sz w:val="24"/>
          <w:szCs w:val="24"/>
        </w:rPr>
        <w:tab/>
      </w:r>
      <w:r w:rsidR="00D64013">
        <w:rPr>
          <w:b/>
          <w:sz w:val="24"/>
          <w:szCs w:val="24"/>
        </w:rPr>
        <w:t xml:space="preserve">    </w:t>
      </w:r>
      <w:r w:rsidRPr="00D64013">
        <w:rPr>
          <w:b/>
          <w:sz w:val="24"/>
          <w:szCs w:val="24"/>
        </w:rPr>
        <w:t>10</w:t>
      </w:r>
    </w:p>
    <w:p w:rsidR="00D64013" w:rsidRDefault="00D64013" w:rsidP="001B725C">
      <w:pPr>
        <w:spacing w:line="360" w:lineRule="auto"/>
        <w:jc w:val="both"/>
        <w:rPr>
          <w:b/>
          <w:sz w:val="24"/>
          <w:szCs w:val="24"/>
        </w:rPr>
      </w:pPr>
    </w:p>
    <w:p w:rsidR="007C03CB" w:rsidRDefault="001B725C" w:rsidP="001B725C">
      <w:pPr>
        <w:spacing w:line="360" w:lineRule="auto"/>
        <w:jc w:val="both"/>
        <w:rPr>
          <w:b/>
          <w:sz w:val="24"/>
          <w:szCs w:val="24"/>
        </w:rPr>
      </w:pPr>
      <w:r>
        <w:rPr>
          <w:b/>
          <w:sz w:val="24"/>
          <w:szCs w:val="24"/>
        </w:rPr>
        <w:t>Ans</w:t>
      </w:r>
      <w:r w:rsidR="00F13ED2" w:rsidRPr="00D64013">
        <w:rPr>
          <w:b/>
          <w:sz w:val="24"/>
          <w:szCs w:val="24"/>
        </w:rPr>
        <w:t>.</w:t>
      </w:r>
    </w:p>
    <w:p w:rsidR="00D64013" w:rsidRPr="00D64013" w:rsidRDefault="00D64013" w:rsidP="001B725C">
      <w:pPr>
        <w:spacing w:line="360" w:lineRule="auto"/>
        <w:jc w:val="both"/>
        <w:rPr>
          <w:b/>
          <w:sz w:val="24"/>
          <w:szCs w:val="24"/>
        </w:rPr>
      </w:pPr>
    </w:p>
    <w:p w:rsidR="007C03CB" w:rsidRPr="00D64013" w:rsidRDefault="007C03CB" w:rsidP="001B725C">
      <w:pPr>
        <w:spacing w:line="360" w:lineRule="auto"/>
        <w:jc w:val="both"/>
        <w:rPr>
          <w:b/>
          <w:sz w:val="24"/>
          <w:szCs w:val="24"/>
        </w:rPr>
      </w:pPr>
      <w:r w:rsidRPr="00D64013">
        <w:rPr>
          <w:b/>
          <w:sz w:val="24"/>
          <w:szCs w:val="24"/>
        </w:rPr>
        <w:t xml:space="preserve">Operations Research (O.R.): </w:t>
      </w:r>
      <w:r w:rsidRPr="00D64013">
        <w:rPr>
          <w:sz w:val="24"/>
          <w:szCs w:val="24"/>
        </w:rPr>
        <w:t>Churchman, Aackoff, and Aruoff defined operations research as “the application of scientific methods, techniques and tools to the operation of a system with optimum solutions to the problems” where 'optimum' refers to the best possible alternative.</w:t>
      </w:r>
    </w:p>
    <w:p w:rsidR="007C03CB" w:rsidRPr="00D64013" w:rsidRDefault="007C03CB" w:rsidP="001B725C">
      <w:pPr>
        <w:spacing w:line="360" w:lineRule="auto"/>
        <w:jc w:val="both"/>
        <w:rPr>
          <w:sz w:val="24"/>
          <w:szCs w:val="24"/>
        </w:rPr>
      </w:pPr>
    </w:p>
    <w:p w:rsidR="00AB411A" w:rsidRDefault="007C03CB" w:rsidP="00AB411A">
      <w:pPr>
        <w:shd w:val="clear" w:color="auto" w:fill="FFFFFF"/>
        <w:spacing w:line="360" w:lineRule="auto"/>
        <w:jc w:val="both"/>
        <w:rPr>
          <w:rFonts w:ascii="Arial" w:hAnsi="Arial"/>
          <w:color w:val="222222"/>
        </w:rPr>
      </w:pPr>
      <w:r w:rsidRPr="00D64013">
        <w:rPr>
          <w:sz w:val="24"/>
          <w:szCs w:val="24"/>
        </w:rPr>
        <w:t xml:space="preserve">The objective of OR is to provide a scientific basis to the decision-makers for solving problems involving interaction with various components of the organisation. This can be achieved by employing a </w:t>
      </w:r>
      <w:r w:rsidR="00AB411A">
        <w:rPr>
          <w:rFonts w:ascii="Georgia" w:hAnsi="Georgia"/>
          <w:color w:val="000000"/>
          <w:sz w:val="33"/>
          <w:szCs w:val="33"/>
          <w:shd w:val="clear" w:color="auto" w:fill="FF0000"/>
        </w:rPr>
        <w:t>Its Half solved only</w:t>
      </w:r>
    </w:p>
    <w:p w:rsidR="00AB411A" w:rsidRDefault="00AB411A" w:rsidP="00AB411A">
      <w:pPr>
        <w:shd w:val="clear" w:color="auto" w:fill="FFFFFF"/>
        <w:jc w:val="center"/>
        <w:rPr>
          <w:color w:val="222222"/>
        </w:rPr>
      </w:pPr>
      <w:r>
        <w:rPr>
          <w:rFonts w:ascii="Georgia" w:hAnsi="Georgia"/>
          <w:color w:val="222222"/>
          <w:sz w:val="33"/>
          <w:szCs w:val="33"/>
          <w:shd w:val="clear" w:color="auto" w:fill="FFFF00"/>
        </w:rPr>
        <w:t>Buy Complete from our online store</w:t>
      </w:r>
    </w:p>
    <w:p w:rsidR="00AB411A" w:rsidRDefault="00AB411A" w:rsidP="00AB411A">
      <w:pPr>
        <w:shd w:val="clear" w:color="auto" w:fill="FFFFFF"/>
        <w:jc w:val="center"/>
        <w:rPr>
          <w:rFonts w:ascii="Georgia" w:hAnsi="Georgia"/>
          <w:color w:val="222222"/>
          <w:sz w:val="33"/>
          <w:szCs w:val="33"/>
          <w:shd w:val="clear" w:color="auto" w:fill="FFFF00"/>
        </w:rPr>
      </w:pPr>
    </w:p>
    <w:p w:rsidR="00AB411A" w:rsidRDefault="000A78C1" w:rsidP="00AB411A">
      <w:pPr>
        <w:shd w:val="clear" w:color="auto" w:fill="FFFFFF"/>
        <w:jc w:val="center"/>
        <w:rPr>
          <w:rFonts w:ascii="Georgia" w:hAnsi="Georgia"/>
          <w:color w:val="222222"/>
          <w:sz w:val="33"/>
          <w:szCs w:val="33"/>
          <w:shd w:val="clear" w:color="auto" w:fill="FFFF00"/>
        </w:rPr>
      </w:pPr>
      <w:hyperlink r:id="rId7" w:history="1">
        <w:r w:rsidR="00AB411A">
          <w:rPr>
            <w:rStyle w:val="Hyperlink"/>
            <w:rFonts w:ascii="Georgia" w:eastAsiaTheme="majorEastAsia" w:hAnsi="Georgia"/>
            <w:sz w:val="33"/>
            <w:szCs w:val="33"/>
            <w:shd w:val="clear" w:color="auto" w:fill="FFFF00"/>
          </w:rPr>
          <w:t>https://smuassignment.in/online-store/</w:t>
        </w:r>
      </w:hyperlink>
    </w:p>
    <w:p w:rsidR="00AB411A" w:rsidRDefault="00AB411A" w:rsidP="00AB411A">
      <w:pPr>
        <w:shd w:val="clear" w:color="auto" w:fill="FFFFFF"/>
        <w:jc w:val="center"/>
        <w:rPr>
          <w:color w:val="222222"/>
        </w:rPr>
      </w:pPr>
      <w:r>
        <w:rPr>
          <w:rFonts w:ascii="Georgia" w:hAnsi="Georgia"/>
          <w:color w:val="222222"/>
          <w:sz w:val="33"/>
          <w:szCs w:val="33"/>
          <w:shd w:val="clear" w:color="auto" w:fill="FFFF00"/>
        </w:rPr>
        <w:t>  </w:t>
      </w:r>
    </w:p>
    <w:p w:rsidR="00AB411A" w:rsidRDefault="00AB411A" w:rsidP="00AB411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AB411A" w:rsidRDefault="00AB411A" w:rsidP="00AB411A">
      <w:pPr>
        <w:shd w:val="clear" w:color="auto" w:fill="FFFFFF"/>
        <w:jc w:val="center"/>
        <w:rPr>
          <w:rFonts w:ascii="Arial" w:hAnsi="Arial"/>
          <w:color w:val="222222"/>
        </w:rPr>
      </w:pPr>
    </w:p>
    <w:p w:rsidR="00AB411A" w:rsidRDefault="00AB411A" w:rsidP="00AB411A">
      <w:pPr>
        <w:shd w:val="clear" w:color="auto" w:fill="FFFFFF"/>
        <w:jc w:val="center"/>
        <w:rPr>
          <w:color w:val="500050"/>
        </w:rPr>
      </w:pPr>
      <w:r>
        <w:rPr>
          <w:rFonts w:ascii="Georgia" w:hAnsi="Georgia"/>
          <w:color w:val="500050"/>
          <w:sz w:val="33"/>
          <w:szCs w:val="33"/>
        </w:rPr>
        <w:t>Lowest price guarantee with quality.</w:t>
      </w:r>
    </w:p>
    <w:p w:rsidR="00AB411A" w:rsidRDefault="00AB411A" w:rsidP="00AB411A">
      <w:pPr>
        <w:shd w:val="clear" w:color="auto" w:fill="FFFFFF"/>
        <w:jc w:val="center"/>
        <w:rPr>
          <w:rFonts w:ascii="Arial" w:hAnsi="Arial"/>
          <w:color w:val="500050"/>
        </w:rPr>
      </w:pPr>
      <w:r>
        <w:rPr>
          <w:rFonts w:ascii="Georgia" w:hAnsi="Georgia"/>
          <w:color w:val="500050"/>
          <w:sz w:val="33"/>
          <w:szCs w:val="33"/>
        </w:rPr>
        <w:t>Charges</w:t>
      </w:r>
      <w:r w:rsidR="002A6E0E">
        <w:rPr>
          <w:rFonts w:ascii="Georgia" w:hAnsi="Georgia"/>
          <w:b/>
          <w:bCs/>
          <w:color w:val="500050"/>
          <w:sz w:val="33"/>
          <w:szCs w:val="33"/>
          <w:shd w:val="clear" w:color="auto" w:fill="FFFF00"/>
        </w:rPr>
        <w:t> INR 20</w:t>
      </w:r>
      <w:r>
        <w:rPr>
          <w:rFonts w:ascii="Georgia" w:hAnsi="Georgia"/>
          <w:b/>
          <w:bCs/>
          <w:color w:val="500050"/>
          <w:sz w:val="33"/>
          <w:szCs w:val="33"/>
          <w:shd w:val="clear" w:color="auto" w:fill="FFFF00"/>
        </w:rPr>
        <w:t>0 only per assignment. </w:t>
      </w:r>
      <w:r>
        <w:rPr>
          <w:rFonts w:ascii="Georgia" w:hAnsi="Georgia"/>
          <w:color w:val="500050"/>
          <w:sz w:val="33"/>
          <w:szCs w:val="33"/>
        </w:rPr>
        <w:t>For more information you can get via mail or Whats app also</w:t>
      </w:r>
    </w:p>
    <w:p w:rsidR="00AB411A" w:rsidRDefault="00AB411A" w:rsidP="00AB411A">
      <w:pPr>
        <w:shd w:val="clear" w:color="auto" w:fill="FFFFFF"/>
        <w:jc w:val="center"/>
        <w:rPr>
          <w:color w:val="500050"/>
        </w:rPr>
      </w:pPr>
      <w:r>
        <w:rPr>
          <w:rFonts w:ascii="Georgia" w:hAnsi="Georgia"/>
          <w:color w:val="500050"/>
          <w:sz w:val="33"/>
          <w:szCs w:val="33"/>
        </w:rPr>
        <w:lastRenderedPageBreak/>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AB411A" w:rsidRDefault="00AB411A" w:rsidP="00AB411A">
      <w:pPr>
        <w:shd w:val="clear" w:color="auto" w:fill="FFFFFF"/>
        <w:jc w:val="center"/>
        <w:rPr>
          <w:color w:val="500050"/>
        </w:rPr>
      </w:pPr>
      <w:r>
        <w:rPr>
          <w:rFonts w:ascii="Georgia" w:hAnsi="Georgia"/>
          <w:color w:val="500050"/>
          <w:sz w:val="33"/>
          <w:szCs w:val="33"/>
        </w:rPr>
        <w:t> </w:t>
      </w:r>
    </w:p>
    <w:p w:rsidR="00AB411A" w:rsidRDefault="00AB411A" w:rsidP="00AB411A">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AB411A" w:rsidRDefault="00AB411A" w:rsidP="00AB411A">
      <w:pPr>
        <w:shd w:val="clear" w:color="auto" w:fill="FFFFFF"/>
        <w:jc w:val="center"/>
        <w:rPr>
          <w:color w:val="500050"/>
        </w:rPr>
      </w:pPr>
      <w:r>
        <w:rPr>
          <w:rFonts w:ascii="Georgia" w:hAnsi="Georgia"/>
          <w:color w:val="500050"/>
          <w:sz w:val="33"/>
          <w:szCs w:val="33"/>
        </w:rPr>
        <w:t>After mail, we will reply you instant or maximum</w:t>
      </w:r>
    </w:p>
    <w:p w:rsidR="00AB411A" w:rsidRDefault="00AB411A" w:rsidP="00AB411A">
      <w:pPr>
        <w:shd w:val="clear" w:color="auto" w:fill="FFFFFF"/>
        <w:jc w:val="center"/>
        <w:rPr>
          <w:color w:val="500050"/>
        </w:rPr>
      </w:pPr>
      <w:r>
        <w:rPr>
          <w:rFonts w:ascii="Georgia" w:hAnsi="Georgia"/>
          <w:color w:val="500050"/>
          <w:sz w:val="33"/>
          <w:szCs w:val="33"/>
        </w:rPr>
        <w:t>1 hour.</w:t>
      </w:r>
    </w:p>
    <w:p w:rsidR="00AB411A" w:rsidRDefault="00AB411A" w:rsidP="00AB411A">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AB411A" w:rsidRDefault="00AB411A" w:rsidP="00AB411A">
      <w:pPr>
        <w:shd w:val="clear" w:color="auto" w:fill="FFFFFF"/>
        <w:jc w:val="center"/>
        <w:rPr>
          <w:color w:val="500050"/>
        </w:rPr>
      </w:pPr>
      <w:r>
        <w:rPr>
          <w:rFonts w:ascii="Georgia" w:hAnsi="Georgia"/>
          <w:color w:val="500050"/>
          <w:sz w:val="33"/>
          <w:szCs w:val="33"/>
          <w:shd w:val="clear" w:color="auto" w:fill="FF0000"/>
        </w:rPr>
        <w:t>whatsapp no 8791490301.</w:t>
      </w:r>
    </w:p>
    <w:p w:rsidR="00AB411A" w:rsidRDefault="00AB411A" w:rsidP="00AB411A">
      <w:pPr>
        <w:shd w:val="clear" w:color="auto" w:fill="FFFFFF"/>
        <w:jc w:val="center"/>
        <w:rPr>
          <w:color w:val="500050"/>
        </w:rPr>
      </w:pPr>
      <w:r>
        <w:rPr>
          <w:rFonts w:ascii="Georgia" w:hAnsi="Georgia"/>
          <w:color w:val="500050"/>
          <w:sz w:val="33"/>
          <w:szCs w:val="33"/>
          <w:shd w:val="clear" w:color="auto" w:fill="FF0000"/>
        </w:rPr>
        <w:t>Contact no is +91 87-55555-879</w:t>
      </w:r>
    </w:p>
    <w:p w:rsidR="00AB411A" w:rsidRDefault="00AB411A" w:rsidP="00AB411A">
      <w:pPr>
        <w:tabs>
          <w:tab w:val="left" w:pos="1701"/>
        </w:tabs>
        <w:spacing w:before="14" w:line="360" w:lineRule="auto"/>
        <w:jc w:val="both"/>
        <w:rPr>
          <w:b/>
          <w:sz w:val="24"/>
          <w:szCs w:val="24"/>
        </w:rPr>
      </w:pPr>
    </w:p>
    <w:p w:rsidR="007C03CB" w:rsidRPr="001B725C" w:rsidRDefault="007C03CB" w:rsidP="00AB411A">
      <w:pPr>
        <w:spacing w:line="360" w:lineRule="auto"/>
        <w:jc w:val="both"/>
        <w:rPr>
          <w:sz w:val="24"/>
          <w:szCs w:val="24"/>
        </w:rPr>
      </w:pPr>
    </w:p>
    <w:p w:rsidR="00F13ED2" w:rsidRDefault="00F13ED2" w:rsidP="001B725C">
      <w:pPr>
        <w:spacing w:line="360" w:lineRule="auto"/>
        <w:jc w:val="both"/>
        <w:rPr>
          <w:b/>
          <w:sz w:val="24"/>
          <w:szCs w:val="24"/>
        </w:rPr>
      </w:pPr>
    </w:p>
    <w:p w:rsidR="001B725C" w:rsidRPr="00D64013" w:rsidRDefault="001B725C" w:rsidP="001B725C">
      <w:pPr>
        <w:spacing w:line="360" w:lineRule="auto"/>
        <w:jc w:val="both"/>
        <w:rPr>
          <w:b/>
          <w:sz w:val="24"/>
          <w:szCs w:val="24"/>
        </w:rPr>
      </w:pPr>
    </w:p>
    <w:p w:rsidR="00F13ED2" w:rsidRPr="00D64013" w:rsidRDefault="00F13ED2" w:rsidP="001B725C">
      <w:pPr>
        <w:spacing w:line="360" w:lineRule="auto"/>
        <w:jc w:val="both"/>
        <w:rPr>
          <w:b/>
          <w:sz w:val="24"/>
          <w:szCs w:val="24"/>
        </w:rPr>
      </w:pPr>
      <w:r w:rsidRPr="00D64013">
        <w:rPr>
          <w:b/>
          <w:sz w:val="24"/>
          <w:szCs w:val="24"/>
        </w:rPr>
        <w:t>Q2. a) Solve the following linear programming problem:</w:t>
      </w:r>
    </w:p>
    <w:p w:rsidR="00F13ED2" w:rsidRPr="00D64013" w:rsidRDefault="00F13ED2" w:rsidP="001B725C">
      <w:pPr>
        <w:spacing w:line="360" w:lineRule="auto"/>
        <w:jc w:val="both"/>
        <w:rPr>
          <w:b/>
          <w:sz w:val="24"/>
          <w:szCs w:val="24"/>
        </w:rPr>
      </w:pPr>
    </w:p>
    <w:p w:rsidR="00F13ED2" w:rsidRPr="00D64013" w:rsidRDefault="00F13ED2" w:rsidP="001B725C">
      <w:pPr>
        <w:spacing w:line="360" w:lineRule="auto"/>
        <w:jc w:val="both"/>
        <w:rPr>
          <w:b/>
          <w:sz w:val="24"/>
          <w:szCs w:val="24"/>
        </w:rPr>
      </w:pPr>
      <w:r w:rsidRPr="00D64013">
        <w:rPr>
          <w:b/>
          <w:sz w:val="24"/>
          <w:szCs w:val="24"/>
        </w:rPr>
        <w:t>Max. Z</w:t>
      </w:r>
      <w:r w:rsidR="00D64013">
        <w:rPr>
          <w:b/>
          <w:sz w:val="24"/>
          <w:szCs w:val="24"/>
        </w:rPr>
        <w:t xml:space="preserve"> </w:t>
      </w:r>
      <w:r w:rsidRPr="00D64013">
        <w:rPr>
          <w:b/>
          <w:sz w:val="24"/>
          <w:szCs w:val="24"/>
        </w:rPr>
        <w:t xml:space="preserve"> =</w:t>
      </w:r>
      <w:r w:rsidR="00D64013">
        <w:rPr>
          <w:b/>
          <w:sz w:val="24"/>
          <w:szCs w:val="24"/>
        </w:rPr>
        <w:t xml:space="preserve"> </w:t>
      </w:r>
      <w:r w:rsidRPr="00D64013">
        <w:rPr>
          <w:b/>
          <w:sz w:val="24"/>
          <w:szCs w:val="24"/>
        </w:rPr>
        <w:t>20x1 + 10x2</w:t>
      </w:r>
    </w:p>
    <w:p w:rsidR="00F13ED2" w:rsidRPr="00D64013" w:rsidRDefault="00F13ED2" w:rsidP="001B725C">
      <w:pPr>
        <w:spacing w:line="360" w:lineRule="auto"/>
        <w:jc w:val="both"/>
        <w:rPr>
          <w:b/>
          <w:sz w:val="24"/>
          <w:szCs w:val="24"/>
        </w:rPr>
      </w:pPr>
      <w:r w:rsidRPr="00D64013">
        <w:rPr>
          <w:b/>
          <w:sz w:val="24"/>
          <w:szCs w:val="24"/>
        </w:rPr>
        <w:t>Subject to:</w:t>
      </w:r>
      <w:r w:rsidR="00D64013">
        <w:rPr>
          <w:b/>
          <w:sz w:val="24"/>
          <w:szCs w:val="24"/>
        </w:rPr>
        <w:t xml:space="preserve"> </w:t>
      </w:r>
      <w:r w:rsidRPr="00D64013">
        <w:rPr>
          <w:b/>
          <w:sz w:val="24"/>
          <w:szCs w:val="24"/>
        </w:rPr>
        <w:t xml:space="preserve"> x1 + x2 = 150</w:t>
      </w:r>
    </w:p>
    <w:p w:rsidR="00F13ED2" w:rsidRPr="00D64013" w:rsidRDefault="00F13ED2" w:rsidP="001B725C">
      <w:pPr>
        <w:spacing w:line="360" w:lineRule="auto"/>
        <w:jc w:val="both"/>
        <w:rPr>
          <w:b/>
          <w:sz w:val="24"/>
          <w:szCs w:val="24"/>
        </w:rPr>
      </w:pPr>
      <w:r w:rsidRPr="00D64013">
        <w:rPr>
          <w:b/>
          <w:sz w:val="24"/>
          <w:szCs w:val="24"/>
        </w:rPr>
        <w:t>x1 ≤ 40</w:t>
      </w:r>
    </w:p>
    <w:p w:rsidR="00F13ED2" w:rsidRPr="00D64013" w:rsidRDefault="00F13ED2" w:rsidP="001B725C">
      <w:pPr>
        <w:spacing w:line="360" w:lineRule="auto"/>
        <w:jc w:val="both"/>
        <w:rPr>
          <w:b/>
          <w:sz w:val="24"/>
          <w:szCs w:val="24"/>
        </w:rPr>
      </w:pPr>
      <w:r w:rsidRPr="00D64013">
        <w:rPr>
          <w:b/>
          <w:sz w:val="24"/>
          <w:szCs w:val="24"/>
        </w:rPr>
        <w:t>x2 ≥ 20</w:t>
      </w:r>
    </w:p>
    <w:p w:rsidR="00F13ED2" w:rsidRPr="00D64013" w:rsidRDefault="00F13ED2" w:rsidP="001B725C">
      <w:pPr>
        <w:spacing w:line="360" w:lineRule="auto"/>
        <w:jc w:val="both"/>
        <w:rPr>
          <w:b/>
          <w:sz w:val="24"/>
          <w:szCs w:val="24"/>
        </w:rPr>
      </w:pPr>
      <w:r w:rsidRPr="00D64013">
        <w:rPr>
          <w:b/>
          <w:sz w:val="24"/>
          <w:szCs w:val="24"/>
        </w:rPr>
        <w:t>where</w:t>
      </w:r>
      <w:r w:rsidR="00D64013">
        <w:rPr>
          <w:b/>
          <w:sz w:val="24"/>
          <w:szCs w:val="24"/>
        </w:rPr>
        <w:t xml:space="preserve"> </w:t>
      </w:r>
      <w:r w:rsidRPr="00D64013">
        <w:rPr>
          <w:b/>
          <w:sz w:val="24"/>
          <w:szCs w:val="24"/>
        </w:rPr>
        <w:t xml:space="preserve"> x1, x2 ≥ 0</w:t>
      </w:r>
      <w:r w:rsidRPr="00D64013">
        <w:rPr>
          <w:b/>
          <w:sz w:val="24"/>
          <w:szCs w:val="24"/>
        </w:rPr>
        <w:tab/>
      </w:r>
      <w:r w:rsidR="00D64013">
        <w:rPr>
          <w:b/>
          <w:sz w:val="24"/>
          <w:szCs w:val="24"/>
        </w:rPr>
        <w:t xml:space="preserve"> </w:t>
      </w:r>
      <w:r w:rsidR="001B725C">
        <w:rPr>
          <w:b/>
          <w:sz w:val="24"/>
          <w:szCs w:val="24"/>
        </w:rPr>
        <w:t>5 marks</w:t>
      </w:r>
    </w:p>
    <w:p w:rsidR="001B725C" w:rsidRDefault="001B725C" w:rsidP="001B725C">
      <w:pPr>
        <w:spacing w:line="360" w:lineRule="auto"/>
        <w:jc w:val="both"/>
        <w:rPr>
          <w:b/>
          <w:sz w:val="24"/>
          <w:szCs w:val="24"/>
        </w:rPr>
      </w:pPr>
    </w:p>
    <w:p w:rsidR="00F13ED2" w:rsidRPr="00D64013" w:rsidRDefault="001B725C" w:rsidP="00315802">
      <w:pPr>
        <w:spacing w:line="360" w:lineRule="auto"/>
        <w:rPr>
          <w:b/>
          <w:sz w:val="24"/>
          <w:szCs w:val="24"/>
        </w:rPr>
      </w:pPr>
      <w:r>
        <w:rPr>
          <w:b/>
          <w:sz w:val="24"/>
          <w:szCs w:val="24"/>
        </w:rPr>
        <w:t xml:space="preserve">Ans: </w:t>
      </w:r>
    </w:p>
    <w:p w:rsidR="00315802" w:rsidRPr="00315802" w:rsidRDefault="00315802" w:rsidP="00315802">
      <w:pPr>
        <w:rPr>
          <w:sz w:val="24"/>
          <w:szCs w:val="24"/>
        </w:rPr>
      </w:pPr>
      <w:r w:rsidRPr="00315802">
        <w:rPr>
          <w:rFonts w:ascii="Arial" w:hAnsi="Arial" w:cs="Arial"/>
          <w:b/>
          <w:bCs/>
          <w:color w:val="000000"/>
          <w:sz w:val="21"/>
          <w:szCs w:val="21"/>
        </w:rPr>
        <w:t>Solution:</w:t>
      </w:r>
      <w:r w:rsidRPr="00315802">
        <w:rPr>
          <w:rFonts w:ascii="Arial" w:hAnsi="Arial" w:cs="Arial"/>
          <w:color w:val="000000"/>
          <w:sz w:val="21"/>
          <w:szCs w:val="21"/>
        </w:rPr>
        <w:br/>
      </w:r>
      <w:r w:rsidRPr="00315802">
        <w:rPr>
          <w:rFonts w:ascii="Arial" w:hAnsi="Arial" w:cs="Arial"/>
          <w:b/>
          <w:bCs/>
          <w:color w:val="000000"/>
          <w:sz w:val="21"/>
          <w:szCs w:val="21"/>
        </w:rPr>
        <w:t>Problem is</w:t>
      </w:r>
    </w:p>
    <w:tbl>
      <w:tblPr>
        <w:tblW w:w="0" w:type="auto"/>
        <w:tblCellMar>
          <w:top w:w="15" w:type="dxa"/>
          <w:left w:w="15" w:type="dxa"/>
          <w:bottom w:w="15" w:type="dxa"/>
          <w:right w:w="15" w:type="dxa"/>
        </w:tblCellMar>
        <w:tblLook w:val="04A0"/>
      </w:tblPr>
      <w:tblGrid>
        <w:gridCol w:w="2066"/>
      </w:tblGrid>
      <w:tr w:rsidR="00315802" w:rsidRPr="00315802" w:rsidTr="00315802">
        <w:tc>
          <w:tcPr>
            <w:tcW w:w="0" w:type="auto"/>
            <w:vAlign w:val="center"/>
            <w:hideMark/>
          </w:tcPr>
          <w:tbl>
            <w:tblPr>
              <w:tblW w:w="0" w:type="auto"/>
              <w:tblCellMar>
                <w:top w:w="15" w:type="dxa"/>
                <w:left w:w="15" w:type="dxa"/>
                <w:bottom w:w="15" w:type="dxa"/>
                <w:right w:w="15" w:type="dxa"/>
              </w:tblCellMar>
              <w:tblLook w:val="04A0"/>
            </w:tblPr>
            <w:tblGrid>
              <w:gridCol w:w="664"/>
              <w:gridCol w:w="166"/>
              <w:gridCol w:w="36"/>
              <w:gridCol w:w="270"/>
              <w:gridCol w:w="232"/>
              <w:gridCol w:w="166"/>
              <w:gridCol w:w="270"/>
              <w:gridCol w:w="232"/>
            </w:tblGrid>
            <w:tr w:rsidR="00315802" w:rsidRPr="00315802">
              <w:tc>
                <w:tcPr>
                  <w:tcW w:w="0" w:type="auto"/>
                  <w:vAlign w:val="center"/>
                  <w:hideMark/>
                </w:tcPr>
                <w:p w:rsidR="00315802" w:rsidRPr="00315802" w:rsidRDefault="00315802" w:rsidP="00315802">
                  <w:pPr>
                    <w:rPr>
                      <w:sz w:val="24"/>
                      <w:szCs w:val="24"/>
                    </w:rPr>
                  </w:pPr>
                  <w:r w:rsidRPr="00315802">
                    <w:rPr>
                      <w:sz w:val="24"/>
                      <w:szCs w:val="24"/>
                    </w:rPr>
                    <w:t>Max </w:t>
                  </w:r>
                  <w:r w:rsidRPr="00315802">
                    <w:rPr>
                      <w:i/>
                      <w:iCs/>
                      <w:sz w:val="24"/>
                      <w:szCs w:val="24"/>
                    </w:rPr>
                    <w:t>Z</w:t>
                  </w:r>
                </w:p>
              </w:tc>
              <w:tc>
                <w:tcPr>
                  <w:tcW w:w="0" w:type="auto"/>
                  <w:vAlign w:val="center"/>
                  <w:hideMark/>
                </w:tcPr>
                <w:p w:rsidR="00315802" w:rsidRPr="00315802" w:rsidRDefault="00315802" w:rsidP="00315802">
                  <w:pPr>
                    <w:rPr>
                      <w:sz w:val="24"/>
                      <w:szCs w:val="24"/>
                    </w:rPr>
                  </w:pPr>
                  <w:r w:rsidRPr="00315802">
                    <w:rPr>
                      <w:sz w:val="24"/>
                      <w:szCs w:val="24"/>
                    </w:rPr>
                    <w:t>=</w:t>
                  </w:r>
                </w:p>
              </w:tc>
              <w:tc>
                <w:tcPr>
                  <w:tcW w:w="0" w:type="auto"/>
                  <w:vAlign w:val="center"/>
                  <w:hideMark/>
                </w:tcPr>
                <w:p w:rsidR="00315802" w:rsidRPr="00315802" w:rsidRDefault="00315802" w:rsidP="00315802">
                  <w:pPr>
                    <w:rPr>
                      <w:sz w:val="24"/>
                      <w:szCs w:val="24"/>
                    </w:rPr>
                  </w:pPr>
                </w:p>
              </w:tc>
              <w:tc>
                <w:tcPr>
                  <w:tcW w:w="0" w:type="auto"/>
                  <w:vAlign w:val="center"/>
                  <w:hideMark/>
                </w:tcPr>
                <w:p w:rsidR="00315802" w:rsidRPr="00315802" w:rsidRDefault="00315802" w:rsidP="00315802">
                  <w:pPr>
                    <w:rPr>
                      <w:sz w:val="24"/>
                      <w:szCs w:val="24"/>
                    </w:rPr>
                  </w:pPr>
                  <w:r w:rsidRPr="00315802">
                    <w:rPr>
                      <w:sz w:val="24"/>
                      <w:szCs w:val="24"/>
                    </w:rPr>
                    <w:t>20</w:t>
                  </w:r>
                </w:p>
              </w:tc>
              <w:tc>
                <w:tcPr>
                  <w:tcW w:w="0" w:type="auto"/>
                  <w:vAlign w:val="center"/>
                  <w:hideMark/>
                </w:tcPr>
                <w:p w:rsidR="00315802" w:rsidRPr="00315802" w:rsidRDefault="00315802" w:rsidP="00315802">
                  <w:pPr>
                    <w:rPr>
                      <w:sz w:val="24"/>
                      <w:szCs w:val="24"/>
                    </w:rPr>
                  </w:pPr>
                  <w:r w:rsidRPr="00315802">
                    <w:rPr>
                      <w:i/>
                      <w:iCs/>
                      <w:sz w:val="24"/>
                      <w:szCs w:val="24"/>
                    </w:rPr>
                    <w:t>x</w:t>
                  </w:r>
                  <w:r w:rsidRPr="00315802">
                    <w:rPr>
                      <w:sz w:val="19"/>
                    </w:rPr>
                    <w:t>1</w:t>
                  </w:r>
                </w:p>
              </w:tc>
              <w:tc>
                <w:tcPr>
                  <w:tcW w:w="0" w:type="auto"/>
                  <w:vAlign w:val="center"/>
                  <w:hideMark/>
                </w:tcPr>
                <w:p w:rsidR="00315802" w:rsidRPr="00315802" w:rsidRDefault="00315802" w:rsidP="00315802">
                  <w:pPr>
                    <w:rPr>
                      <w:sz w:val="24"/>
                      <w:szCs w:val="24"/>
                    </w:rPr>
                  </w:pPr>
                  <w:r w:rsidRPr="00315802">
                    <w:rPr>
                      <w:sz w:val="24"/>
                      <w:szCs w:val="24"/>
                    </w:rPr>
                    <w:t>+</w:t>
                  </w:r>
                </w:p>
              </w:tc>
              <w:tc>
                <w:tcPr>
                  <w:tcW w:w="0" w:type="auto"/>
                  <w:vAlign w:val="center"/>
                  <w:hideMark/>
                </w:tcPr>
                <w:p w:rsidR="00315802" w:rsidRPr="00315802" w:rsidRDefault="00315802" w:rsidP="00315802">
                  <w:pPr>
                    <w:rPr>
                      <w:sz w:val="24"/>
                      <w:szCs w:val="24"/>
                    </w:rPr>
                  </w:pPr>
                  <w:r w:rsidRPr="00315802">
                    <w:rPr>
                      <w:sz w:val="24"/>
                      <w:szCs w:val="24"/>
                    </w:rPr>
                    <w:t>10</w:t>
                  </w:r>
                </w:p>
              </w:tc>
              <w:tc>
                <w:tcPr>
                  <w:tcW w:w="0" w:type="auto"/>
                  <w:vAlign w:val="center"/>
                  <w:hideMark/>
                </w:tcPr>
                <w:p w:rsidR="00315802" w:rsidRPr="00315802" w:rsidRDefault="00315802" w:rsidP="00315802">
                  <w:pPr>
                    <w:rPr>
                      <w:sz w:val="24"/>
                      <w:szCs w:val="24"/>
                    </w:rPr>
                  </w:pPr>
                  <w:r w:rsidRPr="00315802">
                    <w:rPr>
                      <w:i/>
                      <w:iCs/>
                      <w:sz w:val="24"/>
                      <w:szCs w:val="24"/>
                    </w:rPr>
                    <w:t>x</w:t>
                  </w:r>
                  <w:r w:rsidRPr="00315802">
                    <w:rPr>
                      <w:sz w:val="19"/>
                    </w:rPr>
                    <w:t>2</w:t>
                  </w:r>
                </w:p>
              </w:tc>
            </w:tr>
          </w:tbl>
          <w:p w:rsidR="00315802" w:rsidRPr="00315802" w:rsidRDefault="00315802" w:rsidP="00315802">
            <w:pPr>
              <w:rPr>
                <w:rFonts w:ascii="Arial" w:hAnsi="Arial" w:cs="Arial"/>
                <w:color w:val="000000"/>
                <w:sz w:val="21"/>
                <w:szCs w:val="21"/>
              </w:rPr>
            </w:pPr>
          </w:p>
        </w:tc>
      </w:tr>
      <w:tr w:rsidR="00315802" w:rsidRPr="00315802" w:rsidTr="00315802">
        <w:tc>
          <w:tcPr>
            <w:tcW w:w="0" w:type="auto"/>
            <w:vAlign w:val="center"/>
            <w:hideMark/>
          </w:tcPr>
          <w:p w:rsidR="00315802" w:rsidRPr="00315802" w:rsidRDefault="00315802" w:rsidP="00315802">
            <w:pPr>
              <w:rPr>
                <w:rFonts w:ascii="Arial" w:hAnsi="Arial" w:cs="Arial"/>
                <w:color w:val="000000"/>
                <w:sz w:val="21"/>
                <w:szCs w:val="21"/>
              </w:rPr>
            </w:pPr>
            <w:r w:rsidRPr="00315802">
              <w:rPr>
                <w:rFonts w:ascii="Arial" w:hAnsi="Arial" w:cs="Arial"/>
                <w:color w:val="000000"/>
                <w:sz w:val="21"/>
                <w:szCs w:val="21"/>
              </w:rPr>
              <w:t>subject to</w:t>
            </w:r>
          </w:p>
        </w:tc>
      </w:tr>
      <w:tr w:rsidR="00315802" w:rsidRPr="00315802" w:rsidTr="00315802">
        <w:tc>
          <w:tcPr>
            <w:tcW w:w="0" w:type="auto"/>
            <w:vAlign w:val="center"/>
            <w:hideMark/>
          </w:tcPr>
          <w:tbl>
            <w:tblPr>
              <w:tblW w:w="0" w:type="auto"/>
              <w:tblCellMar>
                <w:top w:w="15" w:type="dxa"/>
                <w:left w:w="15" w:type="dxa"/>
                <w:bottom w:w="15" w:type="dxa"/>
                <w:right w:w="15" w:type="dxa"/>
              </w:tblCellMar>
              <w:tblLook w:val="04A0"/>
            </w:tblPr>
            <w:tblGrid>
              <w:gridCol w:w="36"/>
              <w:gridCol w:w="36"/>
              <w:gridCol w:w="232"/>
              <w:gridCol w:w="166"/>
              <w:gridCol w:w="36"/>
              <w:gridCol w:w="232"/>
              <w:gridCol w:w="166"/>
              <w:gridCol w:w="390"/>
            </w:tblGrid>
            <w:tr w:rsidR="00315802" w:rsidRPr="00315802">
              <w:tc>
                <w:tcPr>
                  <w:tcW w:w="0" w:type="auto"/>
                  <w:vAlign w:val="center"/>
                  <w:hideMark/>
                </w:tcPr>
                <w:p w:rsidR="00315802" w:rsidRPr="00315802" w:rsidRDefault="00315802" w:rsidP="00315802">
                  <w:pPr>
                    <w:rPr>
                      <w:sz w:val="24"/>
                      <w:szCs w:val="24"/>
                    </w:rPr>
                  </w:pPr>
                </w:p>
              </w:tc>
              <w:tc>
                <w:tcPr>
                  <w:tcW w:w="0" w:type="auto"/>
                  <w:vAlign w:val="center"/>
                  <w:hideMark/>
                </w:tcPr>
                <w:p w:rsidR="00315802" w:rsidRPr="00315802" w:rsidRDefault="00315802" w:rsidP="00315802">
                  <w:pPr>
                    <w:rPr>
                      <w:sz w:val="24"/>
                      <w:szCs w:val="24"/>
                    </w:rPr>
                  </w:pPr>
                </w:p>
              </w:tc>
              <w:tc>
                <w:tcPr>
                  <w:tcW w:w="0" w:type="auto"/>
                  <w:vAlign w:val="center"/>
                  <w:hideMark/>
                </w:tcPr>
                <w:p w:rsidR="00315802" w:rsidRPr="00315802" w:rsidRDefault="00315802" w:rsidP="00315802">
                  <w:pPr>
                    <w:rPr>
                      <w:sz w:val="24"/>
                      <w:szCs w:val="24"/>
                    </w:rPr>
                  </w:pPr>
                  <w:r w:rsidRPr="00315802">
                    <w:rPr>
                      <w:i/>
                      <w:iCs/>
                      <w:sz w:val="24"/>
                      <w:szCs w:val="24"/>
                    </w:rPr>
                    <w:t>x</w:t>
                  </w:r>
                  <w:r w:rsidRPr="00315802">
                    <w:rPr>
                      <w:sz w:val="19"/>
                    </w:rPr>
                    <w:t>1</w:t>
                  </w:r>
                </w:p>
              </w:tc>
              <w:tc>
                <w:tcPr>
                  <w:tcW w:w="0" w:type="auto"/>
                  <w:vAlign w:val="center"/>
                  <w:hideMark/>
                </w:tcPr>
                <w:p w:rsidR="00315802" w:rsidRPr="00315802" w:rsidRDefault="00315802" w:rsidP="00315802">
                  <w:pPr>
                    <w:rPr>
                      <w:sz w:val="24"/>
                      <w:szCs w:val="24"/>
                    </w:rPr>
                  </w:pPr>
                  <w:r w:rsidRPr="00315802">
                    <w:rPr>
                      <w:sz w:val="24"/>
                      <w:szCs w:val="24"/>
                    </w:rPr>
                    <w:t>+</w:t>
                  </w:r>
                </w:p>
              </w:tc>
              <w:tc>
                <w:tcPr>
                  <w:tcW w:w="0" w:type="auto"/>
                  <w:vAlign w:val="center"/>
                  <w:hideMark/>
                </w:tcPr>
                <w:p w:rsidR="00315802" w:rsidRPr="00315802" w:rsidRDefault="00315802" w:rsidP="00315802">
                  <w:pPr>
                    <w:rPr>
                      <w:sz w:val="24"/>
                      <w:szCs w:val="24"/>
                    </w:rPr>
                  </w:pPr>
                </w:p>
              </w:tc>
              <w:tc>
                <w:tcPr>
                  <w:tcW w:w="0" w:type="auto"/>
                  <w:vAlign w:val="center"/>
                  <w:hideMark/>
                </w:tcPr>
                <w:p w:rsidR="00315802" w:rsidRPr="00315802" w:rsidRDefault="00315802" w:rsidP="00315802">
                  <w:pPr>
                    <w:rPr>
                      <w:sz w:val="24"/>
                      <w:szCs w:val="24"/>
                    </w:rPr>
                  </w:pPr>
                  <w:r w:rsidRPr="00315802">
                    <w:rPr>
                      <w:i/>
                      <w:iCs/>
                      <w:sz w:val="24"/>
                      <w:szCs w:val="24"/>
                    </w:rPr>
                    <w:t>x</w:t>
                  </w:r>
                  <w:r w:rsidRPr="00315802">
                    <w:rPr>
                      <w:sz w:val="19"/>
                    </w:rPr>
                    <w:t>2</w:t>
                  </w:r>
                </w:p>
              </w:tc>
              <w:tc>
                <w:tcPr>
                  <w:tcW w:w="0" w:type="auto"/>
                  <w:vAlign w:val="center"/>
                  <w:hideMark/>
                </w:tcPr>
                <w:p w:rsidR="00315802" w:rsidRPr="00315802" w:rsidRDefault="00315802" w:rsidP="00315802">
                  <w:pPr>
                    <w:rPr>
                      <w:sz w:val="24"/>
                      <w:szCs w:val="24"/>
                    </w:rPr>
                  </w:pPr>
                  <w:r w:rsidRPr="00315802">
                    <w:rPr>
                      <w:sz w:val="24"/>
                      <w:szCs w:val="24"/>
                    </w:rPr>
                    <w:t>=</w:t>
                  </w:r>
                </w:p>
              </w:tc>
              <w:tc>
                <w:tcPr>
                  <w:tcW w:w="0" w:type="auto"/>
                  <w:vAlign w:val="center"/>
                  <w:hideMark/>
                </w:tcPr>
                <w:p w:rsidR="00315802" w:rsidRPr="00315802" w:rsidRDefault="00315802" w:rsidP="00315802">
                  <w:pPr>
                    <w:rPr>
                      <w:sz w:val="24"/>
                      <w:szCs w:val="24"/>
                    </w:rPr>
                  </w:pPr>
                  <w:r w:rsidRPr="00315802">
                    <w:rPr>
                      <w:sz w:val="24"/>
                      <w:szCs w:val="24"/>
                    </w:rPr>
                    <w:t>150</w:t>
                  </w:r>
                </w:p>
              </w:tc>
            </w:tr>
            <w:tr w:rsidR="00315802" w:rsidRPr="00315802">
              <w:tc>
                <w:tcPr>
                  <w:tcW w:w="0" w:type="auto"/>
                  <w:vAlign w:val="center"/>
                  <w:hideMark/>
                </w:tcPr>
                <w:p w:rsidR="00315802" w:rsidRPr="00315802" w:rsidRDefault="00315802" w:rsidP="00315802">
                  <w:pPr>
                    <w:rPr>
                      <w:sz w:val="24"/>
                      <w:szCs w:val="24"/>
                    </w:rPr>
                  </w:pPr>
                </w:p>
              </w:tc>
              <w:tc>
                <w:tcPr>
                  <w:tcW w:w="0" w:type="auto"/>
                  <w:vAlign w:val="center"/>
                  <w:hideMark/>
                </w:tcPr>
                <w:p w:rsidR="00315802" w:rsidRPr="00315802" w:rsidRDefault="00315802" w:rsidP="00315802">
                  <w:pPr>
                    <w:rPr>
                      <w:sz w:val="24"/>
                      <w:szCs w:val="24"/>
                    </w:rPr>
                  </w:pPr>
                </w:p>
              </w:tc>
              <w:tc>
                <w:tcPr>
                  <w:tcW w:w="0" w:type="auto"/>
                  <w:vAlign w:val="center"/>
                  <w:hideMark/>
                </w:tcPr>
                <w:p w:rsidR="00315802" w:rsidRPr="00315802" w:rsidRDefault="00315802" w:rsidP="00315802">
                  <w:pPr>
                    <w:rPr>
                      <w:sz w:val="24"/>
                      <w:szCs w:val="24"/>
                    </w:rPr>
                  </w:pPr>
                  <w:r w:rsidRPr="00315802">
                    <w:rPr>
                      <w:i/>
                      <w:iCs/>
                      <w:sz w:val="24"/>
                      <w:szCs w:val="24"/>
                    </w:rPr>
                    <w:t>x</w:t>
                  </w:r>
                  <w:r w:rsidRPr="00315802">
                    <w:rPr>
                      <w:sz w:val="19"/>
                    </w:rPr>
                    <w:t>1</w:t>
                  </w:r>
                </w:p>
              </w:tc>
              <w:tc>
                <w:tcPr>
                  <w:tcW w:w="0" w:type="auto"/>
                  <w:vAlign w:val="center"/>
                  <w:hideMark/>
                </w:tcPr>
                <w:p w:rsidR="00315802" w:rsidRPr="00315802" w:rsidRDefault="00315802" w:rsidP="00315802">
                  <w:pPr>
                    <w:rPr>
                      <w:sz w:val="24"/>
                      <w:szCs w:val="24"/>
                    </w:rPr>
                  </w:pPr>
                </w:p>
              </w:tc>
              <w:tc>
                <w:tcPr>
                  <w:tcW w:w="0" w:type="auto"/>
                  <w:vAlign w:val="center"/>
                  <w:hideMark/>
                </w:tcPr>
                <w:p w:rsidR="00315802" w:rsidRPr="00315802" w:rsidRDefault="00315802" w:rsidP="00315802">
                  <w:pPr>
                    <w:rPr>
                      <w:sz w:val="24"/>
                      <w:szCs w:val="24"/>
                    </w:rPr>
                  </w:pPr>
                </w:p>
              </w:tc>
              <w:tc>
                <w:tcPr>
                  <w:tcW w:w="0" w:type="auto"/>
                  <w:vAlign w:val="center"/>
                  <w:hideMark/>
                </w:tcPr>
                <w:p w:rsidR="00315802" w:rsidRPr="00315802" w:rsidRDefault="00315802" w:rsidP="00315802">
                  <w:pPr>
                    <w:rPr>
                      <w:sz w:val="24"/>
                      <w:szCs w:val="24"/>
                    </w:rPr>
                  </w:pPr>
                </w:p>
              </w:tc>
              <w:tc>
                <w:tcPr>
                  <w:tcW w:w="0" w:type="auto"/>
                  <w:vAlign w:val="center"/>
                  <w:hideMark/>
                </w:tcPr>
                <w:p w:rsidR="00315802" w:rsidRPr="00315802" w:rsidRDefault="00315802" w:rsidP="00315802">
                  <w:pPr>
                    <w:rPr>
                      <w:sz w:val="24"/>
                      <w:szCs w:val="24"/>
                    </w:rPr>
                  </w:pPr>
                  <w:r w:rsidRPr="00315802">
                    <w:rPr>
                      <w:sz w:val="24"/>
                      <w:szCs w:val="24"/>
                    </w:rPr>
                    <w:t>≤</w:t>
                  </w:r>
                </w:p>
              </w:tc>
              <w:tc>
                <w:tcPr>
                  <w:tcW w:w="0" w:type="auto"/>
                  <w:vAlign w:val="center"/>
                  <w:hideMark/>
                </w:tcPr>
                <w:p w:rsidR="00315802" w:rsidRPr="00315802" w:rsidRDefault="00315802" w:rsidP="00315802">
                  <w:pPr>
                    <w:rPr>
                      <w:sz w:val="24"/>
                      <w:szCs w:val="24"/>
                    </w:rPr>
                  </w:pPr>
                  <w:r w:rsidRPr="00315802">
                    <w:rPr>
                      <w:sz w:val="24"/>
                      <w:szCs w:val="24"/>
                    </w:rPr>
                    <w:t>40</w:t>
                  </w:r>
                </w:p>
              </w:tc>
            </w:tr>
            <w:tr w:rsidR="00315802" w:rsidRPr="00315802">
              <w:tc>
                <w:tcPr>
                  <w:tcW w:w="0" w:type="auto"/>
                  <w:vAlign w:val="center"/>
                  <w:hideMark/>
                </w:tcPr>
                <w:p w:rsidR="00315802" w:rsidRPr="00315802" w:rsidRDefault="00315802" w:rsidP="00315802">
                  <w:pPr>
                    <w:rPr>
                      <w:sz w:val="24"/>
                      <w:szCs w:val="24"/>
                    </w:rPr>
                  </w:pPr>
                </w:p>
              </w:tc>
              <w:tc>
                <w:tcPr>
                  <w:tcW w:w="0" w:type="auto"/>
                  <w:vAlign w:val="center"/>
                  <w:hideMark/>
                </w:tcPr>
                <w:p w:rsidR="00315802" w:rsidRPr="00315802" w:rsidRDefault="00315802" w:rsidP="00315802">
                  <w:pPr>
                    <w:rPr>
                      <w:sz w:val="24"/>
                      <w:szCs w:val="24"/>
                    </w:rPr>
                  </w:pPr>
                </w:p>
              </w:tc>
              <w:tc>
                <w:tcPr>
                  <w:tcW w:w="0" w:type="auto"/>
                  <w:vAlign w:val="center"/>
                  <w:hideMark/>
                </w:tcPr>
                <w:p w:rsidR="00315802" w:rsidRPr="00315802" w:rsidRDefault="00315802" w:rsidP="00315802">
                  <w:pPr>
                    <w:rPr>
                      <w:sz w:val="24"/>
                      <w:szCs w:val="24"/>
                    </w:rPr>
                  </w:pPr>
                </w:p>
              </w:tc>
              <w:tc>
                <w:tcPr>
                  <w:tcW w:w="0" w:type="auto"/>
                  <w:vAlign w:val="center"/>
                  <w:hideMark/>
                </w:tcPr>
                <w:p w:rsidR="00315802" w:rsidRPr="00315802" w:rsidRDefault="00315802" w:rsidP="00315802">
                  <w:pPr>
                    <w:rPr>
                      <w:sz w:val="24"/>
                      <w:szCs w:val="24"/>
                    </w:rPr>
                  </w:pPr>
                </w:p>
              </w:tc>
              <w:tc>
                <w:tcPr>
                  <w:tcW w:w="0" w:type="auto"/>
                  <w:vAlign w:val="center"/>
                  <w:hideMark/>
                </w:tcPr>
                <w:p w:rsidR="00315802" w:rsidRPr="00315802" w:rsidRDefault="00315802" w:rsidP="00315802">
                  <w:pPr>
                    <w:rPr>
                      <w:sz w:val="24"/>
                      <w:szCs w:val="24"/>
                    </w:rPr>
                  </w:pPr>
                </w:p>
              </w:tc>
              <w:tc>
                <w:tcPr>
                  <w:tcW w:w="0" w:type="auto"/>
                  <w:vAlign w:val="center"/>
                  <w:hideMark/>
                </w:tcPr>
                <w:p w:rsidR="00315802" w:rsidRPr="00315802" w:rsidRDefault="00315802" w:rsidP="00315802">
                  <w:pPr>
                    <w:rPr>
                      <w:sz w:val="24"/>
                      <w:szCs w:val="24"/>
                    </w:rPr>
                  </w:pPr>
                  <w:r w:rsidRPr="00315802">
                    <w:rPr>
                      <w:i/>
                      <w:iCs/>
                      <w:sz w:val="24"/>
                      <w:szCs w:val="24"/>
                    </w:rPr>
                    <w:t>x</w:t>
                  </w:r>
                  <w:r w:rsidRPr="00315802">
                    <w:rPr>
                      <w:sz w:val="19"/>
                    </w:rPr>
                    <w:t>2</w:t>
                  </w:r>
                </w:p>
              </w:tc>
              <w:tc>
                <w:tcPr>
                  <w:tcW w:w="0" w:type="auto"/>
                  <w:vAlign w:val="center"/>
                  <w:hideMark/>
                </w:tcPr>
                <w:p w:rsidR="00315802" w:rsidRPr="00315802" w:rsidRDefault="00315802" w:rsidP="00315802">
                  <w:pPr>
                    <w:rPr>
                      <w:sz w:val="24"/>
                      <w:szCs w:val="24"/>
                    </w:rPr>
                  </w:pPr>
                  <w:r w:rsidRPr="00315802">
                    <w:rPr>
                      <w:sz w:val="24"/>
                      <w:szCs w:val="24"/>
                    </w:rPr>
                    <w:t>≥</w:t>
                  </w:r>
                </w:p>
              </w:tc>
              <w:tc>
                <w:tcPr>
                  <w:tcW w:w="0" w:type="auto"/>
                  <w:vAlign w:val="center"/>
                  <w:hideMark/>
                </w:tcPr>
                <w:p w:rsidR="00315802" w:rsidRPr="00315802" w:rsidRDefault="00315802" w:rsidP="00315802">
                  <w:pPr>
                    <w:rPr>
                      <w:sz w:val="24"/>
                      <w:szCs w:val="24"/>
                    </w:rPr>
                  </w:pPr>
                  <w:r w:rsidRPr="00315802">
                    <w:rPr>
                      <w:sz w:val="24"/>
                      <w:szCs w:val="24"/>
                    </w:rPr>
                    <w:t>20</w:t>
                  </w:r>
                </w:p>
              </w:tc>
            </w:tr>
          </w:tbl>
          <w:p w:rsidR="00315802" w:rsidRPr="00315802" w:rsidRDefault="00315802" w:rsidP="00315802">
            <w:pPr>
              <w:rPr>
                <w:rFonts w:ascii="Arial" w:hAnsi="Arial" w:cs="Arial"/>
                <w:color w:val="000000"/>
                <w:sz w:val="21"/>
                <w:szCs w:val="21"/>
              </w:rPr>
            </w:pPr>
          </w:p>
        </w:tc>
      </w:tr>
    </w:tbl>
    <w:p w:rsidR="007C03CB" w:rsidRPr="00D64013" w:rsidRDefault="007C03CB" w:rsidP="001B725C">
      <w:pPr>
        <w:spacing w:line="360" w:lineRule="auto"/>
        <w:jc w:val="both"/>
        <w:rPr>
          <w:b/>
          <w:sz w:val="24"/>
          <w:szCs w:val="24"/>
        </w:rPr>
      </w:pPr>
    </w:p>
    <w:p w:rsidR="00F13ED2" w:rsidRPr="00D64013" w:rsidRDefault="00F13ED2" w:rsidP="001B725C">
      <w:pPr>
        <w:spacing w:line="360" w:lineRule="auto"/>
        <w:jc w:val="both"/>
        <w:rPr>
          <w:b/>
          <w:sz w:val="24"/>
          <w:szCs w:val="24"/>
        </w:rPr>
      </w:pPr>
      <w:r w:rsidRPr="00D64013">
        <w:rPr>
          <w:b/>
          <w:sz w:val="24"/>
          <w:szCs w:val="24"/>
        </w:rPr>
        <w:t>b) Discuss in brief “Duality” in linear programming problem</w:t>
      </w:r>
      <w:r w:rsidR="00352BF6">
        <w:rPr>
          <w:b/>
          <w:sz w:val="24"/>
          <w:szCs w:val="24"/>
        </w:rPr>
        <w:t>s</w:t>
      </w:r>
      <w:r w:rsidRPr="00D64013">
        <w:rPr>
          <w:b/>
          <w:sz w:val="24"/>
          <w:szCs w:val="24"/>
        </w:rPr>
        <w:t>. How to interpret the primal</w:t>
      </w:r>
      <w:r w:rsidR="00352BF6">
        <w:rPr>
          <w:b/>
          <w:sz w:val="24"/>
          <w:szCs w:val="24"/>
        </w:rPr>
        <w:t>-</w:t>
      </w:r>
      <w:r w:rsidRPr="00D64013">
        <w:rPr>
          <w:b/>
          <w:sz w:val="24"/>
          <w:szCs w:val="24"/>
        </w:rPr>
        <w:t>dual relationship?</w:t>
      </w:r>
      <w:r w:rsidRPr="00D64013">
        <w:rPr>
          <w:b/>
          <w:sz w:val="24"/>
          <w:szCs w:val="24"/>
        </w:rPr>
        <w:tab/>
        <w:t>2+3</w:t>
      </w:r>
    </w:p>
    <w:p w:rsidR="00F13ED2" w:rsidRPr="00D64013" w:rsidRDefault="00F13ED2" w:rsidP="001B725C">
      <w:pPr>
        <w:spacing w:before="14" w:line="360" w:lineRule="auto"/>
        <w:jc w:val="both"/>
        <w:rPr>
          <w:sz w:val="24"/>
          <w:szCs w:val="24"/>
        </w:rPr>
      </w:pPr>
    </w:p>
    <w:p w:rsidR="00F13ED2" w:rsidRPr="00D64013" w:rsidRDefault="007C03CB" w:rsidP="001B725C">
      <w:pPr>
        <w:spacing w:before="14" w:line="360" w:lineRule="auto"/>
        <w:jc w:val="both"/>
        <w:rPr>
          <w:b/>
          <w:sz w:val="24"/>
          <w:szCs w:val="24"/>
        </w:rPr>
      </w:pPr>
      <w:r w:rsidRPr="00D64013">
        <w:rPr>
          <w:b/>
          <w:sz w:val="24"/>
          <w:szCs w:val="24"/>
        </w:rPr>
        <w:t>Ans:</w:t>
      </w:r>
    </w:p>
    <w:p w:rsidR="00F13ED2" w:rsidRPr="00D64013" w:rsidRDefault="00352BF6" w:rsidP="00AB411A">
      <w:pPr>
        <w:spacing w:before="14" w:line="360" w:lineRule="auto"/>
        <w:jc w:val="both"/>
        <w:rPr>
          <w:sz w:val="24"/>
          <w:szCs w:val="24"/>
        </w:rPr>
      </w:pPr>
      <w:r w:rsidRPr="00352BF6">
        <w:rPr>
          <w:b/>
          <w:sz w:val="24"/>
          <w:szCs w:val="24"/>
        </w:rPr>
        <w:lastRenderedPageBreak/>
        <w:t>Duality</w:t>
      </w:r>
      <w:r>
        <w:rPr>
          <w:b/>
          <w:sz w:val="24"/>
          <w:szCs w:val="24"/>
        </w:rPr>
        <w:t>:</w:t>
      </w:r>
      <w:r>
        <w:rPr>
          <w:sz w:val="24"/>
          <w:szCs w:val="24"/>
        </w:rPr>
        <w:t xml:space="preserve"> </w:t>
      </w:r>
      <w:r w:rsidRPr="00352BF6">
        <w:rPr>
          <w:sz w:val="24"/>
          <w:szCs w:val="24"/>
        </w:rPr>
        <w:t xml:space="preserve">Every Linear Programming Problem (LPP) is associated with another linear programming problem involving the same data and optimal solutions. The two problems are said to be duals of each </w:t>
      </w:r>
    </w:p>
    <w:p w:rsidR="00F13ED2" w:rsidRDefault="00F13ED2" w:rsidP="001B725C">
      <w:pPr>
        <w:spacing w:before="14" w:line="360" w:lineRule="auto"/>
        <w:jc w:val="both"/>
        <w:rPr>
          <w:sz w:val="24"/>
          <w:szCs w:val="24"/>
        </w:rPr>
      </w:pPr>
    </w:p>
    <w:p w:rsidR="00352BF6" w:rsidRPr="00D64013" w:rsidRDefault="00352BF6" w:rsidP="001B725C">
      <w:pPr>
        <w:spacing w:before="14" w:line="360" w:lineRule="auto"/>
        <w:jc w:val="both"/>
        <w:rPr>
          <w:sz w:val="24"/>
          <w:szCs w:val="24"/>
        </w:rPr>
      </w:pPr>
    </w:p>
    <w:p w:rsidR="00F13ED2" w:rsidRPr="00D64013" w:rsidRDefault="00F13ED2" w:rsidP="001B725C">
      <w:pPr>
        <w:spacing w:line="360" w:lineRule="auto"/>
        <w:jc w:val="both"/>
        <w:rPr>
          <w:b/>
          <w:sz w:val="24"/>
          <w:szCs w:val="24"/>
        </w:rPr>
      </w:pPr>
      <w:r w:rsidRPr="00D64013">
        <w:rPr>
          <w:b/>
          <w:sz w:val="24"/>
          <w:szCs w:val="24"/>
        </w:rPr>
        <w:t>3.</w:t>
      </w:r>
      <w:r w:rsidR="00D64013">
        <w:rPr>
          <w:b/>
          <w:sz w:val="24"/>
          <w:szCs w:val="24"/>
        </w:rPr>
        <w:t xml:space="preserve"> </w:t>
      </w:r>
      <w:r w:rsidRPr="00D64013">
        <w:rPr>
          <w:b/>
          <w:sz w:val="24"/>
          <w:szCs w:val="24"/>
        </w:rPr>
        <w:t>a) A car hire company has one car at each of the five depots D1, D2, D3, D4 &amp; D5.</w:t>
      </w:r>
    </w:p>
    <w:p w:rsidR="00F13ED2" w:rsidRPr="00D64013" w:rsidRDefault="00F13ED2" w:rsidP="001B725C">
      <w:pPr>
        <w:spacing w:line="360" w:lineRule="auto"/>
        <w:jc w:val="both"/>
        <w:rPr>
          <w:b/>
          <w:sz w:val="24"/>
          <w:szCs w:val="24"/>
        </w:rPr>
      </w:pPr>
      <w:r w:rsidRPr="00D64013">
        <w:rPr>
          <w:b/>
          <w:sz w:val="24"/>
          <w:szCs w:val="24"/>
        </w:rPr>
        <w:t>Customers in each of the five towns A, B, C, D &amp; E requires a car. The distance (in miles)</w:t>
      </w:r>
    </w:p>
    <w:p w:rsidR="00F13ED2" w:rsidRPr="00D64013" w:rsidRDefault="00F13ED2" w:rsidP="001B725C">
      <w:pPr>
        <w:spacing w:line="360" w:lineRule="auto"/>
        <w:jc w:val="both"/>
        <w:rPr>
          <w:b/>
          <w:sz w:val="24"/>
          <w:szCs w:val="24"/>
        </w:rPr>
      </w:pPr>
      <w:r w:rsidRPr="00D64013">
        <w:rPr>
          <w:b/>
          <w:sz w:val="24"/>
          <w:szCs w:val="24"/>
        </w:rPr>
        <w:t>between the depots (origins) and the towns (destinations) where customers are given in the following distance matrix:</w:t>
      </w:r>
    </w:p>
    <w:p w:rsidR="00F13ED2" w:rsidRPr="00D64013" w:rsidRDefault="00F13ED2" w:rsidP="001B725C">
      <w:pPr>
        <w:spacing w:line="360" w:lineRule="auto"/>
        <w:jc w:val="both"/>
        <w:rPr>
          <w:b/>
          <w:sz w:val="24"/>
          <w:szCs w:val="24"/>
        </w:rPr>
      </w:pPr>
      <w:r w:rsidRPr="00D64013">
        <w:rPr>
          <w:b/>
          <w:sz w:val="24"/>
          <w:szCs w:val="24"/>
        </w:rPr>
        <w:t>Depots</w:t>
      </w:r>
      <w:r w:rsidRPr="00D64013">
        <w:rPr>
          <w:b/>
          <w:sz w:val="24"/>
          <w:szCs w:val="24"/>
        </w:rPr>
        <w:tab/>
        <w:t>5</w:t>
      </w:r>
      <w:r w:rsidRPr="00D64013">
        <w:rPr>
          <w:b/>
          <w:sz w:val="24"/>
          <w:szCs w:val="24"/>
        </w:rPr>
        <w:tab/>
        <w:t>10</w:t>
      </w:r>
    </w:p>
    <w:p w:rsidR="00F13ED2" w:rsidRPr="00D64013" w:rsidRDefault="00F13ED2" w:rsidP="001B725C">
      <w:pPr>
        <w:spacing w:line="360" w:lineRule="auto"/>
        <w:jc w:val="both"/>
        <w:rPr>
          <w:b/>
          <w:sz w:val="24"/>
          <w:szCs w:val="24"/>
        </w:rPr>
      </w:pPr>
      <w:r w:rsidRPr="00D64013">
        <w:rPr>
          <w:b/>
          <w:sz w:val="24"/>
          <w:szCs w:val="24"/>
        </w:rPr>
        <w:tab/>
      </w:r>
      <w:r w:rsidR="00D64013">
        <w:rPr>
          <w:b/>
          <w:sz w:val="24"/>
          <w:szCs w:val="24"/>
        </w:rPr>
        <w:t xml:space="preserve">      </w:t>
      </w:r>
      <w:r w:rsidRPr="00D64013">
        <w:rPr>
          <w:b/>
          <w:sz w:val="24"/>
          <w:szCs w:val="24"/>
        </w:rPr>
        <w:t>D1</w:t>
      </w:r>
      <w:r w:rsidR="00D64013">
        <w:rPr>
          <w:b/>
          <w:sz w:val="24"/>
          <w:szCs w:val="24"/>
        </w:rPr>
        <w:t xml:space="preserve">     </w:t>
      </w:r>
      <w:r w:rsidRPr="00D64013">
        <w:rPr>
          <w:b/>
          <w:sz w:val="24"/>
          <w:szCs w:val="24"/>
        </w:rPr>
        <w:t xml:space="preserve"> D2</w:t>
      </w:r>
      <w:r w:rsidR="00D64013">
        <w:rPr>
          <w:b/>
          <w:sz w:val="24"/>
          <w:szCs w:val="24"/>
        </w:rPr>
        <w:t xml:space="preserve">       </w:t>
      </w:r>
      <w:r w:rsidRPr="00D64013">
        <w:rPr>
          <w:b/>
          <w:sz w:val="24"/>
          <w:szCs w:val="24"/>
        </w:rPr>
        <w:t>D3</w:t>
      </w:r>
      <w:r w:rsidR="00D64013">
        <w:rPr>
          <w:b/>
          <w:sz w:val="24"/>
          <w:szCs w:val="24"/>
        </w:rPr>
        <w:t xml:space="preserve">       </w:t>
      </w:r>
      <w:r w:rsidRPr="00D64013">
        <w:rPr>
          <w:b/>
          <w:sz w:val="24"/>
          <w:szCs w:val="24"/>
        </w:rPr>
        <w:t>D4</w:t>
      </w:r>
      <w:r w:rsidR="00D64013">
        <w:rPr>
          <w:b/>
          <w:sz w:val="24"/>
          <w:szCs w:val="24"/>
        </w:rPr>
        <w:t xml:space="preserve">       </w:t>
      </w:r>
      <w:r w:rsidRPr="00D64013">
        <w:rPr>
          <w:b/>
          <w:sz w:val="24"/>
          <w:szCs w:val="24"/>
        </w:rPr>
        <w:t>D5</w:t>
      </w:r>
      <w:r w:rsidRPr="00D64013">
        <w:rPr>
          <w:b/>
          <w:sz w:val="24"/>
          <w:szCs w:val="24"/>
        </w:rPr>
        <w:tab/>
      </w:r>
      <w:r w:rsidRPr="00D64013">
        <w:rPr>
          <w:b/>
          <w:sz w:val="24"/>
          <w:szCs w:val="24"/>
        </w:rPr>
        <w:tab/>
      </w:r>
    </w:p>
    <w:p w:rsidR="00F13ED2" w:rsidRPr="00D64013" w:rsidRDefault="00F13ED2" w:rsidP="001B725C">
      <w:pPr>
        <w:spacing w:line="360" w:lineRule="auto"/>
        <w:jc w:val="both"/>
        <w:rPr>
          <w:b/>
          <w:sz w:val="24"/>
          <w:szCs w:val="24"/>
        </w:rPr>
      </w:pPr>
      <w:r w:rsidRPr="00D64013">
        <w:rPr>
          <w:b/>
          <w:sz w:val="24"/>
          <w:szCs w:val="24"/>
        </w:rPr>
        <w:tab/>
        <w:t>A</w:t>
      </w:r>
      <w:r w:rsidR="00D64013">
        <w:rPr>
          <w:b/>
          <w:sz w:val="24"/>
          <w:szCs w:val="24"/>
        </w:rPr>
        <w:t xml:space="preserve">    </w:t>
      </w:r>
      <w:r w:rsidRPr="00D64013">
        <w:rPr>
          <w:b/>
          <w:sz w:val="24"/>
          <w:szCs w:val="24"/>
        </w:rPr>
        <w:t>160</w:t>
      </w:r>
      <w:r w:rsidR="00D64013">
        <w:rPr>
          <w:b/>
          <w:sz w:val="24"/>
          <w:szCs w:val="24"/>
        </w:rPr>
        <w:t xml:space="preserve">     </w:t>
      </w:r>
      <w:r w:rsidRPr="00D64013">
        <w:rPr>
          <w:b/>
          <w:sz w:val="24"/>
          <w:szCs w:val="24"/>
        </w:rPr>
        <w:t>130</w:t>
      </w:r>
      <w:r w:rsidR="00D64013">
        <w:rPr>
          <w:b/>
          <w:sz w:val="24"/>
          <w:szCs w:val="24"/>
        </w:rPr>
        <w:t xml:space="preserve">      </w:t>
      </w:r>
      <w:r w:rsidRPr="00D64013">
        <w:rPr>
          <w:b/>
          <w:sz w:val="24"/>
          <w:szCs w:val="24"/>
        </w:rPr>
        <w:t xml:space="preserve"> 175</w:t>
      </w:r>
      <w:r w:rsidR="00D64013">
        <w:rPr>
          <w:b/>
          <w:sz w:val="24"/>
          <w:szCs w:val="24"/>
        </w:rPr>
        <w:t xml:space="preserve">      </w:t>
      </w:r>
      <w:r w:rsidRPr="00D64013">
        <w:rPr>
          <w:b/>
          <w:sz w:val="24"/>
          <w:szCs w:val="24"/>
        </w:rPr>
        <w:t xml:space="preserve"> 190</w:t>
      </w:r>
      <w:r w:rsidR="00D64013">
        <w:rPr>
          <w:b/>
          <w:sz w:val="24"/>
          <w:szCs w:val="24"/>
        </w:rPr>
        <w:t xml:space="preserve">      </w:t>
      </w:r>
      <w:r w:rsidRPr="00D64013">
        <w:rPr>
          <w:b/>
          <w:sz w:val="24"/>
          <w:szCs w:val="24"/>
        </w:rPr>
        <w:t xml:space="preserve"> 200</w:t>
      </w:r>
      <w:r w:rsidRPr="00D64013">
        <w:rPr>
          <w:b/>
          <w:sz w:val="24"/>
          <w:szCs w:val="24"/>
        </w:rPr>
        <w:tab/>
      </w:r>
      <w:r w:rsidRPr="00D64013">
        <w:rPr>
          <w:b/>
          <w:sz w:val="24"/>
          <w:szCs w:val="24"/>
        </w:rPr>
        <w:tab/>
      </w:r>
    </w:p>
    <w:p w:rsidR="00F13ED2" w:rsidRPr="00D64013" w:rsidRDefault="00F13ED2" w:rsidP="001B725C">
      <w:pPr>
        <w:spacing w:line="360" w:lineRule="auto"/>
        <w:jc w:val="both"/>
        <w:rPr>
          <w:b/>
          <w:sz w:val="24"/>
          <w:szCs w:val="24"/>
        </w:rPr>
      </w:pPr>
      <w:r w:rsidRPr="00D64013">
        <w:rPr>
          <w:b/>
          <w:sz w:val="24"/>
          <w:szCs w:val="24"/>
        </w:rPr>
        <w:tab/>
        <w:t>B</w:t>
      </w:r>
      <w:r w:rsidR="00D64013">
        <w:rPr>
          <w:b/>
          <w:sz w:val="24"/>
          <w:szCs w:val="24"/>
        </w:rPr>
        <w:t xml:space="preserve">    </w:t>
      </w:r>
      <w:r w:rsidRPr="00D64013">
        <w:rPr>
          <w:b/>
          <w:sz w:val="24"/>
          <w:szCs w:val="24"/>
        </w:rPr>
        <w:t>135</w:t>
      </w:r>
      <w:r w:rsidR="00D64013">
        <w:rPr>
          <w:b/>
          <w:sz w:val="24"/>
          <w:szCs w:val="24"/>
        </w:rPr>
        <w:t xml:space="preserve">     </w:t>
      </w:r>
      <w:r w:rsidRPr="00D64013">
        <w:rPr>
          <w:b/>
          <w:sz w:val="24"/>
          <w:szCs w:val="24"/>
        </w:rPr>
        <w:t>120</w:t>
      </w:r>
      <w:r w:rsidR="00D64013">
        <w:rPr>
          <w:b/>
          <w:sz w:val="24"/>
          <w:szCs w:val="24"/>
        </w:rPr>
        <w:t xml:space="preserve">      </w:t>
      </w:r>
      <w:r w:rsidRPr="00D64013">
        <w:rPr>
          <w:b/>
          <w:sz w:val="24"/>
          <w:szCs w:val="24"/>
        </w:rPr>
        <w:t xml:space="preserve"> 130</w:t>
      </w:r>
      <w:r w:rsidR="00D64013">
        <w:rPr>
          <w:b/>
          <w:sz w:val="24"/>
          <w:szCs w:val="24"/>
        </w:rPr>
        <w:t xml:space="preserve">      </w:t>
      </w:r>
      <w:r w:rsidRPr="00D64013">
        <w:rPr>
          <w:b/>
          <w:sz w:val="24"/>
          <w:szCs w:val="24"/>
        </w:rPr>
        <w:t xml:space="preserve"> 160</w:t>
      </w:r>
      <w:r w:rsidR="00D64013">
        <w:rPr>
          <w:b/>
          <w:sz w:val="24"/>
          <w:szCs w:val="24"/>
        </w:rPr>
        <w:t xml:space="preserve">      </w:t>
      </w:r>
      <w:r w:rsidRPr="00D64013">
        <w:rPr>
          <w:b/>
          <w:sz w:val="24"/>
          <w:szCs w:val="24"/>
        </w:rPr>
        <w:t xml:space="preserve"> 175</w:t>
      </w:r>
      <w:r w:rsidRPr="00D64013">
        <w:rPr>
          <w:b/>
          <w:sz w:val="24"/>
          <w:szCs w:val="24"/>
        </w:rPr>
        <w:tab/>
      </w:r>
      <w:r w:rsidRPr="00D64013">
        <w:rPr>
          <w:b/>
          <w:sz w:val="24"/>
          <w:szCs w:val="24"/>
        </w:rPr>
        <w:tab/>
      </w:r>
    </w:p>
    <w:p w:rsidR="00F13ED2" w:rsidRPr="00D64013" w:rsidRDefault="00F13ED2" w:rsidP="001B725C">
      <w:pPr>
        <w:spacing w:line="360" w:lineRule="auto"/>
        <w:jc w:val="both"/>
        <w:rPr>
          <w:b/>
          <w:sz w:val="24"/>
          <w:szCs w:val="24"/>
        </w:rPr>
      </w:pPr>
      <w:r w:rsidRPr="00D64013">
        <w:rPr>
          <w:b/>
          <w:sz w:val="24"/>
          <w:szCs w:val="24"/>
        </w:rPr>
        <w:t>Person C</w:t>
      </w:r>
      <w:r w:rsidR="00D64013">
        <w:rPr>
          <w:b/>
          <w:sz w:val="24"/>
          <w:szCs w:val="24"/>
        </w:rPr>
        <w:t xml:space="preserve">    </w:t>
      </w:r>
      <w:r w:rsidRPr="00D64013">
        <w:rPr>
          <w:b/>
          <w:sz w:val="24"/>
          <w:szCs w:val="24"/>
        </w:rPr>
        <w:t>140</w:t>
      </w:r>
      <w:r w:rsidR="00D64013">
        <w:rPr>
          <w:b/>
          <w:sz w:val="24"/>
          <w:szCs w:val="24"/>
        </w:rPr>
        <w:t xml:space="preserve">     </w:t>
      </w:r>
      <w:r w:rsidRPr="00D64013">
        <w:rPr>
          <w:b/>
          <w:sz w:val="24"/>
          <w:szCs w:val="24"/>
        </w:rPr>
        <w:t>110</w:t>
      </w:r>
      <w:r w:rsidR="00D64013">
        <w:rPr>
          <w:b/>
          <w:sz w:val="24"/>
          <w:szCs w:val="24"/>
        </w:rPr>
        <w:t xml:space="preserve">      </w:t>
      </w:r>
      <w:r w:rsidRPr="00D64013">
        <w:rPr>
          <w:b/>
          <w:sz w:val="24"/>
          <w:szCs w:val="24"/>
        </w:rPr>
        <w:t xml:space="preserve"> 155</w:t>
      </w:r>
      <w:r w:rsidR="00D64013">
        <w:rPr>
          <w:b/>
          <w:sz w:val="24"/>
          <w:szCs w:val="24"/>
        </w:rPr>
        <w:t xml:space="preserve">      </w:t>
      </w:r>
      <w:r w:rsidRPr="00D64013">
        <w:rPr>
          <w:b/>
          <w:sz w:val="24"/>
          <w:szCs w:val="24"/>
        </w:rPr>
        <w:t xml:space="preserve"> 170</w:t>
      </w:r>
      <w:r w:rsidR="00D64013">
        <w:rPr>
          <w:b/>
          <w:sz w:val="24"/>
          <w:szCs w:val="24"/>
        </w:rPr>
        <w:t xml:space="preserve">      </w:t>
      </w:r>
      <w:r w:rsidRPr="00D64013">
        <w:rPr>
          <w:b/>
          <w:sz w:val="24"/>
          <w:szCs w:val="24"/>
        </w:rPr>
        <w:t xml:space="preserve"> 185</w:t>
      </w:r>
      <w:r w:rsidRPr="00D64013">
        <w:rPr>
          <w:b/>
          <w:sz w:val="24"/>
          <w:szCs w:val="24"/>
        </w:rPr>
        <w:tab/>
      </w:r>
      <w:r w:rsidRPr="00D64013">
        <w:rPr>
          <w:b/>
          <w:sz w:val="24"/>
          <w:szCs w:val="24"/>
        </w:rPr>
        <w:tab/>
      </w:r>
    </w:p>
    <w:p w:rsidR="00F13ED2" w:rsidRPr="00D64013" w:rsidRDefault="00F13ED2" w:rsidP="001B725C">
      <w:pPr>
        <w:spacing w:line="360" w:lineRule="auto"/>
        <w:jc w:val="both"/>
        <w:rPr>
          <w:b/>
          <w:sz w:val="24"/>
          <w:szCs w:val="24"/>
        </w:rPr>
      </w:pPr>
      <w:r w:rsidRPr="00D64013">
        <w:rPr>
          <w:b/>
          <w:sz w:val="24"/>
          <w:szCs w:val="24"/>
        </w:rPr>
        <w:tab/>
        <w:t>D</w:t>
      </w:r>
      <w:r w:rsidR="00D64013">
        <w:rPr>
          <w:b/>
          <w:sz w:val="24"/>
          <w:szCs w:val="24"/>
        </w:rPr>
        <w:t xml:space="preserve">    </w:t>
      </w:r>
      <w:r w:rsidRPr="00D64013">
        <w:rPr>
          <w:b/>
          <w:sz w:val="24"/>
          <w:szCs w:val="24"/>
        </w:rPr>
        <w:t xml:space="preserve"> 50</w:t>
      </w:r>
      <w:r w:rsidR="00D64013">
        <w:rPr>
          <w:b/>
          <w:sz w:val="24"/>
          <w:szCs w:val="24"/>
        </w:rPr>
        <w:t xml:space="preserve">      </w:t>
      </w:r>
      <w:r w:rsidRPr="00D64013">
        <w:rPr>
          <w:b/>
          <w:sz w:val="24"/>
          <w:szCs w:val="24"/>
        </w:rPr>
        <w:t>50</w:t>
      </w:r>
      <w:r w:rsidR="00D64013">
        <w:rPr>
          <w:b/>
          <w:sz w:val="24"/>
          <w:szCs w:val="24"/>
        </w:rPr>
        <w:t xml:space="preserve">       </w:t>
      </w:r>
      <w:r w:rsidRPr="00D64013">
        <w:rPr>
          <w:b/>
          <w:sz w:val="24"/>
          <w:szCs w:val="24"/>
        </w:rPr>
        <w:t xml:space="preserve"> 80</w:t>
      </w:r>
      <w:r w:rsidR="00D64013">
        <w:rPr>
          <w:b/>
          <w:sz w:val="24"/>
          <w:szCs w:val="24"/>
        </w:rPr>
        <w:t xml:space="preserve">       </w:t>
      </w:r>
      <w:r w:rsidRPr="00D64013">
        <w:rPr>
          <w:b/>
          <w:sz w:val="24"/>
          <w:szCs w:val="24"/>
        </w:rPr>
        <w:t xml:space="preserve"> 80</w:t>
      </w:r>
      <w:r w:rsidR="00D64013">
        <w:rPr>
          <w:b/>
          <w:sz w:val="24"/>
          <w:szCs w:val="24"/>
        </w:rPr>
        <w:t xml:space="preserve">       </w:t>
      </w:r>
      <w:r w:rsidRPr="00D64013">
        <w:rPr>
          <w:b/>
          <w:sz w:val="24"/>
          <w:szCs w:val="24"/>
        </w:rPr>
        <w:t>110</w:t>
      </w:r>
      <w:r w:rsidRPr="00D64013">
        <w:rPr>
          <w:b/>
          <w:sz w:val="24"/>
          <w:szCs w:val="24"/>
        </w:rPr>
        <w:tab/>
      </w:r>
      <w:r w:rsidRPr="00D64013">
        <w:rPr>
          <w:b/>
          <w:sz w:val="24"/>
          <w:szCs w:val="24"/>
        </w:rPr>
        <w:tab/>
      </w:r>
    </w:p>
    <w:p w:rsidR="00F13ED2" w:rsidRPr="00D64013" w:rsidRDefault="00F13ED2" w:rsidP="001B725C">
      <w:pPr>
        <w:spacing w:line="360" w:lineRule="auto"/>
        <w:jc w:val="both"/>
        <w:rPr>
          <w:b/>
          <w:sz w:val="24"/>
          <w:szCs w:val="24"/>
        </w:rPr>
      </w:pPr>
      <w:r w:rsidRPr="00D64013">
        <w:rPr>
          <w:b/>
          <w:sz w:val="24"/>
          <w:szCs w:val="24"/>
        </w:rPr>
        <w:tab/>
        <w:t>E</w:t>
      </w:r>
      <w:r w:rsidR="00D64013">
        <w:rPr>
          <w:b/>
          <w:sz w:val="24"/>
          <w:szCs w:val="24"/>
        </w:rPr>
        <w:t xml:space="preserve">    </w:t>
      </w:r>
      <w:r w:rsidRPr="00D64013">
        <w:rPr>
          <w:b/>
          <w:sz w:val="24"/>
          <w:szCs w:val="24"/>
        </w:rPr>
        <w:t xml:space="preserve"> 55</w:t>
      </w:r>
      <w:r w:rsidR="00D64013">
        <w:rPr>
          <w:b/>
          <w:sz w:val="24"/>
          <w:szCs w:val="24"/>
        </w:rPr>
        <w:t xml:space="preserve">      </w:t>
      </w:r>
      <w:r w:rsidRPr="00D64013">
        <w:rPr>
          <w:b/>
          <w:sz w:val="24"/>
          <w:szCs w:val="24"/>
        </w:rPr>
        <w:t>35</w:t>
      </w:r>
      <w:r w:rsidR="00D64013">
        <w:rPr>
          <w:b/>
          <w:sz w:val="24"/>
          <w:szCs w:val="24"/>
        </w:rPr>
        <w:t xml:space="preserve">       </w:t>
      </w:r>
      <w:r w:rsidRPr="00D64013">
        <w:rPr>
          <w:b/>
          <w:sz w:val="24"/>
          <w:szCs w:val="24"/>
        </w:rPr>
        <w:t xml:space="preserve"> 70</w:t>
      </w:r>
      <w:r w:rsidR="00D64013">
        <w:rPr>
          <w:b/>
          <w:sz w:val="24"/>
          <w:szCs w:val="24"/>
        </w:rPr>
        <w:t xml:space="preserve">       </w:t>
      </w:r>
      <w:r w:rsidRPr="00D64013">
        <w:rPr>
          <w:b/>
          <w:sz w:val="24"/>
          <w:szCs w:val="24"/>
        </w:rPr>
        <w:t xml:space="preserve"> 80</w:t>
      </w:r>
      <w:r w:rsidR="00D64013">
        <w:rPr>
          <w:b/>
          <w:sz w:val="24"/>
          <w:szCs w:val="24"/>
        </w:rPr>
        <w:t xml:space="preserve">       </w:t>
      </w:r>
      <w:r w:rsidRPr="00D64013">
        <w:rPr>
          <w:b/>
          <w:sz w:val="24"/>
          <w:szCs w:val="24"/>
        </w:rPr>
        <w:t>105</w:t>
      </w:r>
      <w:r w:rsidRPr="00D64013">
        <w:rPr>
          <w:b/>
          <w:sz w:val="24"/>
          <w:szCs w:val="24"/>
        </w:rPr>
        <w:tab/>
      </w:r>
      <w:r w:rsidRPr="00D64013">
        <w:rPr>
          <w:b/>
          <w:sz w:val="24"/>
          <w:szCs w:val="24"/>
        </w:rPr>
        <w:tab/>
      </w:r>
    </w:p>
    <w:p w:rsidR="00F13ED2" w:rsidRPr="00D64013" w:rsidRDefault="00F13ED2" w:rsidP="001B725C">
      <w:pPr>
        <w:spacing w:line="360" w:lineRule="auto"/>
        <w:jc w:val="both"/>
        <w:rPr>
          <w:b/>
          <w:sz w:val="24"/>
          <w:szCs w:val="24"/>
        </w:rPr>
      </w:pPr>
      <w:r w:rsidRPr="00D64013">
        <w:rPr>
          <w:b/>
          <w:sz w:val="24"/>
          <w:szCs w:val="24"/>
        </w:rPr>
        <w:tab/>
        <w:t>How should the cars be assigned to the customers so as to minimize the distance</w:t>
      </w:r>
    </w:p>
    <w:p w:rsidR="00352BF6" w:rsidRDefault="00F13ED2" w:rsidP="001B725C">
      <w:pPr>
        <w:spacing w:line="360" w:lineRule="auto"/>
        <w:jc w:val="both"/>
        <w:rPr>
          <w:b/>
          <w:sz w:val="24"/>
          <w:szCs w:val="24"/>
        </w:rPr>
      </w:pPr>
      <w:r w:rsidRPr="00D64013">
        <w:rPr>
          <w:b/>
          <w:sz w:val="24"/>
          <w:szCs w:val="24"/>
        </w:rPr>
        <w:t>travelled?</w:t>
      </w:r>
      <w:r w:rsidRPr="00D64013">
        <w:rPr>
          <w:b/>
          <w:sz w:val="24"/>
          <w:szCs w:val="24"/>
        </w:rPr>
        <w:tab/>
      </w:r>
    </w:p>
    <w:p w:rsidR="00352BF6" w:rsidRDefault="00352BF6" w:rsidP="001B725C">
      <w:pPr>
        <w:spacing w:line="360" w:lineRule="auto"/>
        <w:jc w:val="both"/>
        <w:rPr>
          <w:b/>
          <w:sz w:val="24"/>
          <w:szCs w:val="24"/>
        </w:rPr>
      </w:pPr>
    </w:p>
    <w:p w:rsidR="00352BF6" w:rsidRDefault="00352BF6" w:rsidP="001B725C">
      <w:pPr>
        <w:spacing w:line="360" w:lineRule="auto"/>
        <w:jc w:val="both"/>
        <w:rPr>
          <w:b/>
          <w:sz w:val="24"/>
          <w:szCs w:val="24"/>
        </w:rPr>
      </w:pPr>
    </w:p>
    <w:p w:rsidR="00352BF6" w:rsidRPr="00352BF6" w:rsidRDefault="00352BF6" w:rsidP="001B725C">
      <w:pPr>
        <w:spacing w:line="360" w:lineRule="auto"/>
        <w:jc w:val="both"/>
        <w:rPr>
          <w:b/>
          <w:sz w:val="24"/>
          <w:szCs w:val="24"/>
        </w:rPr>
      </w:pPr>
      <w:r>
        <w:rPr>
          <w:b/>
          <w:sz w:val="24"/>
          <w:szCs w:val="24"/>
        </w:rPr>
        <w:t>Ans 3a.</w:t>
      </w:r>
    </w:p>
    <w:p w:rsidR="00352BF6" w:rsidRDefault="00352BF6" w:rsidP="00AB411A">
      <w:pPr>
        <w:spacing w:line="360" w:lineRule="auto"/>
        <w:jc w:val="both"/>
        <w:rPr>
          <w:b/>
          <w:sz w:val="24"/>
          <w:szCs w:val="24"/>
        </w:rPr>
      </w:pPr>
      <w:r w:rsidRPr="00352BF6">
        <w:rPr>
          <w:rFonts w:eastAsia="Arial Unicode MS"/>
          <w:color w:val="000000"/>
          <w:sz w:val="24"/>
          <w:szCs w:val="24"/>
        </w:rPr>
        <w:t xml:space="preserve">This problem could be solved using the transportation technique. However, only five of the routes will be used and so an additional four routes would have to be included at zero level in order to determine shadow costs and thus test for optimality. The problem is to select five elements from the matrix of Table 1 such that there is one element in each row, one in each column, and the sum is the </w:t>
      </w:r>
    </w:p>
    <w:p w:rsidR="00F13ED2" w:rsidRPr="00D64013" w:rsidRDefault="00352BF6" w:rsidP="00352BF6">
      <w:pPr>
        <w:spacing w:line="360" w:lineRule="auto"/>
        <w:rPr>
          <w:b/>
          <w:sz w:val="24"/>
          <w:szCs w:val="24"/>
        </w:rPr>
      </w:pPr>
      <w:r w:rsidRPr="00D64013">
        <w:rPr>
          <w:b/>
          <w:sz w:val="24"/>
          <w:szCs w:val="24"/>
        </w:rPr>
        <w:t xml:space="preserve"> </w:t>
      </w:r>
      <w:r w:rsidR="00F13ED2" w:rsidRPr="00D64013">
        <w:rPr>
          <w:b/>
          <w:sz w:val="24"/>
          <w:szCs w:val="24"/>
        </w:rPr>
        <w:t>b) Solve the following transportation problem using Vogel’s Approximation Method:</w:t>
      </w:r>
    </w:p>
    <w:p w:rsidR="00F13ED2" w:rsidRPr="00D64013" w:rsidRDefault="00F13ED2" w:rsidP="001B725C">
      <w:pPr>
        <w:spacing w:line="360" w:lineRule="auto"/>
        <w:jc w:val="both"/>
        <w:rPr>
          <w:b/>
          <w:sz w:val="24"/>
          <w:szCs w:val="24"/>
        </w:rPr>
      </w:pPr>
      <w:r w:rsidRPr="00D64013">
        <w:rPr>
          <w:b/>
          <w:sz w:val="24"/>
          <w:szCs w:val="24"/>
        </w:rPr>
        <w:t>Destination</w:t>
      </w:r>
      <w:r w:rsidRPr="00D64013">
        <w:rPr>
          <w:b/>
          <w:sz w:val="24"/>
          <w:szCs w:val="24"/>
        </w:rPr>
        <w:tab/>
        <w:t>5</w:t>
      </w:r>
      <w:r w:rsidRPr="00D64013">
        <w:rPr>
          <w:b/>
          <w:sz w:val="24"/>
          <w:szCs w:val="24"/>
        </w:rPr>
        <w:tab/>
      </w:r>
    </w:p>
    <w:p w:rsidR="009C5327" w:rsidRDefault="00F13ED2" w:rsidP="001B725C">
      <w:pPr>
        <w:spacing w:line="360" w:lineRule="auto"/>
        <w:jc w:val="both"/>
        <w:rPr>
          <w:b/>
          <w:sz w:val="24"/>
          <w:szCs w:val="24"/>
        </w:rPr>
      </w:pPr>
      <w:r w:rsidRPr="00D64013">
        <w:rPr>
          <w:b/>
          <w:sz w:val="24"/>
          <w:szCs w:val="24"/>
        </w:rPr>
        <w:tab/>
      </w:r>
      <w:r w:rsidR="00D64013">
        <w:rPr>
          <w:b/>
          <w:sz w:val="24"/>
          <w:szCs w:val="24"/>
        </w:rPr>
        <w:t xml:space="preserve">                </w:t>
      </w:r>
      <w:r w:rsidRPr="00D64013">
        <w:rPr>
          <w:b/>
          <w:sz w:val="24"/>
          <w:szCs w:val="24"/>
        </w:rPr>
        <w:t xml:space="preserve"> D1</w:t>
      </w:r>
      <w:r w:rsidR="00D64013">
        <w:rPr>
          <w:b/>
          <w:sz w:val="24"/>
          <w:szCs w:val="24"/>
        </w:rPr>
        <w:t xml:space="preserve">     </w:t>
      </w:r>
      <w:r w:rsidRPr="00D64013">
        <w:rPr>
          <w:b/>
          <w:sz w:val="24"/>
          <w:szCs w:val="24"/>
        </w:rPr>
        <w:t xml:space="preserve"> D2</w:t>
      </w:r>
      <w:r w:rsidR="00D64013">
        <w:rPr>
          <w:b/>
          <w:sz w:val="24"/>
          <w:szCs w:val="24"/>
        </w:rPr>
        <w:t xml:space="preserve">     </w:t>
      </w:r>
      <w:r w:rsidRPr="00D64013">
        <w:rPr>
          <w:b/>
          <w:sz w:val="24"/>
          <w:szCs w:val="24"/>
        </w:rPr>
        <w:t xml:space="preserve"> D3</w:t>
      </w:r>
      <w:r w:rsidR="00D64013">
        <w:rPr>
          <w:b/>
          <w:sz w:val="24"/>
          <w:szCs w:val="24"/>
        </w:rPr>
        <w:t xml:space="preserve">     </w:t>
      </w:r>
      <w:r w:rsidRPr="00D64013">
        <w:rPr>
          <w:b/>
          <w:sz w:val="24"/>
          <w:szCs w:val="24"/>
        </w:rPr>
        <w:t xml:space="preserve"> D4</w:t>
      </w:r>
      <w:r w:rsidR="00D64013">
        <w:rPr>
          <w:b/>
          <w:sz w:val="24"/>
          <w:szCs w:val="24"/>
        </w:rPr>
        <w:t xml:space="preserve">    </w:t>
      </w:r>
      <w:r w:rsidRPr="00D64013">
        <w:rPr>
          <w:b/>
          <w:sz w:val="24"/>
          <w:szCs w:val="24"/>
        </w:rPr>
        <w:t>Supply</w:t>
      </w:r>
      <w:r w:rsidRPr="00D64013">
        <w:rPr>
          <w:b/>
          <w:sz w:val="24"/>
          <w:szCs w:val="24"/>
        </w:rPr>
        <w:tab/>
      </w:r>
      <w:r w:rsidRPr="00D64013">
        <w:rPr>
          <w:b/>
          <w:sz w:val="24"/>
          <w:szCs w:val="24"/>
        </w:rPr>
        <w:tab/>
      </w:r>
    </w:p>
    <w:p w:rsidR="00F13ED2" w:rsidRPr="00D64013" w:rsidRDefault="00F13ED2" w:rsidP="001B725C">
      <w:pPr>
        <w:spacing w:line="360" w:lineRule="auto"/>
        <w:jc w:val="both"/>
        <w:rPr>
          <w:b/>
          <w:sz w:val="24"/>
          <w:szCs w:val="24"/>
        </w:rPr>
      </w:pPr>
      <w:r w:rsidRPr="00D64013">
        <w:rPr>
          <w:b/>
          <w:sz w:val="24"/>
          <w:szCs w:val="24"/>
        </w:rPr>
        <w:t>Source</w:t>
      </w:r>
      <w:r w:rsidR="00D64013">
        <w:rPr>
          <w:b/>
          <w:sz w:val="24"/>
          <w:szCs w:val="24"/>
        </w:rPr>
        <w:t xml:space="preserve">  </w:t>
      </w:r>
      <w:r w:rsidRPr="00D64013">
        <w:rPr>
          <w:b/>
          <w:sz w:val="24"/>
          <w:szCs w:val="24"/>
        </w:rPr>
        <w:t xml:space="preserve"> S1</w:t>
      </w:r>
      <w:r w:rsidR="00D64013">
        <w:rPr>
          <w:b/>
          <w:sz w:val="24"/>
          <w:szCs w:val="24"/>
        </w:rPr>
        <w:t xml:space="preserve">      </w:t>
      </w:r>
      <w:r w:rsidR="00EA4F58">
        <w:rPr>
          <w:b/>
          <w:sz w:val="24"/>
          <w:szCs w:val="24"/>
        </w:rPr>
        <w:t xml:space="preserve">    </w:t>
      </w:r>
      <w:r w:rsidR="00D64013">
        <w:rPr>
          <w:b/>
          <w:sz w:val="24"/>
          <w:szCs w:val="24"/>
        </w:rPr>
        <w:t xml:space="preserve"> </w:t>
      </w:r>
      <w:r w:rsidRPr="00D64013">
        <w:rPr>
          <w:b/>
          <w:sz w:val="24"/>
          <w:szCs w:val="24"/>
        </w:rPr>
        <w:t>7</w:t>
      </w:r>
      <w:r w:rsidR="00D64013">
        <w:rPr>
          <w:b/>
          <w:sz w:val="24"/>
          <w:szCs w:val="24"/>
        </w:rPr>
        <w:t xml:space="preserve">      </w:t>
      </w:r>
      <w:r w:rsidR="00EA4F58">
        <w:rPr>
          <w:b/>
          <w:sz w:val="24"/>
          <w:szCs w:val="24"/>
        </w:rPr>
        <w:t xml:space="preserve">   </w:t>
      </w:r>
      <w:r w:rsidR="00D64013">
        <w:rPr>
          <w:b/>
          <w:sz w:val="24"/>
          <w:szCs w:val="24"/>
        </w:rPr>
        <w:t xml:space="preserve"> </w:t>
      </w:r>
      <w:r w:rsidRPr="00D64013">
        <w:rPr>
          <w:b/>
          <w:sz w:val="24"/>
          <w:szCs w:val="24"/>
        </w:rPr>
        <w:t>3</w:t>
      </w:r>
      <w:r w:rsidR="00D64013">
        <w:rPr>
          <w:b/>
          <w:sz w:val="24"/>
          <w:szCs w:val="24"/>
        </w:rPr>
        <w:t xml:space="preserve">      </w:t>
      </w:r>
      <w:r w:rsidR="00EA4F58">
        <w:rPr>
          <w:b/>
          <w:sz w:val="24"/>
          <w:szCs w:val="24"/>
        </w:rPr>
        <w:t xml:space="preserve"> </w:t>
      </w:r>
      <w:r w:rsidR="00D64013">
        <w:rPr>
          <w:b/>
          <w:sz w:val="24"/>
          <w:szCs w:val="24"/>
        </w:rPr>
        <w:t xml:space="preserve"> </w:t>
      </w:r>
      <w:r w:rsidRPr="00D64013">
        <w:rPr>
          <w:b/>
          <w:sz w:val="24"/>
          <w:szCs w:val="24"/>
        </w:rPr>
        <w:t>8</w:t>
      </w:r>
      <w:r w:rsidR="00D64013">
        <w:rPr>
          <w:b/>
          <w:sz w:val="24"/>
          <w:szCs w:val="24"/>
        </w:rPr>
        <w:t xml:space="preserve">   </w:t>
      </w:r>
      <w:r w:rsidR="00EA4F58">
        <w:rPr>
          <w:b/>
          <w:sz w:val="24"/>
          <w:szCs w:val="24"/>
        </w:rPr>
        <w:t xml:space="preserve">    </w:t>
      </w:r>
      <w:r w:rsidR="00D64013">
        <w:rPr>
          <w:b/>
          <w:sz w:val="24"/>
          <w:szCs w:val="24"/>
        </w:rPr>
        <w:t xml:space="preserve">    </w:t>
      </w:r>
      <w:r w:rsidRPr="00D64013">
        <w:rPr>
          <w:b/>
          <w:sz w:val="24"/>
          <w:szCs w:val="24"/>
        </w:rPr>
        <w:t>6</w:t>
      </w:r>
      <w:r w:rsidR="00D64013">
        <w:rPr>
          <w:b/>
          <w:sz w:val="24"/>
          <w:szCs w:val="24"/>
        </w:rPr>
        <w:t xml:space="preserve">      </w:t>
      </w:r>
      <w:r w:rsidRPr="00D64013">
        <w:rPr>
          <w:b/>
          <w:sz w:val="24"/>
          <w:szCs w:val="24"/>
        </w:rPr>
        <w:t xml:space="preserve"> 60</w:t>
      </w:r>
      <w:r w:rsidRPr="00D64013">
        <w:rPr>
          <w:b/>
          <w:sz w:val="24"/>
          <w:szCs w:val="24"/>
        </w:rPr>
        <w:tab/>
      </w:r>
      <w:r w:rsidRPr="00D64013">
        <w:rPr>
          <w:b/>
          <w:sz w:val="24"/>
          <w:szCs w:val="24"/>
        </w:rPr>
        <w:tab/>
      </w:r>
    </w:p>
    <w:p w:rsidR="00F13ED2" w:rsidRPr="00D64013" w:rsidRDefault="00F13ED2" w:rsidP="001B725C">
      <w:pPr>
        <w:spacing w:line="360" w:lineRule="auto"/>
        <w:jc w:val="both"/>
        <w:rPr>
          <w:b/>
          <w:sz w:val="24"/>
          <w:szCs w:val="24"/>
        </w:rPr>
      </w:pPr>
      <w:r w:rsidRPr="00D64013">
        <w:rPr>
          <w:b/>
          <w:sz w:val="24"/>
          <w:szCs w:val="24"/>
        </w:rPr>
        <w:tab/>
      </w:r>
      <w:r w:rsidR="009C5327">
        <w:rPr>
          <w:b/>
          <w:sz w:val="24"/>
          <w:szCs w:val="24"/>
        </w:rPr>
        <w:t xml:space="preserve">   </w:t>
      </w:r>
      <w:r w:rsidRPr="00D64013">
        <w:rPr>
          <w:b/>
          <w:sz w:val="24"/>
          <w:szCs w:val="24"/>
        </w:rPr>
        <w:t>S2</w:t>
      </w:r>
      <w:r w:rsidR="00D64013">
        <w:rPr>
          <w:b/>
          <w:sz w:val="24"/>
          <w:szCs w:val="24"/>
        </w:rPr>
        <w:t xml:space="preserve">       </w:t>
      </w:r>
      <w:r w:rsidR="00EA4F58">
        <w:rPr>
          <w:b/>
          <w:sz w:val="24"/>
          <w:szCs w:val="24"/>
        </w:rPr>
        <w:t xml:space="preserve">    </w:t>
      </w:r>
      <w:r w:rsidRPr="00D64013">
        <w:rPr>
          <w:b/>
          <w:sz w:val="24"/>
          <w:szCs w:val="24"/>
        </w:rPr>
        <w:t>4</w:t>
      </w:r>
      <w:r w:rsidR="00D64013">
        <w:rPr>
          <w:b/>
          <w:sz w:val="24"/>
          <w:szCs w:val="24"/>
        </w:rPr>
        <w:t xml:space="preserve">   </w:t>
      </w:r>
      <w:r w:rsidR="00EA4F58">
        <w:rPr>
          <w:b/>
          <w:sz w:val="24"/>
          <w:szCs w:val="24"/>
        </w:rPr>
        <w:t xml:space="preserve">   </w:t>
      </w:r>
      <w:r w:rsidR="00D64013">
        <w:rPr>
          <w:b/>
          <w:sz w:val="24"/>
          <w:szCs w:val="24"/>
        </w:rPr>
        <w:t xml:space="preserve">    </w:t>
      </w:r>
      <w:r w:rsidRPr="00D64013">
        <w:rPr>
          <w:b/>
          <w:sz w:val="24"/>
          <w:szCs w:val="24"/>
        </w:rPr>
        <w:t>2</w:t>
      </w:r>
      <w:r w:rsidR="00D64013">
        <w:rPr>
          <w:b/>
          <w:sz w:val="24"/>
          <w:szCs w:val="24"/>
        </w:rPr>
        <w:t xml:space="preserve"> </w:t>
      </w:r>
      <w:r w:rsidR="00EA4F58">
        <w:rPr>
          <w:b/>
          <w:sz w:val="24"/>
          <w:szCs w:val="24"/>
        </w:rPr>
        <w:t xml:space="preserve"> </w:t>
      </w:r>
      <w:r w:rsidR="00D64013">
        <w:rPr>
          <w:b/>
          <w:sz w:val="24"/>
          <w:szCs w:val="24"/>
        </w:rPr>
        <w:t xml:space="preserve">      </w:t>
      </w:r>
      <w:r w:rsidRPr="00D64013">
        <w:rPr>
          <w:b/>
          <w:sz w:val="24"/>
          <w:szCs w:val="24"/>
        </w:rPr>
        <w:t>5</w:t>
      </w:r>
      <w:r w:rsidR="00D64013">
        <w:rPr>
          <w:b/>
          <w:sz w:val="24"/>
          <w:szCs w:val="24"/>
        </w:rPr>
        <w:t xml:space="preserve"> </w:t>
      </w:r>
      <w:r w:rsidR="00EA4F58">
        <w:rPr>
          <w:b/>
          <w:sz w:val="24"/>
          <w:szCs w:val="24"/>
        </w:rPr>
        <w:t xml:space="preserve">   </w:t>
      </w:r>
      <w:r w:rsidR="00D64013">
        <w:rPr>
          <w:b/>
          <w:sz w:val="24"/>
          <w:szCs w:val="24"/>
        </w:rPr>
        <w:t xml:space="preserve">     </w:t>
      </w:r>
      <w:r w:rsidRPr="00D64013">
        <w:rPr>
          <w:b/>
          <w:sz w:val="24"/>
          <w:szCs w:val="24"/>
        </w:rPr>
        <w:t xml:space="preserve"> 10</w:t>
      </w:r>
      <w:r w:rsidR="00EA4F58">
        <w:rPr>
          <w:b/>
          <w:sz w:val="24"/>
          <w:szCs w:val="24"/>
        </w:rPr>
        <w:t xml:space="preserve">    </w:t>
      </w:r>
      <w:r w:rsidRPr="00D64013">
        <w:rPr>
          <w:b/>
          <w:sz w:val="24"/>
          <w:szCs w:val="24"/>
        </w:rPr>
        <w:t xml:space="preserve"> 100</w:t>
      </w:r>
      <w:r w:rsidRPr="00D64013">
        <w:rPr>
          <w:b/>
          <w:sz w:val="24"/>
          <w:szCs w:val="24"/>
        </w:rPr>
        <w:tab/>
      </w:r>
      <w:r w:rsidRPr="00D64013">
        <w:rPr>
          <w:b/>
          <w:sz w:val="24"/>
          <w:szCs w:val="24"/>
        </w:rPr>
        <w:tab/>
      </w:r>
    </w:p>
    <w:p w:rsidR="009C5327" w:rsidRDefault="00F13ED2" w:rsidP="001B725C">
      <w:pPr>
        <w:spacing w:line="360" w:lineRule="auto"/>
        <w:jc w:val="both"/>
        <w:rPr>
          <w:b/>
          <w:sz w:val="24"/>
          <w:szCs w:val="24"/>
        </w:rPr>
      </w:pPr>
      <w:r w:rsidRPr="00D64013">
        <w:rPr>
          <w:b/>
          <w:sz w:val="24"/>
          <w:szCs w:val="24"/>
        </w:rPr>
        <w:tab/>
      </w:r>
      <w:r w:rsidR="009C5327">
        <w:rPr>
          <w:b/>
          <w:sz w:val="24"/>
          <w:szCs w:val="24"/>
        </w:rPr>
        <w:t xml:space="preserve">   </w:t>
      </w:r>
      <w:r w:rsidRPr="00D64013">
        <w:rPr>
          <w:b/>
          <w:sz w:val="24"/>
          <w:szCs w:val="24"/>
        </w:rPr>
        <w:t>S3</w:t>
      </w:r>
      <w:r w:rsidR="00D64013">
        <w:rPr>
          <w:b/>
          <w:sz w:val="24"/>
          <w:szCs w:val="24"/>
        </w:rPr>
        <w:t xml:space="preserve">       </w:t>
      </w:r>
      <w:r w:rsidR="00EA4F58">
        <w:rPr>
          <w:b/>
          <w:sz w:val="24"/>
          <w:szCs w:val="24"/>
        </w:rPr>
        <w:t xml:space="preserve">    </w:t>
      </w:r>
      <w:r w:rsidRPr="00D64013">
        <w:rPr>
          <w:b/>
          <w:sz w:val="24"/>
          <w:szCs w:val="24"/>
        </w:rPr>
        <w:t>2</w:t>
      </w:r>
      <w:r w:rsidR="00D64013">
        <w:rPr>
          <w:b/>
          <w:sz w:val="24"/>
          <w:szCs w:val="24"/>
        </w:rPr>
        <w:t xml:space="preserve">  </w:t>
      </w:r>
      <w:r w:rsidR="00EA4F58">
        <w:rPr>
          <w:b/>
          <w:sz w:val="24"/>
          <w:szCs w:val="24"/>
        </w:rPr>
        <w:t xml:space="preserve">     </w:t>
      </w:r>
      <w:r w:rsidR="00D64013">
        <w:rPr>
          <w:b/>
          <w:sz w:val="24"/>
          <w:szCs w:val="24"/>
        </w:rPr>
        <w:t xml:space="preserve">   </w:t>
      </w:r>
      <w:r w:rsidRPr="00D64013">
        <w:rPr>
          <w:b/>
          <w:sz w:val="24"/>
          <w:szCs w:val="24"/>
        </w:rPr>
        <w:t>6</w:t>
      </w:r>
      <w:r w:rsidR="00D64013">
        <w:rPr>
          <w:b/>
          <w:sz w:val="24"/>
          <w:szCs w:val="24"/>
        </w:rPr>
        <w:t xml:space="preserve"> </w:t>
      </w:r>
      <w:r w:rsidR="00EA4F58">
        <w:rPr>
          <w:b/>
          <w:sz w:val="24"/>
          <w:szCs w:val="24"/>
        </w:rPr>
        <w:t xml:space="preserve">  </w:t>
      </w:r>
      <w:r w:rsidR="00D64013">
        <w:rPr>
          <w:b/>
          <w:sz w:val="24"/>
          <w:szCs w:val="24"/>
        </w:rPr>
        <w:t xml:space="preserve">     </w:t>
      </w:r>
      <w:r w:rsidRPr="00D64013">
        <w:rPr>
          <w:b/>
          <w:sz w:val="24"/>
          <w:szCs w:val="24"/>
        </w:rPr>
        <w:t>5</w:t>
      </w:r>
      <w:r w:rsidR="00EA4F58">
        <w:rPr>
          <w:b/>
          <w:sz w:val="24"/>
          <w:szCs w:val="24"/>
        </w:rPr>
        <w:t xml:space="preserve">    </w:t>
      </w:r>
      <w:r w:rsidR="00D64013">
        <w:rPr>
          <w:b/>
          <w:sz w:val="24"/>
          <w:szCs w:val="24"/>
        </w:rPr>
        <w:t xml:space="preserve">       </w:t>
      </w:r>
      <w:r w:rsidRPr="00D64013">
        <w:rPr>
          <w:b/>
          <w:sz w:val="24"/>
          <w:szCs w:val="24"/>
        </w:rPr>
        <w:t>1</w:t>
      </w:r>
      <w:r w:rsidR="00D64013">
        <w:rPr>
          <w:b/>
          <w:sz w:val="24"/>
          <w:szCs w:val="24"/>
        </w:rPr>
        <w:t xml:space="preserve">      </w:t>
      </w:r>
      <w:r w:rsidRPr="00D64013">
        <w:rPr>
          <w:b/>
          <w:sz w:val="24"/>
          <w:szCs w:val="24"/>
        </w:rPr>
        <w:t xml:space="preserve"> 40</w:t>
      </w:r>
      <w:r w:rsidRPr="00D64013">
        <w:rPr>
          <w:b/>
          <w:sz w:val="24"/>
          <w:szCs w:val="24"/>
        </w:rPr>
        <w:tab/>
      </w:r>
      <w:r w:rsidRPr="00D64013">
        <w:rPr>
          <w:b/>
          <w:sz w:val="24"/>
          <w:szCs w:val="24"/>
        </w:rPr>
        <w:tab/>
      </w:r>
    </w:p>
    <w:p w:rsidR="00F13ED2" w:rsidRPr="00D64013" w:rsidRDefault="009C5327" w:rsidP="001B725C">
      <w:pPr>
        <w:spacing w:line="360" w:lineRule="auto"/>
        <w:jc w:val="both"/>
        <w:rPr>
          <w:b/>
          <w:sz w:val="24"/>
          <w:szCs w:val="24"/>
        </w:rPr>
      </w:pPr>
      <w:r>
        <w:rPr>
          <w:b/>
          <w:sz w:val="24"/>
          <w:szCs w:val="24"/>
        </w:rPr>
        <w:lastRenderedPageBreak/>
        <w:t xml:space="preserve">        </w:t>
      </w:r>
      <w:r w:rsidR="00F13ED2" w:rsidRPr="00D64013">
        <w:rPr>
          <w:b/>
          <w:sz w:val="24"/>
          <w:szCs w:val="24"/>
        </w:rPr>
        <w:t>Demand</w:t>
      </w:r>
      <w:r w:rsidR="00D64013">
        <w:rPr>
          <w:b/>
          <w:sz w:val="24"/>
          <w:szCs w:val="24"/>
        </w:rPr>
        <w:t xml:space="preserve">    </w:t>
      </w:r>
      <w:r w:rsidR="00F13ED2" w:rsidRPr="00D64013">
        <w:rPr>
          <w:b/>
          <w:sz w:val="24"/>
          <w:szCs w:val="24"/>
        </w:rPr>
        <w:t>20</w:t>
      </w:r>
      <w:r w:rsidR="00D64013">
        <w:rPr>
          <w:b/>
          <w:sz w:val="24"/>
          <w:szCs w:val="24"/>
        </w:rPr>
        <w:t xml:space="preserve">      </w:t>
      </w:r>
      <w:r w:rsidR="00F13ED2" w:rsidRPr="00D64013">
        <w:rPr>
          <w:b/>
          <w:sz w:val="24"/>
          <w:szCs w:val="24"/>
        </w:rPr>
        <w:t>50</w:t>
      </w:r>
      <w:r w:rsidR="00D64013">
        <w:rPr>
          <w:b/>
          <w:sz w:val="24"/>
          <w:szCs w:val="24"/>
        </w:rPr>
        <w:t xml:space="preserve">      </w:t>
      </w:r>
      <w:r w:rsidR="00F13ED2" w:rsidRPr="00D64013">
        <w:rPr>
          <w:b/>
          <w:sz w:val="24"/>
          <w:szCs w:val="24"/>
        </w:rPr>
        <w:t>50</w:t>
      </w:r>
      <w:r w:rsidR="00D64013">
        <w:rPr>
          <w:b/>
          <w:sz w:val="24"/>
          <w:szCs w:val="24"/>
        </w:rPr>
        <w:t xml:space="preserve">      </w:t>
      </w:r>
      <w:r w:rsidR="00F13ED2" w:rsidRPr="00D64013">
        <w:rPr>
          <w:b/>
          <w:sz w:val="24"/>
          <w:szCs w:val="24"/>
        </w:rPr>
        <w:t>80</w:t>
      </w:r>
      <w:r w:rsidR="00F13ED2" w:rsidRPr="00D64013">
        <w:rPr>
          <w:b/>
          <w:sz w:val="24"/>
          <w:szCs w:val="24"/>
        </w:rPr>
        <w:tab/>
      </w:r>
      <w:r w:rsidR="00F13ED2" w:rsidRPr="00D64013">
        <w:rPr>
          <w:b/>
          <w:sz w:val="24"/>
          <w:szCs w:val="24"/>
        </w:rPr>
        <w:tab/>
      </w:r>
    </w:p>
    <w:p w:rsidR="00F13ED2" w:rsidRPr="00D64013" w:rsidRDefault="00F13ED2" w:rsidP="001B725C">
      <w:pPr>
        <w:spacing w:line="360" w:lineRule="auto"/>
        <w:jc w:val="both"/>
        <w:rPr>
          <w:b/>
          <w:sz w:val="24"/>
          <w:szCs w:val="24"/>
        </w:rPr>
      </w:pPr>
    </w:p>
    <w:p w:rsidR="00F13ED2" w:rsidRDefault="00352BF6" w:rsidP="001B725C">
      <w:pPr>
        <w:spacing w:line="360" w:lineRule="auto"/>
        <w:jc w:val="both"/>
        <w:rPr>
          <w:b/>
          <w:sz w:val="24"/>
          <w:szCs w:val="24"/>
        </w:rPr>
      </w:pPr>
      <w:r>
        <w:rPr>
          <w:b/>
          <w:sz w:val="24"/>
          <w:szCs w:val="24"/>
        </w:rPr>
        <w:t>Ans:</w:t>
      </w:r>
    </w:p>
    <w:p w:rsidR="00352BF6" w:rsidRPr="00D64013" w:rsidRDefault="00352BF6" w:rsidP="001B725C">
      <w:pPr>
        <w:spacing w:line="360" w:lineRule="auto"/>
        <w:jc w:val="both"/>
        <w:rPr>
          <w:b/>
          <w:sz w:val="24"/>
          <w:szCs w:val="24"/>
        </w:rPr>
      </w:pPr>
    </w:p>
    <w:p w:rsidR="00EA3A26" w:rsidRPr="00EA3A26" w:rsidRDefault="00EA3A26" w:rsidP="00EA3A26">
      <w:pPr>
        <w:rPr>
          <w:sz w:val="24"/>
          <w:szCs w:val="24"/>
        </w:rPr>
      </w:pPr>
      <w:r w:rsidRPr="00EA3A26">
        <w:rPr>
          <w:rFonts w:ascii="Arial" w:hAnsi="Arial" w:cs="Arial"/>
          <w:color w:val="000000"/>
          <w:sz w:val="21"/>
          <w:szCs w:val="21"/>
        </w:rPr>
        <w:br/>
      </w:r>
      <w:r w:rsidRPr="00EA3A26">
        <w:rPr>
          <w:rFonts w:ascii="Arial" w:hAnsi="Arial" w:cs="Arial"/>
          <w:color w:val="000000"/>
          <w:sz w:val="21"/>
          <w:szCs w:val="21"/>
        </w:rPr>
        <w:br/>
      </w:r>
      <w:r w:rsidRPr="00EA3A26">
        <w:rPr>
          <w:rFonts w:ascii="Arial" w:hAnsi="Arial" w:cs="Arial"/>
          <w:b/>
          <w:bCs/>
          <w:color w:val="000000"/>
          <w:sz w:val="21"/>
          <w:szCs w:val="21"/>
        </w:rPr>
        <w:t>Solution:</w:t>
      </w:r>
      <w:r w:rsidRPr="00EA3A26">
        <w:rPr>
          <w:rFonts w:ascii="Arial" w:hAnsi="Arial" w:cs="Arial"/>
          <w:color w:val="000000"/>
          <w:sz w:val="21"/>
          <w:szCs w:val="21"/>
        </w:rPr>
        <w:br/>
      </w:r>
      <w:r w:rsidRPr="00EA3A26">
        <w:rPr>
          <w:rFonts w:ascii="Arial" w:hAnsi="Arial" w:cs="Arial"/>
          <w:color w:val="000000"/>
          <w:sz w:val="21"/>
          <w:szCs w:val="21"/>
          <w:shd w:val="clear" w:color="auto" w:fill="FFFFFF"/>
        </w:rPr>
        <w:t>TOTAL number of supply constraints : 3</w:t>
      </w:r>
      <w:r w:rsidRPr="00EA3A26">
        <w:rPr>
          <w:rFonts w:ascii="Arial" w:hAnsi="Arial" w:cs="Arial"/>
          <w:color w:val="000000"/>
          <w:sz w:val="21"/>
          <w:szCs w:val="21"/>
        </w:rPr>
        <w:br/>
      </w:r>
      <w:r w:rsidRPr="00EA3A26">
        <w:rPr>
          <w:rFonts w:ascii="Arial" w:hAnsi="Arial" w:cs="Arial"/>
          <w:color w:val="000000"/>
          <w:sz w:val="21"/>
          <w:szCs w:val="21"/>
          <w:shd w:val="clear" w:color="auto" w:fill="FFFFFF"/>
        </w:rPr>
        <w:t>TOTAL number of demand constraints : 4</w:t>
      </w:r>
      <w:r w:rsidRPr="00EA3A26">
        <w:rPr>
          <w:rFonts w:ascii="Arial" w:hAnsi="Arial" w:cs="Arial"/>
          <w:color w:val="000000"/>
          <w:sz w:val="21"/>
          <w:szCs w:val="21"/>
        </w:rPr>
        <w:br/>
      </w:r>
      <w:r w:rsidRPr="00EA3A26">
        <w:rPr>
          <w:rFonts w:ascii="Arial" w:hAnsi="Arial" w:cs="Arial"/>
          <w:color w:val="000000"/>
          <w:sz w:val="21"/>
          <w:szCs w:val="21"/>
          <w:shd w:val="clear" w:color="auto" w:fill="FFFFFF"/>
        </w:rPr>
        <w:t>Problem Table is</w:t>
      </w:r>
    </w:p>
    <w:tbl>
      <w:tblPr>
        <w:tblW w:w="0" w:type="auto"/>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974"/>
        <w:gridCol w:w="417"/>
        <w:gridCol w:w="417"/>
        <w:gridCol w:w="417"/>
        <w:gridCol w:w="417"/>
        <w:gridCol w:w="36"/>
        <w:gridCol w:w="823"/>
      </w:tblGrid>
      <w:tr w:rsidR="00EA3A26" w:rsidRPr="00EA3A26" w:rsidTr="00EA3A26">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i/>
                <w:iCs/>
                <w:color w:val="000000"/>
                <w:sz w:val="21"/>
              </w:rPr>
              <w:t>D</w:t>
            </w:r>
            <w:r w:rsidRPr="00EA3A26">
              <w:rPr>
                <w:color w:val="000000"/>
                <w:sz w:val="17"/>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i/>
                <w:iCs/>
                <w:color w:val="000000"/>
                <w:sz w:val="21"/>
              </w:rPr>
              <w:t>D</w:t>
            </w:r>
            <w:r w:rsidRPr="00EA3A26">
              <w:rPr>
                <w:color w:val="000000"/>
                <w:sz w:val="17"/>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i/>
                <w:iCs/>
                <w:color w:val="000000"/>
                <w:sz w:val="21"/>
              </w:rPr>
              <w:t>D</w:t>
            </w:r>
            <w:r w:rsidRPr="00EA3A26">
              <w:rPr>
                <w:color w:val="000000"/>
                <w:sz w:val="17"/>
              </w:rPr>
              <w:t>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i/>
                <w:iCs/>
                <w:color w:val="000000"/>
                <w:sz w:val="21"/>
              </w:rPr>
              <w:t>D</w:t>
            </w:r>
            <w:r w:rsidRPr="00EA3A26">
              <w:rPr>
                <w:color w:val="000000"/>
                <w:sz w:val="17"/>
              </w:rPr>
              <w:t>4</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A3A26" w:rsidRPr="00EA3A26" w:rsidRDefault="00EA3A26" w:rsidP="00EA3A26">
            <w:pPr>
              <w:rPr>
                <w:rFonts w:ascii="Arial" w:hAnsi="Arial" w:cs="Arial"/>
                <w:color w:val="000000"/>
                <w:sz w:val="21"/>
                <w:szCs w:val="21"/>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rFonts w:ascii="Arial" w:hAnsi="Arial" w:cs="Arial"/>
                <w:color w:val="000000"/>
                <w:sz w:val="21"/>
                <w:szCs w:val="21"/>
              </w:rPr>
              <w:t>Supply</w:t>
            </w:r>
          </w:p>
        </w:tc>
      </w:tr>
      <w:tr w:rsidR="00EA3A26" w:rsidRPr="00EA3A26" w:rsidTr="00EA3A26">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i/>
                <w:iCs/>
                <w:color w:val="000000"/>
                <w:sz w:val="21"/>
              </w:rPr>
              <w:t>S</w:t>
            </w:r>
            <w:r w:rsidRPr="00EA3A26">
              <w:rPr>
                <w:color w:val="000000"/>
                <w:sz w:val="17"/>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rFonts w:ascii="Arial" w:hAnsi="Arial" w:cs="Arial"/>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rFonts w:ascii="Arial" w:hAnsi="Arial" w:cs="Arial"/>
                <w:color w:val="000000"/>
                <w:sz w:val="21"/>
                <w:szCs w:val="21"/>
              </w:rPr>
              <w:t>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rFonts w:ascii="Arial" w:hAnsi="Arial" w:cs="Arial"/>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rFonts w:ascii="Arial" w:hAnsi="Arial" w:cs="Arial"/>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A3A26" w:rsidRPr="00EA3A26" w:rsidRDefault="00EA3A26" w:rsidP="00EA3A26">
            <w:pPr>
              <w:rPr>
                <w:rFonts w:ascii="Arial" w:hAnsi="Arial" w:cs="Arial"/>
                <w:color w:val="000000"/>
                <w:sz w:val="21"/>
                <w:szCs w:val="21"/>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rFonts w:ascii="Arial" w:hAnsi="Arial" w:cs="Arial"/>
                <w:color w:val="000000"/>
                <w:sz w:val="21"/>
                <w:szCs w:val="21"/>
              </w:rPr>
              <w:t>60</w:t>
            </w:r>
          </w:p>
        </w:tc>
      </w:tr>
      <w:tr w:rsidR="00EA3A26" w:rsidRPr="00EA3A26" w:rsidTr="00EA3A26">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i/>
                <w:iCs/>
                <w:color w:val="000000"/>
                <w:sz w:val="21"/>
              </w:rPr>
              <w:t>S</w:t>
            </w:r>
            <w:r w:rsidRPr="00EA3A26">
              <w:rPr>
                <w:color w:val="000000"/>
                <w:sz w:val="17"/>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rFonts w:ascii="Arial" w:hAnsi="Arial" w:cs="Arial"/>
                <w:color w:val="000000"/>
                <w:sz w:val="21"/>
                <w:szCs w:val="21"/>
              </w:rPr>
              <w:t>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rFonts w:ascii="Arial" w:hAnsi="Arial" w:cs="Arial"/>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rFonts w:ascii="Arial" w:hAnsi="Arial" w:cs="Arial"/>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rFonts w:ascii="Arial" w:hAnsi="Arial" w:cs="Arial"/>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A3A26" w:rsidRPr="00EA3A26" w:rsidRDefault="00EA3A26" w:rsidP="00EA3A26">
            <w:pPr>
              <w:rPr>
                <w:rFonts w:ascii="Arial" w:hAnsi="Arial" w:cs="Arial"/>
                <w:color w:val="000000"/>
                <w:sz w:val="21"/>
                <w:szCs w:val="21"/>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rFonts w:ascii="Arial" w:hAnsi="Arial" w:cs="Arial"/>
                <w:color w:val="000000"/>
                <w:sz w:val="21"/>
                <w:szCs w:val="21"/>
              </w:rPr>
              <w:t>100</w:t>
            </w:r>
          </w:p>
        </w:tc>
      </w:tr>
      <w:tr w:rsidR="00EA3A26" w:rsidRPr="00EA3A26" w:rsidTr="00EA3A26">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i/>
                <w:iCs/>
                <w:color w:val="000000"/>
                <w:sz w:val="21"/>
              </w:rPr>
              <w:t>S</w:t>
            </w:r>
            <w:r w:rsidRPr="00EA3A26">
              <w:rPr>
                <w:color w:val="000000"/>
                <w:sz w:val="17"/>
              </w:rPr>
              <w:t>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rFonts w:ascii="Arial" w:hAnsi="Arial" w:cs="Arial"/>
                <w:color w:val="000000"/>
                <w:sz w:val="21"/>
                <w:szCs w:val="21"/>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rFonts w:ascii="Arial" w:hAnsi="Arial" w:cs="Arial"/>
                <w:color w:val="000000"/>
                <w:sz w:val="21"/>
                <w:szCs w:val="21"/>
              </w:rPr>
              <w:t>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rFonts w:ascii="Arial" w:hAnsi="Arial" w:cs="Arial"/>
                <w:color w:val="000000"/>
                <w:sz w:val="21"/>
                <w:szCs w:val="21"/>
              </w:rPr>
              <w:t>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rFonts w:ascii="Arial" w:hAnsi="Arial" w:cs="Arial"/>
                <w:color w:val="000000"/>
                <w:sz w:val="21"/>
                <w:szCs w:val="21"/>
              </w:rPr>
              <w:t>1</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A3A26" w:rsidRPr="00EA3A26" w:rsidRDefault="00EA3A26" w:rsidP="00EA3A26">
            <w:pPr>
              <w:rPr>
                <w:rFonts w:ascii="Arial" w:hAnsi="Arial" w:cs="Arial"/>
                <w:color w:val="000000"/>
                <w:sz w:val="21"/>
                <w:szCs w:val="21"/>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rFonts w:ascii="Arial" w:hAnsi="Arial" w:cs="Arial"/>
                <w:color w:val="000000"/>
                <w:sz w:val="21"/>
                <w:szCs w:val="21"/>
              </w:rPr>
              <w:t>40</w:t>
            </w:r>
          </w:p>
        </w:tc>
      </w:tr>
      <w:tr w:rsidR="00EA3A26" w:rsidRPr="00EA3A26" w:rsidTr="00EA3A26">
        <w:tc>
          <w:tcPr>
            <w:tcW w:w="0" w:type="auto"/>
            <w:gridSpan w:val="7"/>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A3A26" w:rsidRPr="00EA3A26" w:rsidRDefault="00EA3A26" w:rsidP="00EA3A26">
            <w:pPr>
              <w:rPr>
                <w:rFonts w:ascii="Arial" w:hAnsi="Arial" w:cs="Arial"/>
                <w:color w:val="000000"/>
                <w:sz w:val="21"/>
                <w:szCs w:val="21"/>
              </w:rPr>
            </w:pPr>
          </w:p>
        </w:tc>
      </w:tr>
      <w:tr w:rsidR="00EA3A26" w:rsidRPr="00EA3A26" w:rsidTr="00EA3A26">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rFonts w:ascii="Arial" w:hAnsi="Arial" w:cs="Arial"/>
                <w:color w:val="000000"/>
                <w:sz w:val="21"/>
                <w:szCs w:val="21"/>
              </w:rPr>
              <w:t>Demand</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rFonts w:ascii="Arial" w:hAnsi="Arial" w:cs="Arial"/>
                <w:color w:val="000000"/>
                <w:sz w:val="21"/>
                <w:szCs w:val="21"/>
              </w:rPr>
              <w:t>20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rFonts w:ascii="Arial" w:hAnsi="Arial" w:cs="Arial"/>
                <w:color w:val="000000"/>
                <w:sz w:val="21"/>
                <w:szCs w:val="21"/>
              </w:rPr>
              <w:t>50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rFonts w:ascii="Arial" w:hAnsi="Arial" w:cs="Arial"/>
                <w:color w:val="000000"/>
                <w:sz w:val="21"/>
                <w:szCs w:val="21"/>
              </w:rPr>
              <w:t>50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r w:rsidRPr="00EA3A26">
              <w:rPr>
                <w:rFonts w:ascii="Arial" w:hAnsi="Arial" w:cs="Arial"/>
                <w:color w:val="000000"/>
                <w:sz w:val="21"/>
                <w:szCs w:val="21"/>
              </w:rPr>
              <w:t>80</w:t>
            </w:r>
          </w:p>
        </w:tc>
        <w:tc>
          <w:tcPr>
            <w:tcW w:w="0" w:type="auto"/>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center"/>
            <w:hideMark/>
          </w:tcPr>
          <w:p w:rsidR="00EA3A26" w:rsidRPr="00EA3A26" w:rsidRDefault="00EA3A26" w:rsidP="00EA3A26">
            <w:pPr>
              <w:rPr>
                <w:rFonts w:ascii="Arial" w:hAnsi="Arial" w:cs="Arial"/>
                <w:color w:val="000000"/>
                <w:sz w:val="21"/>
                <w:szCs w:val="21"/>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EA3A26" w:rsidRPr="00EA3A26" w:rsidRDefault="00EA3A26" w:rsidP="00EA3A26">
            <w:pPr>
              <w:rPr>
                <w:rFonts w:ascii="Arial" w:hAnsi="Arial" w:cs="Arial"/>
                <w:color w:val="000000"/>
                <w:sz w:val="21"/>
                <w:szCs w:val="21"/>
              </w:rPr>
            </w:pPr>
          </w:p>
        </w:tc>
      </w:tr>
    </w:tbl>
    <w:p w:rsidR="00F13ED2" w:rsidRPr="00D64013" w:rsidRDefault="00EA3A26" w:rsidP="00AB411A">
      <w:pPr>
        <w:rPr>
          <w:b/>
          <w:sz w:val="24"/>
          <w:szCs w:val="24"/>
        </w:rPr>
      </w:pPr>
      <w:r w:rsidRPr="00EA3A26">
        <w:rPr>
          <w:rFonts w:ascii="Arial" w:hAnsi="Arial" w:cs="Arial"/>
          <w:color w:val="000000"/>
          <w:sz w:val="21"/>
          <w:szCs w:val="21"/>
        </w:rPr>
        <w:br/>
      </w:r>
      <w:r w:rsidRPr="00EA3A26">
        <w:rPr>
          <w:rFonts w:ascii="Arial" w:hAnsi="Arial" w:cs="Arial"/>
          <w:color w:val="000000"/>
          <w:sz w:val="21"/>
          <w:szCs w:val="21"/>
        </w:rPr>
        <w:br/>
      </w:r>
      <w:r w:rsidRPr="00EA3A26">
        <w:rPr>
          <w:rFonts w:ascii="Arial" w:hAnsi="Arial" w:cs="Arial"/>
          <w:color w:val="000000"/>
          <w:sz w:val="21"/>
          <w:szCs w:val="21"/>
          <w:shd w:val="clear" w:color="auto" w:fill="FFFFFF"/>
        </w:rPr>
        <w:t>Table-1</w:t>
      </w:r>
    </w:p>
    <w:p w:rsidR="00F13ED2" w:rsidRPr="00D64013" w:rsidRDefault="00F13ED2" w:rsidP="00352BF6">
      <w:pPr>
        <w:spacing w:line="360" w:lineRule="auto"/>
        <w:jc w:val="center"/>
        <w:rPr>
          <w:b/>
          <w:sz w:val="24"/>
          <w:szCs w:val="24"/>
        </w:rPr>
      </w:pPr>
    </w:p>
    <w:p w:rsidR="00352BF6" w:rsidRDefault="00352BF6" w:rsidP="00352BF6">
      <w:pPr>
        <w:spacing w:line="360" w:lineRule="auto"/>
        <w:jc w:val="center"/>
        <w:rPr>
          <w:b/>
          <w:sz w:val="24"/>
          <w:szCs w:val="24"/>
        </w:rPr>
      </w:pPr>
    </w:p>
    <w:p w:rsidR="00F13ED2" w:rsidRPr="00D64013" w:rsidRDefault="00F13ED2" w:rsidP="00352BF6">
      <w:pPr>
        <w:spacing w:line="360" w:lineRule="auto"/>
        <w:jc w:val="center"/>
        <w:rPr>
          <w:b/>
          <w:sz w:val="24"/>
          <w:szCs w:val="24"/>
        </w:rPr>
      </w:pPr>
      <w:r w:rsidRPr="00D64013">
        <w:rPr>
          <w:b/>
          <w:sz w:val="24"/>
          <w:szCs w:val="24"/>
        </w:rPr>
        <w:t>Set – II</w:t>
      </w:r>
    </w:p>
    <w:p w:rsidR="00F13ED2" w:rsidRPr="00D64013" w:rsidRDefault="00F13ED2" w:rsidP="001B725C">
      <w:pPr>
        <w:spacing w:line="360" w:lineRule="auto"/>
        <w:jc w:val="both"/>
        <w:rPr>
          <w:b/>
          <w:sz w:val="24"/>
          <w:szCs w:val="24"/>
          <w:lang w:val="en-IN"/>
        </w:rPr>
      </w:pPr>
    </w:p>
    <w:p w:rsidR="00F13ED2" w:rsidRPr="00D64013" w:rsidRDefault="00F13ED2" w:rsidP="001B725C">
      <w:pPr>
        <w:spacing w:line="360" w:lineRule="auto"/>
        <w:jc w:val="both"/>
        <w:rPr>
          <w:b/>
          <w:sz w:val="24"/>
          <w:szCs w:val="24"/>
          <w:lang w:val="en-IN"/>
        </w:rPr>
      </w:pPr>
    </w:p>
    <w:p w:rsidR="00F13ED2" w:rsidRPr="00D64013" w:rsidRDefault="00F13ED2" w:rsidP="001B725C">
      <w:pPr>
        <w:spacing w:line="360" w:lineRule="auto"/>
        <w:jc w:val="both"/>
        <w:rPr>
          <w:b/>
          <w:sz w:val="24"/>
          <w:szCs w:val="24"/>
          <w:lang w:val="en-IN"/>
        </w:rPr>
      </w:pPr>
    </w:p>
    <w:p w:rsidR="00F13ED2" w:rsidRPr="00D64013" w:rsidRDefault="00F13ED2" w:rsidP="001B725C">
      <w:pPr>
        <w:spacing w:line="360" w:lineRule="auto"/>
        <w:jc w:val="both"/>
        <w:rPr>
          <w:b/>
          <w:sz w:val="24"/>
          <w:szCs w:val="24"/>
          <w:lang w:val="en-IN"/>
        </w:rPr>
      </w:pPr>
      <w:r w:rsidRPr="00D64013">
        <w:rPr>
          <w:b/>
          <w:sz w:val="24"/>
          <w:szCs w:val="24"/>
          <w:lang w:val="en-IN"/>
        </w:rPr>
        <w:t>Q4.a) Solve the following Integer programming problem using Gomory’s Fractional</w:t>
      </w:r>
    </w:p>
    <w:p w:rsidR="00F13ED2" w:rsidRPr="00D64013" w:rsidRDefault="00F13ED2" w:rsidP="001B725C">
      <w:pPr>
        <w:spacing w:line="360" w:lineRule="auto"/>
        <w:jc w:val="both"/>
        <w:rPr>
          <w:b/>
          <w:sz w:val="24"/>
          <w:szCs w:val="24"/>
          <w:lang w:val="en-IN"/>
        </w:rPr>
      </w:pPr>
      <w:r w:rsidRPr="00D64013">
        <w:rPr>
          <w:b/>
          <w:sz w:val="24"/>
          <w:szCs w:val="24"/>
          <w:lang w:val="en-IN"/>
        </w:rPr>
        <w:t>Algorithms:</w:t>
      </w:r>
    </w:p>
    <w:p w:rsidR="00F13ED2" w:rsidRPr="00D64013" w:rsidRDefault="00F13ED2" w:rsidP="001B725C">
      <w:pPr>
        <w:spacing w:line="360" w:lineRule="auto"/>
        <w:jc w:val="both"/>
        <w:rPr>
          <w:b/>
          <w:sz w:val="24"/>
          <w:szCs w:val="24"/>
          <w:lang w:val="en-IN"/>
        </w:rPr>
      </w:pPr>
      <w:r w:rsidRPr="00D64013">
        <w:rPr>
          <w:b/>
          <w:sz w:val="24"/>
          <w:szCs w:val="24"/>
          <w:lang w:val="en-IN"/>
        </w:rPr>
        <w:t>Maximize Z = 5x1 + 7x2</w:t>
      </w:r>
    </w:p>
    <w:p w:rsidR="00F13ED2" w:rsidRPr="00D64013" w:rsidRDefault="00F13ED2" w:rsidP="001B725C">
      <w:pPr>
        <w:spacing w:line="360" w:lineRule="auto"/>
        <w:jc w:val="both"/>
        <w:rPr>
          <w:b/>
          <w:sz w:val="24"/>
          <w:szCs w:val="24"/>
          <w:lang w:val="en-IN"/>
        </w:rPr>
      </w:pPr>
      <w:r w:rsidRPr="00D64013">
        <w:rPr>
          <w:b/>
          <w:sz w:val="24"/>
          <w:szCs w:val="24"/>
          <w:lang w:val="en-IN"/>
        </w:rPr>
        <w:t>Subject to: -2x1 + 3x2 ≤ 6</w:t>
      </w:r>
    </w:p>
    <w:p w:rsidR="00F13ED2" w:rsidRPr="00D64013" w:rsidRDefault="00F13ED2" w:rsidP="001B725C">
      <w:pPr>
        <w:spacing w:line="360" w:lineRule="auto"/>
        <w:jc w:val="both"/>
        <w:rPr>
          <w:b/>
          <w:sz w:val="24"/>
          <w:szCs w:val="24"/>
          <w:lang w:val="en-IN"/>
        </w:rPr>
      </w:pPr>
      <w:r w:rsidRPr="00D64013">
        <w:rPr>
          <w:b/>
          <w:sz w:val="24"/>
          <w:szCs w:val="24"/>
          <w:lang w:val="en-IN"/>
        </w:rPr>
        <w:t>6x1 + x2 ≤ 30</w:t>
      </w:r>
    </w:p>
    <w:p w:rsidR="00F13ED2" w:rsidRPr="00D64013" w:rsidRDefault="0054133B" w:rsidP="001B725C">
      <w:pPr>
        <w:spacing w:line="360" w:lineRule="auto"/>
        <w:jc w:val="both"/>
        <w:rPr>
          <w:b/>
          <w:sz w:val="24"/>
          <w:szCs w:val="24"/>
          <w:lang w:val="en-IN"/>
        </w:rPr>
      </w:pPr>
      <w:r>
        <w:rPr>
          <w:b/>
          <w:sz w:val="24"/>
          <w:szCs w:val="24"/>
          <w:lang w:val="en-IN"/>
        </w:rPr>
        <w:t>where x1, x2 ≥ 0 are integers.</w:t>
      </w:r>
      <w:r>
        <w:rPr>
          <w:b/>
          <w:sz w:val="24"/>
          <w:szCs w:val="24"/>
          <w:lang w:val="en-IN"/>
        </w:rPr>
        <w:tab/>
      </w:r>
      <w:r>
        <w:rPr>
          <w:b/>
          <w:sz w:val="24"/>
          <w:szCs w:val="24"/>
          <w:lang w:val="en-IN"/>
        </w:rPr>
        <w:tab/>
      </w:r>
    </w:p>
    <w:p w:rsidR="00F13ED2" w:rsidRDefault="006025E2" w:rsidP="001B725C">
      <w:pPr>
        <w:spacing w:line="360" w:lineRule="auto"/>
        <w:jc w:val="both"/>
        <w:rPr>
          <w:b/>
          <w:sz w:val="24"/>
          <w:szCs w:val="24"/>
          <w:lang w:val="en-IN"/>
        </w:rPr>
      </w:pPr>
      <w:r>
        <w:rPr>
          <w:b/>
          <w:sz w:val="24"/>
          <w:szCs w:val="24"/>
          <w:lang w:val="en-IN"/>
        </w:rPr>
        <w:t>Answer:</w:t>
      </w:r>
    </w:p>
    <w:p w:rsidR="006025E2" w:rsidRPr="00D64013" w:rsidRDefault="006025E2" w:rsidP="001B725C">
      <w:pPr>
        <w:spacing w:line="360" w:lineRule="auto"/>
        <w:jc w:val="both"/>
        <w:rPr>
          <w:b/>
          <w:sz w:val="24"/>
          <w:szCs w:val="24"/>
          <w:lang w:val="en-IN"/>
        </w:rPr>
      </w:pPr>
    </w:p>
    <w:p w:rsidR="002B4C94" w:rsidRPr="002B4C94" w:rsidRDefault="002B4C94" w:rsidP="002B4C94">
      <w:pPr>
        <w:rPr>
          <w:sz w:val="24"/>
          <w:szCs w:val="24"/>
        </w:rPr>
      </w:pPr>
      <w:r w:rsidRPr="002B4C94">
        <w:rPr>
          <w:rFonts w:ascii="Arial" w:hAnsi="Arial" w:cs="Arial"/>
          <w:b/>
          <w:bCs/>
          <w:color w:val="000000"/>
          <w:sz w:val="21"/>
          <w:szCs w:val="21"/>
        </w:rPr>
        <w:t>Solution:</w:t>
      </w:r>
      <w:r w:rsidRPr="002B4C94">
        <w:rPr>
          <w:rFonts w:ascii="Arial" w:hAnsi="Arial" w:cs="Arial"/>
          <w:color w:val="000000"/>
          <w:sz w:val="21"/>
          <w:szCs w:val="21"/>
        </w:rPr>
        <w:br/>
      </w:r>
      <w:r w:rsidRPr="002B4C94">
        <w:rPr>
          <w:rFonts w:ascii="Arial" w:hAnsi="Arial" w:cs="Arial"/>
          <w:b/>
          <w:bCs/>
          <w:color w:val="000000"/>
          <w:sz w:val="21"/>
          <w:szCs w:val="21"/>
        </w:rPr>
        <w:t>Problem is</w:t>
      </w:r>
    </w:p>
    <w:tbl>
      <w:tblPr>
        <w:tblW w:w="0" w:type="auto"/>
        <w:tblCellMar>
          <w:top w:w="15" w:type="dxa"/>
          <w:left w:w="15" w:type="dxa"/>
          <w:bottom w:w="15" w:type="dxa"/>
          <w:right w:w="15" w:type="dxa"/>
        </w:tblCellMar>
        <w:tblLook w:val="04A0"/>
      </w:tblPr>
      <w:tblGrid>
        <w:gridCol w:w="1826"/>
      </w:tblGrid>
      <w:tr w:rsidR="002B4C94" w:rsidRPr="002B4C94" w:rsidTr="002B4C94">
        <w:tc>
          <w:tcPr>
            <w:tcW w:w="0" w:type="auto"/>
            <w:vAlign w:val="center"/>
            <w:hideMark/>
          </w:tcPr>
          <w:tbl>
            <w:tblPr>
              <w:tblW w:w="0" w:type="auto"/>
              <w:tblCellMar>
                <w:top w:w="15" w:type="dxa"/>
                <w:left w:w="15" w:type="dxa"/>
                <w:bottom w:w="15" w:type="dxa"/>
                <w:right w:w="15" w:type="dxa"/>
              </w:tblCellMar>
              <w:tblLook w:val="04A0"/>
            </w:tblPr>
            <w:tblGrid>
              <w:gridCol w:w="664"/>
              <w:gridCol w:w="166"/>
              <w:gridCol w:w="36"/>
              <w:gridCol w:w="150"/>
              <w:gridCol w:w="232"/>
              <w:gridCol w:w="166"/>
              <w:gridCol w:w="150"/>
              <w:gridCol w:w="232"/>
            </w:tblGrid>
            <w:tr w:rsidR="002B4C94" w:rsidRPr="002B4C94">
              <w:tc>
                <w:tcPr>
                  <w:tcW w:w="0" w:type="auto"/>
                  <w:vAlign w:val="center"/>
                  <w:hideMark/>
                </w:tcPr>
                <w:p w:rsidR="002B4C94" w:rsidRPr="002B4C94" w:rsidRDefault="002B4C94" w:rsidP="002B4C94">
                  <w:pPr>
                    <w:rPr>
                      <w:sz w:val="24"/>
                      <w:szCs w:val="24"/>
                    </w:rPr>
                  </w:pPr>
                  <w:r w:rsidRPr="002B4C94">
                    <w:rPr>
                      <w:sz w:val="24"/>
                      <w:szCs w:val="24"/>
                    </w:rPr>
                    <w:t>Max </w:t>
                  </w:r>
                  <w:r w:rsidRPr="002B4C94">
                    <w:rPr>
                      <w:i/>
                      <w:iCs/>
                      <w:sz w:val="24"/>
                      <w:szCs w:val="24"/>
                    </w:rPr>
                    <w:t>Z</w:t>
                  </w:r>
                </w:p>
              </w:tc>
              <w:tc>
                <w:tcPr>
                  <w:tcW w:w="0" w:type="auto"/>
                  <w:vAlign w:val="center"/>
                  <w:hideMark/>
                </w:tcPr>
                <w:p w:rsidR="002B4C94" w:rsidRPr="002B4C94" w:rsidRDefault="002B4C94" w:rsidP="002B4C94">
                  <w:pPr>
                    <w:rPr>
                      <w:sz w:val="24"/>
                      <w:szCs w:val="24"/>
                    </w:rPr>
                  </w:pPr>
                  <w:r w:rsidRPr="002B4C94">
                    <w:rPr>
                      <w:sz w:val="24"/>
                      <w:szCs w:val="24"/>
                    </w:rPr>
                    <w:t>=</w:t>
                  </w:r>
                </w:p>
              </w:tc>
              <w:tc>
                <w:tcPr>
                  <w:tcW w:w="0" w:type="auto"/>
                  <w:vAlign w:val="center"/>
                  <w:hideMark/>
                </w:tcPr>
                <w:p w:rsidR="002B4C94" w:rsidRPr="002B4C94" w:rsidRDefault="002B4C94" w:rsidP="002B4C94">
                  <w:pPr>
                    <w:rPr>
                      <w:sz w:val="24"/>
                      <w:szCs w:val="24"/>
                    </w:rPr>
                  </w:pPr>
                </w:p>
              </w:tc>
              <w:tc>
                <w:tcPr>
                  <w:tcW w:w="0" w:type="auto"/>
                  <w:vAlign w:val="center"/>
                  <w:hideMark/>
                </w:tcPr>
                <w:p w:rsidR="002B4C94" w:rsidRPr="002B4C94" w:rsidRDefault="002B4C94" w:rsidP="002B4C94">
                  <w:pPr>
                    <w:rPr>
                      <w:sz w:val="24"/>
                      <w:szCs w:val="24"/>
                    </w:rPr>
                  </w:pPr>
                  <w:r w:rsidRPr="002B4C94">
                    <w:rPr>
                      <w:sz w:val="24"/>
                      <w:szCs w:val="24"/>
                    </w:rPr>
                    <w:t>5</w:t>
                  </w:r>
                </w:p>
              </w:tc>
              <w:tc>
                <w:tcPr>
                  <w:tcW w:w="0" w:type="auto"/>
                  <w:vAlign w:val="center"/>
                  <w:hideMark/>
                </w:tcPr>
                <w:p w:rsidR="002B4C94" w:rsidRPr="002B4C94" w:rsidRDefault="002B4C94" w:rsidP="002B4C94">
                  <w:pPr>
                    <w:rPr>
                      <w:sz w:val="24"/>
                      <w:szCs w:val="24"/>
                    </w:rPr>
                  </w:pPr>
                  <w:r w:rsidRPr="002B4C94">
                    <w:rPr>
                      <w:i/>
                      <w:iCs/>
                      <w:sz w:val="24"/>
                      <w:szCs w:val="24"/>
                    </w:rPr>
                    <w:t>x</w:t>
                  </w:r>
                  <w:r w:rsidRPr="002B4C94">
                    <w:rPr>
                      <w:sz w:val="19"/>
                    </w:rPr>
                    <w:t>1</w:t>
                  </w:r>
                </w:p>
              </w:tc>
              <w:tc>
                <w:tcPr>
                  <w:tcW w:w="0" w:type="auto"/>
                  <w:vAlign w:val="center"/>
                  <w:hideMark/>
                </w:tcPr>
                <w:p w:rsidR="002B4C94" w:rsidRPr="002B4C94" w:rsidRDefault="002B4C94" w:rsidP="002B4C94">
                  <w:pPr>
                    <w:rPr>
                      <w:sz w:val="24"/>
                      <w:szCs w:val="24"/>
                    </w:rPr>
                  </w:pPr>
                  <w:r w:rsidRPr="002B4C94">
                    <w:rPr>
                      <w:sz w:val="24"/>
                      <w:szCs w:val="24"/>
                    </w:rPr>
                    <w:t>+</w:t>
                  </w:r>
                </w:p>
              </w:tc>
              <w:tc>
                <w:tcPr>
                  <w:tcW w:w="0" w:type="auto"/>
                  <w:vAlign w:val="center"/>
                  <w:hideMark/>
                </w:tcPr>
                <w:p w:rsidR="002B4C94" w:rsidRPr="002B4C94" w:rsidRDefault="002B4C94" w:rsidP="002B4C94">
                  <w:pPr>
                    <w:rPr>
                      <w:sz w:val="24"/>
                      <w:szCs w:val="24"/>
                    </w:rPr>
                  </w:pPr>
                  <w:r w:rsidRPr="002B4C94">
                    <w:rPr>
                      <w:sz w:val="24"/>
                      <w:szCs w:val="24"/>
                    </w:rPr>
                    <w:t>7</w:t>
                  </w:r>
                </w:p>
              </w:tc>
              <w:tc>
                <w:tcPr>
                  <w:tcW w:w="0" w:type="auto"/>
                  <w:vAlign w:val="center"/>
                  <w:hideMark/>
                </w:tcPr>
                <w:p w:rsidR="002B4C94" w:rsidRPr="002B4C94" w:rsidRDefault="002B4C94" w:rsidP="002B4C94">
                  <w:pPr>
                    <w:rPr>
                      <w:sz w:val="24"/>
                      <w:szCs w:val="24"/>
                    </w:rPr>
                  </w:pPr>
                  <w:r w:rsidRPr="002B4C94">
                    <w:rPr>
                      <w:i/>
                      <w:iCs/>
                      <w:sz w:val="24"/>
                      <w:szCs w:val="24"/>
                    </w:rPr>
                    <w:t>x</w:t>
                  </w:r>
                  <w:r w:rsidRPr="002B4C94">
                    <w:rPr>
                      <w:sz w:val="19"/>
                    </w:rPr>
                    <w:t>2</w:t>
                  </w:r>
                </w:p>
              </w:tc>
            </w:tr>
          </w:tbl>
          <w:p w:rsidR="002B4C94" w:rsidRPr="002B4C94" w:rsidRDefault="002B4C94" w:rsidP="002B4C94">
            <w:pPr>
              <w:rPr>
                <w:rFonts w:ascii="Arial" w:hAnsi="Arial" w:cs="Arial"/>
                <w:color w:val="000000"/>
                <w:sz w:val="21"/>
                <w:szCs w:val="21"/>
              </w:rPr>
            </w:pPr>
          </w:p>
        </w:tc>
      </w:tr>
      <w:tr w:rsidR="002B4C94" w:rsidRPr="002B4C94" w:rsidTr="002B4C94">
        <w:tc>
          <w:tcPr>
            <w:tcW w:w="0" w:type="auto"/>
            <w:vAlign w:val="center"/>
            <w:hideMark/>
          </w:tcPr>
          <w:p w:rsidR="002B4C94" w:rsidRPr="002B4C94" w:rsidRDefault="002B4C94" w:rsidP="002B4C94">
            <w:pPr>
              <w:rPr>
                <w:rFonts w:ascii="Arial" w:hAnsi="Arial" w:cs="Arial"/>
                <w:color w:val="000000"/>
                <w:sz w:val="21"/>
                <w:szCs w:val="21"/>
              </w:rPr>
            </w:pPr>
            <w:r w:rsidRPr="002B4C94">
              <w:rPr>
                <w:rFonts w:ascii="Arial" w:hAnsi="Arial" w:cs="Arial"/>
                <w:color w:val="000000"/>
                <w:sz w:val="21"/>
                <w:szCs w:val="21"/>
              </w:rPr>
              <w:t>subject to</w:t>
            </w:r>
          </w:p>
        </w:tc>
      </w:tr>
      <w:tr w:rsidR="002B4C94" w:rsidRPr="002B4C94" w:rsidTr="002B4C94">
        <w:tc>
          <w:tcPr>
            <w:tcW w:w="0" w:type="auto"/>
            <w:vAlign w:val="center"/>
            <w:hideMark/>
          </w:tcPr>
          <w:tbl>
            <w:tblPr>
              <w:tblW w:w="0" w:type="auto"/>
              <w:tblCellMar>
                <w:top w:w="15" w:type="dxa"/>
                <w:left w:w="15" w:type="dxa"/>
                <w:bottom w:w="15" w:type="dxa"/>
                <w:right w:w="15" w:type="dxa"/>
              </w:tblCellMar>
              <w:tblLook w:val="04A0"/>
            </w:tblPr>
            <w:tblGrid>
              <w:gridCol w:w="110"/>
              <w:gridCol w:w="150"/>
              <w:gridCol w:w="232"/>
              <w:gridCol w:w="166"/>
              <w:gridCol w:w="150"/>
              <w:gridCol w:w="232"/>
              <w:gridCol w:w="162"/>
              <w:gridCol w:w="270"/>
            </w:tblGrid>
            <w:tr w:rsidR="002B4C94" w:rsidRPr="002B4C94">
              <w:tc>
                <w:tcPr>
                  <w:tcW w:w="0" w:type="auto"/>
                  <w:vAlign w:val="center"/>
                  <w:hideMark/>
                </w:tcPr>
                <w:p w:rsidR="002B4C94" w:rsidRPr="002B4C94" w:rsidRDefault="002B4C94" w:rsidP="002B4C94">
                  <w:pPr>
                    <w:rPr>
                      <w:sz w:val="24"/>
                      <w:szCs w:val="24"/>
                    </w:rPr>
                  </w:pPr>
                  <w:r w:rsidRPr="002B4C94">
                    <w:rPr>
                      <w:sz w:val="24"/>
                      <w:szCs w:val="24"/>
                    </w:rPr>
                    <w:t>-</w:t>
                  </w:r>
                </w:p>
              </w:tc>
              <w:tc>
                <w:tcPr>
                  <w:tcW w:w="0" w:type="auto"/>
                  <w:vAlign w:val="center"/>
                  <w:hideMark/>
                </w:tcPr>
                <w:p w:rsidR="002B4C94" w:rsidRPr="002B4C94" w:rsidRDefault="002B4C94" w:rsidP="002B4C94">
                  <w:pPr>
                    <w:rPr>
                      <w:sz w:val="24"/>
                      <w:szCs w:val="24"/>
                    </w:rPr>
                  </w:pPr>
                  <w:r w:rsidRPr="002B4C94">
                    <w:rPr>
                      <w:sz w:val="24"/>
                      <w:szCs w:val="24"/>
                    </w:rPr>
                    <w:t>2</w:t>
                  </w:r>
                </w:p>
              </w:tc>
              <w:tc>
                <w:tcPr>
                  <w:tcW w:w="0" w:type="auto"/>
                  <w:vAlign w:val="center"/>
                  <w:hideMark/>
                </w:tcPr>
                <w:p w:rsidR="002B4C94" w:rsidRPr="002B4C94" w:rsidRDefault="002B4C94" w:rsidP="002B4C94">
                  <w:pPr>
                    <w:rPr>
                      <w:sz w:val="24"/>
                      <w:szCs w:val="24"/>
                    </w:rPr>
                  </w:pPr>
                  <w:r w:rsidRPr="002B4C94">
                    <w:rPr>
                      <w:i/>
                      <w:iCs/>
                      <w:sz w:val="24"/>
                      <w:szCs w:val="24"/>
                    </w:rPr>
                    <w:t>x</w:t>
                  </w:r>
                  <w:r w:rsidRPr="002B4C94">
                    <w:rPr>
                      <w:sz w:val="19"/>
                    </w:rPr>
                    <w:t>1</w:t>
                  </w:r>
                </w:p>
              </w:tc>
              <w:tc>
                <w:tcPr>
                  <w:tcW w:w="0" w:type="auto"/>
                  <w:vAlign w:val="center"/>
                  <w:hideMark/>
                </w:tcPr>
                <w:p w:rsidR="002B4C94" w:rsidRPr="002B4C94" w:rsidRDefault="002B4C94" w:rsidP="002B4C94">
                  <w:pPr>
                    <w:rPr>
                      <w:sz w:val="24"/>
                      <w:szCs w:val="24"/>
                    </w:rPr>
                  </w:pPr>
                  <w:r w:rsidRPr="002B4C94">
                    <w:rPr>
                      <w:sz w:val="24"/>
                      <w:szCs w:val="24"/>
                    </w:rPr>
                    <w:t>+</w:t>
                  </w:r>
                </w:p>
              </w:tc>
              <w:tc>
                <w:tcPr>
                  <w:tcW w:w="0" w:type="auto"/>
                  <w:vAlign w:val="center"/>
                  <w:hideMark/>
                </w:tcPr>
                <w:p w:rsidR="002B4C94" w:rsidRPr="002B4C94" w:rsidRDefault="002B4C94" w:rsidP="002B4C94">
                  <w:pPr>
                    <w:rPr>
                      <w:sz w:val="24"/>
                      <w:szCs w:val="24"/>
                    </w:rPr>
                  </w:pPr>
                  <w:r w:rsidRPr="002B4C94">
                    <w:rPr>
                      <w:sz w:val="24"/>
                      <w:szCs w:val="24"/>
                    </w:rPr>
                    <w:t>3</w:t>
                  </w:r>
                </w:p>
              </w:tc>
              <w:tc>
                <w:tcPr>
                  <w:tcW w:w="0" w:type="auto"/>
                  <w:vAlign w:val="center"/>
                  <w:hideMark/>
                </w:tcPr>
                <w:p w:rsidR="002B4C94" w:rsidRPr="002B4C94" w:rsidRDefault="002B4C94" w:rsidP="002B4C94">
                  <w:pPr>
                    <w:rPr>
                      <w:sz w:val="24"/>
                      <w:szCs w:val="24"/>
                    </w:rPr>
                  </w:pPr>
                  <w:r w:rsidRPr="002B4C94">
                    <w:rPr>
                      <w:i/>
                      <w:iCs/>
                      <w:sz w:val="24"/>
                      <w:szCs w:val="24"/>
                    </w:rPr>
                    <w:t>x</w:t>
                  </w:r>
                  <w:r w:rsidRPr="002B4C94">
                    <w:rPr>
                      <w:sz w:val="19"/>
                    </w:rPr>
                    <w:t>2</w:t>
                  </w:r>
                </w:p>
              </w:tc>
              <w:tc>
                <w:tcPr>
                  <w:tcW w:w="0" w:type="auto"/>
                  <w:vAlign w:val="center"/>
                  <w:hideMark/>
                </w:tcPr>
                <w:p w:rsidR="002B4C94" w:rsidRPr="002B4C94" w:rsidRDefault="002B4C94" w:rsidP="002B4C94">
                  <w:pPr>
                    <w:rPr>
                      <w:sz w:val="24"/>
                      <w:szCs w:val="24"/>
                    </w:rPr>
                  </w:pPr>
                  <w:r w:rsidRPr="002B4C94">
                    <w:rPr>
                      <w:sz w:val="24"/>
                      <w:szCs w:val="24"/>
                    </w:rPr>
                    <w:t>≤</w:t>
                  </w:r>
                </w:p>
              </w:tc>
              <w:tc>
                <w:tcPr>
                  <w:tcW w:w="0" w:type="auto"/>
                  <w:vAlign w:val="center"/>
                  <w:hideMark/>
                </w:tcPr>
                <w:p w:rsidR="002B4C94" w:rsidRPr="002B4C94" w:rsidRDefault="002B4C94" w:rsidP="002B4C94">
                  <w:pPr>
                    <w:rPr>
                      <w:sz w:val="24"/>
                      <w:szCs w:val="24"/>
                    </w:rPr>
                  </w:pPr>
                  <w:r w:rsidRPr="002B4C94">
                    <w:rPr>
                      <w:sz w:val="24"/>
                      <w:szCs w:val="24"/>
                    </w:rPr>
                    <w:t>6</w:t>
                  </w:r>
                </w:p>
              </w:tc>
            </w:tr>
            <w:tr w:rsidR="002B4C94" w:rsidRPr="002B4C94">
              <w:tc>
                <w:tcPr>
                  <w:tcW w:w="0" w:type="auto"/>
                  <w:vAlign w:val="center"/>
                  <w:hideMark/>
                </w:tcPr>
                <w:p w:rsidR="002B4C94" w:rsidRPr="002B4C94" w:rsidRDefault="002B4C94" w:rsidP="002B4C94">
                  <w:pPr>
                    <w:rPr>
                      <w:sz w:val="24"/>
                      <w:szCs w:val="24"/>
                    </w:rPr>
                  </w:pPr>
                </w:p>
              </w:tc>
              <w:tc>
                <w:tcPr>
                  <w:tcW w:w="0" w:type="auto"/>
                  <w:vAlign w:val="center"/>
                  <w:hideMark/>
                </w:tcPr>
                <w:p w:rsidR="002B4C94" w:rsidRPr="002B4C94" w:rsidRDefault="002B4C94" w:rsidP="002B4C94">
                  <w:pPr>
                    <w:rPr>
                      <w:sz w:val="24"/>
                      <w:szCs w:val="24"/>
                    </w:rPr>
                  </w:pPr>
                  <w:r w:rsidRPr="002B4C94">
                    <w:rPr>
                      <w:sz w:val="24"/>
                      <w:szCs w:val="24"/>
                    </w:rPr>
                    <w:t>6</w:t>
                  </w:r>
                </w:p>
              </w:tc>
              <w:tc>
                <w:tcPr>
                  <w:tcW w:w="0" w:type="auto"/>
                  <w:vAlign w:val="center"/>
                  <w:hideMark/>
                </w:tcPr>
                <w:p w:rsidR="002B4C94" w:rsidRPr="002B4C94" w:rsidRDefault="002B4C94" w:rsidP="002B4C94">
                  <w:pPr>
                    <w:rPr>
                      <w:sz w:val="24"/>
                      <w:szCs w:val="24"/>
                    </w:rPr>
                  </w:pPr>
                  <w:r w:rsidRPr="002B4C94">
                    <w:rPr>
                      <w:i/>
                      <w:iCs/>
                      <w:sz w:val="24"/>
                      <w:szCs w:val="24"/>
                    </w:rPr>
                    <w:t>x</w:t>
                  </w:r>
                  <w:r w:rsidRPr="002B4C94">
                    <w:rPr>
                      <w:sz w:val="19"/>
                    </w:rPr>
                    <w:t>1</w:t>
                  </w:r>
                </w:p>
              </w:tc>
              <w:tc>
                <w:tcPr>
                  <w:tcW w:w="0" w:type="auto"/>
                  <w:vAlign w:val="center"/>
                  <w:hideMark/>
                </w:tcPr>
                <w:p w:rsidR="002B4C94" w:rsidRPr="002B4C94" w:rsidRDefault="002B4C94" w:rsidP="002B4C94">
                  <w:pPr>
                    <w:rPr>
                      <w:sz w:val="24"/>
                      <w:szCs w:val="24"/>
                    </w:rPr>
                  </w:pPr>
                  <w:r w:rsidRPr="002B4C94">
                    <w:rPr>
                      <w:sz w:val="24"/>
                      <w:szCs w:val="24"/>
                    </w:rPr>
                    <w:t>+</w:t>
                  </w:r>
                </w:p>
              </w:tc>
              <w:tc>
                <w:tcPr>
                  <w:tcW w:w="0" w:type="auto"/>
                  <w:vAlign w:val="center"/>
                  <w:hideMark/>
                </w:tcPr>
                <w:p w:rsidR="002B4C94" w:rsidRPr="002B4C94" w:rsidRDefault="002B4C94" w:rsidP="002B4C94">
                  <w:pPr>
                    <w:rPr>
                      <w:sz w:val="24"/>
                      <w:szCs w:val="24"/>
                    </w:rPr>
                  </w:pPr>
                </w:p>
              </w:tc>
              <w:tc>
                <w:tcPr>
                  <w:tcW w:w="0" w:type="auto"/>
                  <w:vAlign w:val="center"/>
                  <w:hideMark/>
                </w:tcPr>
                <w:p w:rsidR="002B4C94" w:rsidRPr="002B4C94" w:rsidRDefault="002B4C94" w:rsidP="002B4C94">
                  <w:pPr>
                    <w:rPr>
                      <w:sz w:val="24"/>
                      <w:szCs w:val="24"/>
                    </w:rPr>
                  </w:pPr>
                  <w:r w:rsidRPr="002B4C94">
                    <w:rPr>
                      <w:i/>
                      <w:iCs/>
                      <w:sz w:val="24"/>
                      <w:szCs w:val="24"/>
                    </w:rPr>
                    <w:t>x</w:t>
                  </w:r>
                  <w:r w:rsidRPr="002B4C94">
                    <w:rPr>
                      <w:sz w:val="19"/>
                    </w:rPr>
                    <w:t>2</w:t>
                  </w:r>
                </w:p>
              </w:tc>
              <w:tc>
                <w:tcPr>
                  <w:tcW w:w="0" w:type="auto"/>
                  <w:vAlign w:val="center"/>
                  <w:hideMark/>
                </w:tcPr>
                <w:p w:rsidR="002B4C94" w:rsidRPr="002B4C94" w:rsidRDefault="002B4C94" w:rsidP="002B4C94">
                  <w:pPr>
                    <w:rPr>
                      <w:sz w:val="24"/>
                      <w:szCs w:val="24"/>
                    </w:rPr>
                  </w:pPr>
                  <w:r w:rsidRPr="002B4C94">
                    <w:rPr>
                      <w:sz w:val="24"/>
                      <w:szCs w:val="24"/>
                    </w:rPr>
                    <w:t>≤</w:t>
                  </w:r>
                </w:p>
              </w:tc>
              <w:tc>
                <w:tcPr>
                  <w:tcW w:w="0" w:type="auto"/>
                  <w:vAlign w:val="center"/>
                  <w:hideMark/>
                </w:tcPr>
                <w:p w:rsidR="002B4C94" w:rsidRPr="002B4C94" w:rsidRDefault="002B4C94" w:rsidP="002B4C94">
                  <w:pPr>
                    <w:rPr>
                      <w:sz w:val="24"/>
                      <w:szCs w:val="24"/>
                    </w:rPr>
                  </w:pPr>
                  <w:r w:rsidRPr="002B4C94">
                    <w:rPr>
                      <w:sz w:val="24"/>
                      <w:szCs w:val="24"/>
                    </w:rPr>
                    <w:t>30</w:t>
                  </w:r>
                </w:p>
              </w:tc>
            </w:tr>
          </w:tbl>
          <w:p w:rsidR="002B4C94" w:rsidRPr="002B4C94" w:rsidRDefault="002B4C94" w:rsidP="002B4C94">
            <w:pPr>
              <w:rPr>
                <w:rFonts w:ascii="Arial" w:hAnsi="Arial" w:cs="Arial"/>
                <w:color w:val="000000"/>
                <w:sz w:val="21"/>
                <w:szCs w:val="21"/>
              </w:rPr>
            </w:pPr>
          </w:p>
        </w:tc>
      </w:tr>
    </w:tbl>
    <w:p w:rsidR="00AB411A" w:rsidRDefault="00AB411A" w:rsidP="001B725C">
      <w:pPr>
        <w:spacing w:line="360" w:lineRule="auto"/>
        <w:jc w:val="both"/>
        <w:rPr>
          <w:b/>
          <w:sz w:val="24"/>
          <w:szCs w:val="24"/>
          <w:lang w:val="en-IN"/>
        </w:rPr>
      </w:pPr>
    </w:p>
    <w:p w:rsidR="00F13ED2" w:rsidRPr="00D64013" w:rsidRDefault="00F13ED2" w:rsidP="001B725C">
      <w:pPr>
        <w:spacing w:line="360" w:lineRule="auto"/>
        <w:jc w:val="both"/>
        <w:rPr>
          <w:b/>
          <w:sz w:val="24"/>
          <w:szCs w:val="24"/>
          <w:lang w:val="en-IN"/>
        </w:rPr>
      </w:pPr>
      <w:r w:rsidRPr="00D64013">
        <w:rPr>
          <w:b/>
          <w:sz w:val="24"/>
          <w:szCs w:val="24"/>
          <w:lang w:val="en-IN"/>
        </w:rPr>
        <w:lastRenderedPageBreak/>
        <w:t>b) Solve the following game using Dominance rule:</w:t>
      </w:r>
    </w:p>
    <w:p w:rsidR="00F13ED2" w:rsidRPr="00D64013" w:rsidRDefault="00F13ED2" w:rsidP="001B725C">
      <w:pPr>
        <w:spacing w:line="360" w:lineRule="auto"/>
        <w:jc w:val="both"/>
        <w:rPr>
          <w:b/>
          <w:sz w:val="24"/>
          <w:szCs w:val="24"/>
          <w:lang w:val="en-IN"/>
        </w:rPr>
      </w:pPr>
      <w:r w:rsidRPr="00D64013">
        <w:rPr>
          <w:b/>
          <w:sz w:val="24"/>
          <w:szCs w:val="24"/>
          <w:lang w:val="en-IN"/>
        </w:rPr>
        <w:t>Player B</w:t>
      </w:r>
    </w:p>
    <w:p w:rsidR="00F13ED2" w:rsidRPr="00D64013" w:rsidRDefault="004055C3" w:rsidP="001B725C">
      <w:pPr>
        <w:spacing w:line="360" w:lineRule="auto"/>
        <w:jc w:val="both"/>
        <w:rPr>
          <w:b/>
          <w:sz w:val="24"/>
          <w:szCs w:val="24"/>
          <w:lang w:val="en-IN"/>
        </w:rPr>
      </w:pPr>
      <w:r>
        <w:rPr>
          <w:b/>
          <w:sz w:val="24"/>
          <w:szCs w:val="24"/>
          <w:lang w:val="en-IN"/>
        </w:rPr>
        <w:t xml:space="preserve">                       </w:t>
      </w:r>
      <w:r w:rsidR="00F13ED2" w:rsidRPr="00D64013">
        <w:rPr>
          <w:b/>
          <w:sz w:val="24"/>
          <w:szCs w:val="24"/>
          <w:lang w:val="en-IN"/>
        </w:rPr>
        <w:t>B1</w:t>
      </w:r>
      <w:r w:rsidR="00D64013">
        <w:rPr>
          <w:b/>
          <w:sz w:val="24"/>
          <w:szCs w:val="24"/>
          <w:lang w:val="en-IN"/>
        </w:rPr>
        <w:t xml:space="preserve">  </w:t>
      </w:r>
      <w:r w:rsidR="00F13ED2" w:rsidRPr="00D64013">
        <w:rPr>
          <w:b/>
          <w:sz w:val="24"/>
          <w:szCs w:val="24"/>
          <w:lang w:val="en-IN"/>
        </w:rPr>
        <w:t>B2</w:t>
      </w:r>
      <w:r w:rsidR="00D64013">
        <w:rPr>
          <w:b/>
          <w:sz w:val="24"/>
          <w:szCs w:val="24"/>
          <w:lang w:val="en-IN"/>
        </w:rPr>
        <w:t xml:space="preserve">  </w:t>
      </w:r>
      <w:r w:rsidR="00F13ED2" w:rsidRPr="00D64013">
        <w:rPr>
          <w:b/>
          <w:sz w:val="24"/>
          <w:szCs w:val="24"/>
          <w:lang w:val="en-IN"/>
        </w:rPr>
        <w:t>B3</w:t>
      </w:r>
    </w:p>
    <w:p w:rsidR="00F13ED2" w:rsidRPr="00D64013" w:rsidRDefault="004055C3" w:rsidP="001B725C">
      <w:pPr>
        <w:spacing w:line="360" w:lineRule="auto"/>
        <w:jc w:val="both"/>
        <w:rPr>
          <w:b/>
          <w:sz w:val="24"/>
          <w:szCs w:val="24"/>
          <w:lang w:val="en-IN"/>
        </w:rPr>
      </w:pPr>
      <w:r>
        <w:rPr>
          <w:b/>
          <w:sz w:val="24"/>
          <w:szCs w:val="24"/>
          <w:lang w:val="en-IN"/>
        </w:rPr>
        <w:t xml:space="preserve">                 </w:t>
      </w:r>
      <w:r w:rsidR="00F13ED2" w:rsidRPr="00D64013">
        <w:rPr>
          <w:b/>
          <w:sz w:val="24"/>
          <w:szCs w:val="24"/>
          <w:lang w:val="en-IN"/>
        </w:rPr>
        <w:t>A1</w:t>
      </w:r>
      <w:r w:rsidR="00D64013">
        <w:rPr>
          <w:b/>
          <w:sz w:val="24"/>
          <w:szCs w:val="24"/>
          <w:lang w:val="en-IN"/>
        </w:rPr>
        <w:t xml:space="preserve">  </w:t>
      </w:r>
      <w:r w:rsidR="00F13ED2" w:rsidRPr="00D64013">
        <w:rPr>
          <w:b/>
          <w:sz w:val="24"/>
          <w:szCs w:val="24"/>
          <w:lang w:val="en-IN"/>
        </w:rPr>
        <w:t>5</w:t>
      </w:r>
      <w:r w:rsidR="00D64013">
        <w:rPr>
          <w:b/>
          <w:sz w:val="24"/>
          <w:szCs w:val="24"/>
          <w:lang w:val="en-IN"/>
        </w:rPr>
        <w:t xml:space="preserve">   </w:t>
      </w:r>
      <w:r w:rsidR="00F13ED2" w:rsidRPr="00D64013">
        <w:rPr>
          <w:b/>
          <w:sz w:val="24"/>
          <w:szCs w:val="24"/>
          <w:lang w:val="en-IN"/>
        </w:rPr>
        <w:t>20</w:t>
      </w:r>
      <w:r w:rsidR="00D64013">
        <w:rPr>
          <w:b/>
          <w:sz w:val="24"/>
          <w:szCs w:val="24"/>
          <w:lang w:val="en-IN"/>
        </w:rPr>
        <w:t xml:space="preserve">  </w:t>
      </w:r>
      <w:r w:rsidR="00F13ED2" w:rsidRPr="00D64013">
        <w:rPr>
          <w:b/>
          <w:sz w:val="24"/>
          <w:szCs w:val="24"/>
          <w:lang w:val="en-IN"/>
        </w:rPr>
        <w:t>-10</w:t>
      </w:r>
    </w:p>
    <w:p w:rsidR="00F13ED2" w:rsidRPr="00D64013" w:rsidRDefault="00F13ED2" w:rsidP="001B725C">
      <w:pPr>
        <w:spacing w:line="360" w:lineRule="auto"/>
        <w:jc w:val="both"/>
        <w:rPr>
          <w:b/>
          <w:sz w:val="24"/>
          <w:szCs w:val="24"/>
          <w:lang w:val="en-IN"/>
        </w:rPr>
      </w:pPr>
      <w:r w:rsidRPr="00D64013">
        <w:rPr>
          <w:b/>
          <w:sz w:val="24"/>
          <w:szCs w:val="24"/>
          <w:lang w:val="en-IN"/>
        </w:rPr>
        <w:t>Player A</w:t>
      </w:r>
      <w:r w:rsidR="00D64013">
        <w:rPr>
          <w:b/>
          <w:sz w:val="24"/>
          <w:szCs w:val="24"/>
          <w:lang w:val="en-IN"/>
        </w:rPr>
        <w:t xml:space="preserve">  </w:t>
      </w:r>
      <w:r w:rsidRPr="00D64013">
        <w:rPr>
          <w:b/>
          <w:sz w:val="24"/>
          <w:szCs w:val="24"/>
          <w:lang w:val="en-IN"/>
        </w:rPr>
        <w:t>A2</w:t>
      </w:r>
      <w:r w:rsidR="00D64013">
        <w:rPr>
          <w:b/>
          <w:sz w:val="24"/>
          <w:szCs w:val="24"/>
          <w:lang w:val="en-IN"/>
        </w:rPr>
        <w:t xml:space="preserve">  </w:t>
      </w:r>
      <w:r w:rsidRPr="00D64013">
        <w:rPr>
          <w:b/>
          <w:sz w:val="24"/>
          <w:szCs w:val="24"/>
          <w:lang w:val="en-IN"/>
        </w:rPr>
        <w:t>10</w:t>
      </w:r>
      <w:r w:rsidR="00D64013">
        <w:rPr>
          <w:b/>
          <w:sz w:val="24"/>
          <w:szCs w:val="24"/>
          <w:lang w:val="en-IN"/>
        </w:rPr>
        <w:t xml:space="preserve">  </w:t>
      </w:r>
      <w:r w:rsidRPr="00D64013">
        <w:rPr>
          <w:b/>
          <w:sz w:val="24"/>
          <w:szCs w:val="24"/>
          <w:lang w:val="en-IN"/>
        </w:rPr>
        <w:t xml:space="preserve"> 6</w:t>
      </w:r>
      <w:r w:rsidR="00D64013">
        <w:rPr>
          <w:b/>
          <w:sz w:val="24"/>
          <w:szCs w:val="24"/>
          <w:lang w:val="en-IN"/>
        </w:rPr>
        <w:t xml:space="preserve">   </w:t>
      </w:r>
      <w:r w:rsidRPr="00D64013">
        <w:rPr>
          <w:b/>
          <w:sz w:val="24"/>
          <w:szCs w:val="24"/>
          <w:lang w:val="en-IN"/>
        </w:rPr>
        <w:t xml:space="preserve"> 2</w:t>
      </w:r>
    </w:p>
    <w:p w:rsidR="002F50E4" w:rsidRDefault="004055C3" w:rsidP="001B725C">
      <w:pPr>
        <w:spacing w:line="360" w:lineRule="auto"/>
        <w:jc w:val="both"/>
        <w:rPr>
          <w:b/>
          <w:sz w:val="24"/>
          <w:szCs w:val="24"/>
          <w:lang w:val="en-IN"/>
        </w:rPr>
      </w:pPr>
      <w:r>
        <w:rPr>
          <w:b/>
          <w:sz w:val="24"/>
          <w:szCs w:val="24"/>
          <w:lang w:val="en-IN"/>
        </w:rPr>
        <w:t xml:space="preserve">                 </w:t>
      </w:r>
      <w:r w:rsidR="00F13ED2" w:rsidRPr="00D64013">
        <w:rPr>
          <w:b/>
          <w:sz w:val="24"/>
          <w:szCs w:val="24"/>
          <w:lang w:val="en-IN"/>
        </w:rPr>
        <w:t>A3</w:t>
      </w:r>
      <w:r w:rsidR="00D64013">
        <w:rPr>
          <w:b/>
          <w:sz w:val="24"/>
          <w:szCs w:val="24"/>
          <w:lang w:val="en-IN"/>
        </w:rPr>
        <w:t xml:space="preserve">  </w:t>
      </w:r>
      <w:r w:rsidR="00F13ED2" w:rsidRPr="00D64013">
        <w:rPr>
          <w:b/>
          <w:sz w:val="24"/>
          <w:szCs w:val="24"/>
          <w:lang w:val="en-IN"/>
        </w:rPr>
        <w:t>20</w:t>
      </w:r>
      <w:r w:rsidR="00D64013">
        <w:rPr>
          <w:b/>
          <w:sz w:val="24"/>
          <w:szCs w:val="24"/>
          <w:lang w:val="en-IN"/>
        </w:rPr>
        <w:t xml:space="preserve">  </w:t>
      </w:r>
      <w:r w:rsidR="00F13ED2" w:rsidRPr="00D64013">
        <w:rPr>
          <w:b/>
          <w:sz w:val="24"/>
          <w:szCs w:val="24"/>
          <w:lang w:val="en-IN"/>
        </w:rPr>
        <w:t xml:space="preserve"> 15</w:t>
      </w:r>
      <w:r w:rsidR="00D64013">
        <w:rPr>
          <w:b/>
          <w:sz w:val="24"/>
          <w:szCs w:val="24"/>
          <w:lang w:val="en-IN"/>
        </w:rPr>
        <w:t xml:space="preserve">  </w:t>
      </w:r>
      <w:r w:rsidR="00F13ED2" w:rsidRPr="00D64013">
        <w:rPr>
          <w:b/>
          <w:sz w:val="24"/>
          <w:szCs w:val="24"/>
          <w:lang w:val="en-IN"/>
        </w:rPr>
        <w:t xml:space="preserve"> 18</w:t>
      </w:r>
      <w:r w:rsidR="00F13ED2" w:rsidRPr="00D64013">
        <w:rPr>
          <w:b/>
          <w:sz w:val="24"/>
          <w:szCs w:val="24"/>
          <w:lang w:val="en-IN"/>
        </w:rPr>
        <w:tab/>
      </w:r>
    </w:p>
    <w:p w:rsidR="002F50E4" w:rsidRPr="002F50E4" w:rsidRDefault="002F50E4" w:rsidP="002F50E4">
      <w:pPr>
        <w:rPr>
          <w:sz w:val="24"/>
          <w:szCs w:val="24"/>
        </w:rPr>
      </w:pPr>
      <w:r w:rsidRPr="002F50E4">
        <w:rPr>
          <w:rFonts w:ascii="Arial" w:hAnsi="Arial" w:cs="Arial"/>
          <w:b/>
          <w:bCs/>
          <w:color w:val="000000"/>
          <w:sz w:val="21"/>
          <w:szCs w:val="21"/>
        </w:rPr>
        <w:t>Solution:</w:t>
      </w:r>
    </w:p>
    <w:p w:rsidR="00AB411A" w:rsidRDefault="00AB411A" w:rsidP="001B725C">
      <w:pPr>
        <w:spacing w:line="360" w:lineRule="auto"/>
        <w:jc w:val="both"/>
        <w:rPr>
          <w:b/>
          <w:sz w:val="24"/>
          <w:szCs w:val="24"/>
          <w:lang w:val="en-IN"/>
        </w:rPr>
      </w:pPr>
    </w:p>
    <w:p w:rsidR="00F13ED2" w:rsidRPr="00D64013" w:rsidRDefault="00F13ED2" w:rsidP="001B725C">
      <w:pPr>
        <w:spacing w:line="360" w:lineRule="auto"/>
        <w:jc w:val="both"/>
        <w:rPr>
          <w:b/>
          <w:sz w:val="24"/>
          <w:szCs w:val="24"/>
        </w:rPr>
      </w:pPr>
      <w:r w:rsidRPr="00D64013">
        <w:rPr>
          <w:b/>
          <w:sz w:val="24"/>
          <w:szCs w:val="24"/>
          <w:lang w:val="en-IN"/>
        </w:rPr>
        <w:t xml:space="preserve">Q5. </w:t>
      </w:r>
      <w:r w:rsidRPr="00D64013">
        <w:rPr>
          <w:b/>
          <w:sz w:val="24"/>
          <w:szCs w:val="24"/>
        </w:rPr>
        <w:t>Write short notes on the following concepts:</w:t>
      </w:r>
    </w:p>
    <w:p w:rsidR="00F13ED2" w:rsidRPr="00D64013" w:rsidRDefault="00F13ED2" w:rsidP="001B725C">
      <w:pPr>
        <w:spacing w:line="360" w:lineRule="auto"/>
        <w:jc w:val="both"/>
        <w:rPr>
          <w:b/>
          <w:sz w:val="24"/>
          <w:szCs w:val="24"/>
        </w:rPr>
      </w:pPr>
      <w:r w:rsidRPr="00D64013">
        <w:rPr>
          <w:b/>
          <w:sz w:val="24"/>
          <w:szCs w:val="24"/>
        </w:rPr>
        <w:t>a) Erlang M/M/1: ∞/FCFS Queuing Model</w:t>
      </w:r>
    </w:p>
    <w:p w:rsidR="00F13ED2" w:rsidRPr="00D64013" w:rsidRDefault="00F13ED2" w:rsidP="001B725C">
      <w:pPr>
        <w:spacing w:line="360" w:lineRule="auto"/>
        <w:jc w:val="both"/>
        <w:rPr>
          <w:b/>
          <w:sz w:val="24"/>
          <w:szCs w:val="24"/>
        </w:rPr>
      </w:pPr>
      <w:r w:rsidRPr="00D64013">
        <w:rPr>
          <w:b/>
          <w:sz w:val="24"/>
          <w:szCs w:val="24"/>
        </w:rPr>
        <w:t>b) Program Evaluation and Review Technique [PERT]</w:t>
      </w:r>
      <w:r w:rsidRPr="00D64013">
        <w:rPr>
          <w:b/>
          <w:sz w:val="24"/>
          <w:szCs w:val="24"/>
        </w:rPr>
        <w:tab/>
        <w:t>5+5</w:t>
      </w:r>
      <w:r w:rsidRPr="00D64013">
        <w:rPr>
          <w:b/>
          <w:sz w:val="24"/>
          <w:szCs w:val="24"/>
        </w:rPr>
        <w:tab/>
        <w:t>10</w:t>
      </w:r>
    </w:p>
    <w:p w:rsidR="00F13ED2" w:rsidRPr="008E3056" w:rsidRDefault="00352BF6" w:rsidP="001B725C">
      <w:pPr>
        <w:spacing w:line="360" w:lineRule="auto"/>
        <w:jc w:val="both"/>
        <w:rPr>
          <w:b/>
          <w:sz w:val="24"/>
          <w:szCs w:val="24"/>
        </w:rPr>
      </w:pPr>
      <w:r>
        <w:rPr>
          <w:b/>
          <w:sz w:val="24"/>
          <w:szCs w:val="24"/>
        </w:rPr>
        <w:t>Ans:</w:t>
      </w:r>
    </w:p>
    <w:p w:rsidR="00FA019B" w:rsidRPr="008E3056" w:rsidRDefault="00FA019B" w:rsidP="00FA019B">
      <w:pPr>
        <w:spacing w:line="360" w:lineRule="auto"/>
        <w:jc w:val="both"/>
        <w:rPr>
          <w:sz w:val="24"/>
          <w:szCs w:val="24"/>
        </w:rPr>
      </w:pPr>
    </w:p>
    <w:p w:rsidR="00FA019B" w:rsidRPr="008E3056" w:rsidRDefault="00FA019B" w:rsidP="00FA019B">
      <w:pPr>
        <w:spacing w:line="360" w:lineRule="auto"/>
        <w:jc w:val="both"/>
        <w:rPr>
          <w:b/>
          <w:sz w:val="24"/>
          <w:szCs w:val="24"/>
        </w:rPr>
      </w:pPr>
      <w:r w:rsidRPr="008E3056">
        <w:rPr>
          <w:b/>
          <w:sz w:val="24"/>
          <w:szCs w:val="24"/>
        </w:rPr>
        <w:t>a) Erlang M/M/1: ∞/FCFS Queuing Model:</w:t>
      </w:r>
    </w:p>
    <w:p w:rsidR="007641CD" w:rsidRDefault="002B6C65" w:rsidP="00AB411A">
      <w:pPr>
        <w:spacing w:line="360" w:lineRule="auto"/>
        <w:jc w:val="both"/>
        <w:rPr>
          <w:b/>
          <w:sz w:val="24"/>
          <w:szCs w:val="24"/>
        </w:rPr>
      </w:pPr>
      <w:r w:rsidRPr="008E3056">
        <w:rPr>
          <w:sz w:val="24"/>
          <w:szCs w:val="24"/>
        </w:rPr>
        <w:t xml:space="preserve">The queueing system where the distribution of arrival and the departure both are assumed to be Poisson or the distribution of inter-arrival time and service time are assumed to be Exponentially distributed are called as the Poisson queuing system. The main Poisson queuing </w:t>
      </w:r>
    </w:p>
    <w:p w:rsidR="007641CD" w:rsidRDefault="007641CD" w:rsidP="001B725C">
      <w:pPr>
        <w:spacing w:line="360" w:lineRule="auto"/>
        <w:jc w:val="both"/>
        <w:rPr>
          <w:b/>
          <w:sz w:val="24"/>
          <w:szCs w:val="24"/>
        </w:rPr>
      </w:pPr>
    </w:p>
    <w:p w:rsidR="00FA019B" w:rsidRDefault="00FA019B" w:rsidP="001B725C">
      <w:pPr>
        <w:spacing w:line="360" w:lineRule="auto"/>
        <w:jc w:val="both"/>
        <w:rPr>
          <w:b/>
          <w:sz w:val="24"/>
          <w:szCs w:val="24"/>
        </w:rPr>
      </w:pPr>
    </w:p>
    <w:p w:rsidR="00FA019B" w:rsidRDefault="00FA019B" w:rsidP="001B725C">
      <w:pPr>
        <w:spacing w:line="360" w:lineRule="auto"/>
        <w:jc w:val="both"/>
        <w:rPr>
          <w:b/>
          <w:sz w:val="24"/>
          <w:szCs w:val="24"/>
        </w:rPr>
      </w:pPr>
    </w:p>
    <w:p w:rsidR="00FA019B" w:rsidRDefault="00FA019B" w:rsidP="001B725C">
      <w:pPr>
        <w:spacing w:line="360" w:lineRule="auto"/>
        <w:jc w:val="both"/>
        <w:rPr>
          <w:b/>
          <w:sz w:val="24"/>
          <w:szCs w:val="24"/>
        </w:rPr>
      </w:pPr>
    </w:p>
    <w:p w:rsidR="00F13ED2" w:rsidRPr="00D64013" w:rsidRDefault="00F13ED2" w:rsidP="001B725C">
      <w:pPr>
        <w:spacing w:line="360" w:lineRule="auto"/>
        <w:jc w:val="both"/>
        <w:rPr>
          <w:b/>
          <w:sz w:val="24"/>
          <w:szCs w:val="24"/>
        </w:rPr>
      </w:pPr>
      <w:r w:rsidRPr="00D64013">
        <w:rPr>
          <w:b/>
          <w:sz w:val="24"/>
          <w:szCs w:val="24"/>
        </w:rPr>
        <w:t>Q 6. The Cargo Honda Ltd. Manufactures around 150 scooters. The daily production</w:t>
      </w:r>
    </w:p>
    <w:p w:rsidR="00F13ED2" w:rsidRPr="00D64013" w:rsidRDefault="00F13ED2" w:rsidP="001B725C">
      <w:pPr>
        <w:spacing w:line="360" w:lineRule="auto"/>
        <w:jc w:val="both"/>
        <w:rPr>
          <w:b/>
          <w:sz w:val="24"/>
          <w:szCs w:val="24"/>
        </w:rPr>
      </w:pPr>
      <w:r w:rsidRPr="00D64013">
        <w:rPr>
          <w:b/>
          <w:sz w:val="24"/>
          <w:szCs w:val="24"/>
        </w:rPr>
        <w:t>varies from 146 to 154 depending upon the availability of raw materials and other working conditions:</w:t>
      </w:r>
    </w:p>
    <w:p w:rsidR="00F13ED2" w:rsidRPr="00D64013" w:rsidRDefault="00F13ED2" w:rsidP="001B725C">
      <w:pPr>
        <w:spacing w:line="360" w:lineRule="auto"/>
        <w:jc w:val="both"/>
        <w:rPr>
          <w:b/>
          <w:sz w:val="24"/>
          <w:szCs w:val="24"/>
        </w:rPr>
      </w:pPr>
      <w:r w:rsidRPr="00D64013">
        <w:rPr>
          <w:b/>
          <w:sz w:val="24"/>
          <w:szCs w:val="24"/>
        </w:rPr>
        <w:t>Production</w:t>
      </w:r>
      <w:r w:rsidR="00D64013">
        <w:rPr>
          <w:b/>
          <w:sz w:val="24"/>
          <w:szCs w:val="24"/>
        </w:rPr>
        <w:t xml:space="preserve">  </w:t>
      </w:r>
      <w:r w:rsidRPr="00D64013">
        <w:rPr>
          <w:b/>
          <w:sz w:val="24"/>
          <w:szCs w:val="24"/>
        </w:rPr>
        <w:t>146</w:t>
      </w:r>
      <w:r w:rsidR="00D64013">
        <w:rPr>
          <w:b/>
          <w:sz w:val="24"/>
          <w:szCs w:val="24"/>
        </w:rPr>
        <w:t xml:space="preserve">   </w:t>
      </w:r>
      <w:r w:rsidRPr="00D64013">
        <w:rPr>
          <w:b/>
          <w:sz w:val="24"/>
          <w:szCs w:val="24"/>
        </w:rPr>
        <w:t>147</w:t>
      </w:r>
      <w:r w:rsidR="00D64013">
        <w:rPr>
          <w:b/>
          <w:sz w:val="24"/>
          <w:szCs w:val="24"/>
        </w:rPr>
        <w:t xml:space="preserve">   </w:t>
      </w:r>
      <w:r w:rsidRPr="00D64013">
        <w:rPr>
          <w:b/>
          <w:sz w:val="24"/>
          <w:szCs w:val="24"/>
        </w:rPr>
        <w:t>148</w:t>
      </w:r>
      <w:r w:rsidR="00D64013">
        <w:rPr>
          <w:b/>
          <w:sz w:val="24"/>
          <w:szCs w:val="24"/>
        </w:rPr>
        <w:t xml:space="preserve">   </w:t>
      </w:r>
      <w:r w:rsidRPr="00D64013">
        <w:rPr>
          <w:b/>
          <w:sz w:val="24"/>
          <w:szCs w:val="24"/>
        </w:rPr>
        <w:t>149</w:t>
      </w:r>
      <w:r w:rsidR="00D64013">
        <w:rPr>
          <w:b/>
          <w:sz w:val="24"/>
          <w:szCs w:val="24"/>
        </w:rPr>
        <w:t xml:space="preserve">   </w:t>
      </w:r>
      <w:r w:rsidRPr="00D64013">
        <w:rPr>
          <w:b/>
          <w:sz w:val="24"/>
          <w:szCs w:val="24"/>
        </w:rPr>
        <w:t>150</w:t>
      </w:r>
      <w:r w:rsidR="00D64013">
        <w:rPr>
          <w:b/>
          <w:sz w:val="24"/>
          <w:szCs w:val="24"/>
        </w:rPr>
        <w:t xml:space="preserve">   </w:t>
      </w:r>
      <w:r w:rsidRPr="00D64013">
        <w:rPr>
          <w:b/>
          <w:sz w:val="24"/>
          <w:szCs w:val="24"/>
        </w:rPr>
        <w:t>151</w:t>
      </w:r>
      <w:r w:rsidR="00D64013">
        <w:rPr>
          <w:b/>
          <w:sz w:val="24"/>
          <w:szCs w:val="24"/>
        </w:rPr>
        <w:t xml:space="preserve">   </w:t>
      </w:r>
      <w:r w:rsidRPr="00D64013">
        <w:rPr>
          <w:b/>
          <w:sz w:val="24"/>
          <w:szCs w:val="24"/>
        </w:rPr>
        <w:t>152</w:t>
      </w:r>
      <w:r w:rsidR="00D64013">
        <w:rPr>
          <w:b/>
          <w:sz w:val="24"/>
          <w:szCs w:val="24"/>
        </w:rPr>
        <w:t xml:space="preserve">   </w:t>
      </w:r>
      <w:r w:rsidRPr="00D64013">
        <w:rPr>
          <w:b/>
          <w:sz w:val="24"/>
          <w:szCs w:val="24"/>
        </w:rPr>
        <w:t>153</w:t>
      </w:r>
      <w:r w:rsidR="00D64013">
        <w:rPr>
          <w:b/>
          <w:sz w:val="24"/>
          <w:szCs w:val="24"/>
        </w:rPr>
        <w:t xml:space="preserve">   </w:t>
      </w:r>
      <w:r w:rsidRPr="00D64013">
        <w:rPr>
          <w:b/>
          <w:sz w:val="24"/>
          <w:szCs w:val="24"/>
        </w:rPr>
        <w:t>154</w:t>
      </w:r>
    </w:p>
    <w:p w:rsidR="00F13ED2" w:rsidRPr="00D64013" w:rsidRDefault="00F13ED2" w:rsidP="001B725C">
      <w:pPr>
        <w:spacing w:line="360" w:lineRule="auto"/>
        <w:jc w:val="both"/>
        <w:rPr>
          <w:b/>
          <w:sz w:val="24"/>
          <w:szCs w:val="24"/>
        </w:rPr>
      </w:pPr>
      <w:r w:rsidRPr="00D64013">
        <w:rPr>
          <w:b/>
          <w:sz w:val="24"/>
          <w:szCs w:val="24"/>
        </w:rPr>
        <w:t>Per day</w:t>
      </w:r>
    </w:p>
    <w:p w:rsidR="00F13ED2" w:rsidRPr="00D64013" w:rsidRDefault="00F13ED2" w:rsidP="001B725C">
      <w:pPr>
        <w:spacing w:line="360" w:lineRule="auto"/>
        <w:jc w:val="both"/>
        <w:rPr>
          <w:b/>
          <w:sz w:val="24"/>
          <w:szCs w:val="24"/>
        </w:rPr>
      </w:pPr>
      <w:r w:rsidRPr="00D64013">
        <w:rPr>
          <w:b/>
          <w:sz w:val="24"/>
          <w:szCs w:val="24"/>
        </w:rPr>
        <w:t>Probability</w:t>
      </w:r>
      <w:r w:rsidR="00D64013">
        <w:rPr>
          <w:b/>
          <w:sz w:val="24"/>
          <w:szCs w:val="24"/>
        </w:rPr>
        <w:t xml:space="preserve">  </w:t>
      </w:r>
      <w:r w:rsidRPr="00D64013">
        <w:rPr>
          <w:b/>
          <w:sz w:val="24"/>
          <w:szCs w:val="24"/>
        </w:rPr>
        <w:t>0.04</w:t>
      </w:r>
      <w:r w:rsidR="00D64013">
        <w:rPr>
          <w:b/>
          <w:sz w:val="24"/>
          <w:szCs w:val="24"/>
        </w:rPr>
        <w:t xml:space="preserve">  </w:t>
      </w:r>
      <w:r w:rsidRPr="00D64013">
        <w:rPr>
          <w:b/>
          <w:sz w:val="24"/>
          <w:szCs w:val="24"/>
        </w:rPr>
        <w:t xml:space="preserve"> 0.09</w:t>
      </w:r>
      <w:r w:rsidR="00D64013">
        <w:rPr>
          <w:b/>
          <w:sz w:val="24"/>
          <w:szCs w:val="24"/>
        </w:rPr>
        <w:t xml:space="preserve">  </w:t>
      </w:r>
      <w:r w:rsidRPr="00D64013">
        <w:rPr>
          <w:b/>
          <w:sz w:val="24"/>
          <w:szCs w:val="24"/>
        </w:rPr>
        <w:t xml:space="preserve"> 0.12</w:t>
      </w:r>
      <w:r w:rsidR="00D64013">
        <w:rPr>
          <w:b/>
          <w:sz w:val="24"/>
          <w:szCs w:val="24"/>
        </w:rPr>
        <w:t xml:space="preserve">  </w:t>
      </w:r>
      <w:r w:rsidRPr="00D64013">
        <w:rPr>
          <w:b/>
          <w:sz w:val="24"/>
          <w:szCs w:val="24"/>
        </w:rPr>
        <w:t xml:space="preserve"> 0.14</w:t>
      </w:r>
      <w:r w:rsidR="00D64013">
        <w:rPr>
          <w:b/>
          <w:sz w:val="24"/>
          <w:szCs w:val="24"/>
        </w:rPr>
        <w:t xml:space="preserve">  </w:t>
      </w:r>
      <w:r w:rsidRPr="00D64013">
        <w:rPr>
          <w:b/>
          <w:sz w:val="24"/>
          <w:szCs w:val="24"/>
        </w:rPr>
        <w:t xml:space="preserve"> 0.11</w:t>
      </w:r>
      <w:r w:rsidR="00D64013">
        <w:rPr>
          <w:b/>
          <w:sz w:val="24"/>
          <w:szCs w:val="24"/>
        </w:rPr>
        <w:t xml:space="preserve">  </w:t>
      </w:r>
      <w:r w:rsidRPr="00D64013">
        <w:rPr>
          <w:b/>
          <w:sz w:val="24"/>
          <w:szCs w:val="24"/>
        </w:rPr>
        <w:t xml:space="preserve"> 0.10</w:t>
      </w:r>
      <w:r w:rsidR="00D64013">
        <w:rPr>
          <w:b/>
          <w:sz w:val="24"/>
          <w:szCs w:val="24"/>
        </w:rPr>
        <w:t xml:space="preserve">  </w:t>
      </w:r>
      <w:r w:rsidRPr="00D64013">
        <w:rPr>
          <w:b/>
          <w:sz w:val="24"/>
          <w:szCs w:val="24"/>
        </w:rPr>
        <w:t xml:space="preserve"> 0.20</w:t>
      </w:r>
      <w:r w:rsidR="00D64013">
        <w:rPr>
          <w:b/>
          <w:sz w:val="24"/>
          <w:szCs w:val="24"/>
        </w:rPr>
        <w:t xml:space="preserve">  </w:t>
      </w:r>
      <w:r w:rsidRPr="00D64013">
        <w:rPr>
          <w:b/>
          <w:sz w:val="24"/>
          <w:szCs w:val="24"/>
        </w:rPr>
        <w:t xml:space="preserve"> 0.12</w:t>
      </w:r>
      <w:r w:rsidR="00D64013">
        <w:rPr>
          <w:b/>
          <w:sz w:val="24"/>
          <w:szCs w:val="24"/>
        </w:rPr>
        <w:t xml:space="preserve">  </w:t>
      </w:r>
      <w:r w:rsidRPr="00D64013">
        <w:rPr>
          <w:b/>
          <w:sz w:val="24"/>
          <w:szCs w:val="24"/>
        </w:rPr>
        <w:t xml:space="preserve"> 0.08</w:t>
      </w:r>
    </w:p>
    <w:p w:rsidR="00F13ED2" w:rsidRPr="00D64013" w:rsidRDefault="00F13ED2" w:rsidP="001B725C">
      <w:pPr>
        <w:spacing w:line="360" w:lineRule="auto"/>
        <w:jc w:val="both"/>
        <w:rPr>
          <w:b/>
          <w:sz w:val="24"/>
          <w:szCs w:val="24"/>
        </w:rPr>
      </w:pPr>
    </w:p>
    <w:p w:rsidR="00F13ED2" w:rsidRPr="00D64013" w:rsidRDefault="00F13ED2" w:rsidP="001B725C">
      <w:pPr>
        <w:spacing w:line="360" w:lineRule="auto"/>
        <w:jc w:val="both"/>
        <w:rPr>
          <w:b/>
          <w:sz w:val="24"/>
          <w:szCs w:val="24"/>
        </w:rPr>
      </w:pPr>
      <w:r w:rsidRPr="00D64013">
        <w:rPr>
          <w:b/>
          <w:sz w:val="24"/>
          <w:szCs w:val="24"/>
        </w:rPr>
        <w:t>The finished scooters are transported in a specially arranged lorry accommodating</w:t>
      </w:r>
    </w:p>
    <w:p w:rsidR="00F13ED2" w:rsidRPr="00D64013" w:rsidRDefault="00F13ED2" w:rsidP="001B725C">
      <w:pPr>
        <w:spacing w:line="360" w:lineRule="auto"/>
        <w:jc w:val="both"/>
        <w:rPr>
          <w:b/>
          <w:sz w:val="24"/>
          <w:szCs w:val="24"/>
        </w:rPr>
      </w:pPr>
      <w:r w:rsidRPr="00D64013">
        <w:rPr>
          <w:b/>
          <w:sz w:val="24"/>
          <w:szCs w:val="24"/>
        </w:rPr>
        <w:t>150 scooters. Using following random numbers: 80, 81, 76, 75, 64, 43, 18, 26, 10,</w:t>
      </w:r>
    </w:p>
    <w:p w:rsidR="00F13ED2" w:rsidRPr="00D64013" w:rsidRDefault="00F13ED2" w:rsidP="001B725C">
      <w:pPr>
        <w:spacing w:line="360" w:lineRule="auto"/>
        <w:jc w:val="both"/>
        <w:rPr>
          <w:b/>
          <w:sz w:val="24"/>
          <w:szCs w:val="24"/>
        </w:rPr>
      </w:pPr>
      <w:r w:rsidRPr="00D64013">
        <w:rPr>
          <w:b/>
          <w:sz w:val="24"/>
          <w:szCs w:val="24"/>
        </w:rPr>
        <w:t>12, 65, 68, 69, 61, 57. Simulate the process to find out:</w:t>
      </w:r>
    </w:p>
    <w:p w:rsidR="00FB3A6C" w:rsidRDefault="00F13ED2" w:rsidP="001B725C">
      <w:pPr>
        <w:spacing w:line="360" w:lineRule="auto"/>
        <w:jc w:val="both"/>
        <w:rPr>
          <w:b/>
          <w:sz w:val="24"/>
          <w:szCs w:val="24"/>
        </w:rPr>
      </w:pPr>
      <w:r w:rsidRPr="00D64013">
        <w:rPr>
          <w:b/>
          <w:sz w:val="24"/>
          <w:szCs w:val="24"/>
        </w:rPr>
        <w:t xml:space="preserve">i) the average number of scooters waiting in the factory. ii) </w:t>
      </w:r>
      <w:r w:rsidR="00D64013" w:rsidRPr="00D64013">
        <w:rPr>
          <w:b/>
          <w:sz w:val="24"/>
          <w:szCs w:val="24"/>
        </w:rPr>
        <w:t xml:space="preserve">the </w:t>
      </w:r>
      <w:r w:rsidRPr="00D64013">
        <w:rPr>
          <w:b/>
          <w:sz w:val="24"/>
          <w:szCs w:val="24"/>
        </w:rPr>
        <w:t xml:space="preserve">average number of </w:t>
      </w:r>
      <w:r w:rsidR="007641CD">
        <w:rPr>
          <w:b/>
          <w:sz w:val="24"/>
          <w:szCs w:val="24"/>
        </w:rPr>
        <w:t>empty spaces on the lorry.</w:t>
      </w:r>
      <w:r w:rsidR="007641CD">
        <w:rPr>
          <w:b/>
          <w:sz w:val="24"/>
          <w:szCs w:val="24"/>
        </w:rPr>
        <w:tab/>
        <w:t>10</w:t>
      </w:r>
      <w:r w:rsidR="007641CD">
        <w:rPr>
          <w:b/>
          <w:sz w:val="24"/>
          <w:szCs w:val="24"/>
        </w:rPr>
        <w:tab/>
      </w:r>
    </w:p>
    <w:p w:rsidR="007641CD" w:rsidRPr="004347D3" w:rsidRDefault="007641CD" w:rsidP="004347D3">
      <w:pPr>
        <w:spacing w:line="360" w:lineRule="auto"/>
        <w:jc w:val="both"/>
        <w:rPr>
          <w:b/>
          <w:sz w:val="24"/>
          <w:szCs w:val="24"/>
        </w:rPr>
      </w:pPr>
      <w:r>
        <w:rPr>
          <w:b/>
          <w:sz w:val="24"/>
          <w:szCs w:val="24"/>
        </w:rPr>
        <w:lastRenderedPageBreak/>
        <w:t>Ans:</w:t>
      </w:r>
    </w:p>
    <w:p w:rsidR="007641CD" w:rsidRDefault="007641CD" w:rsidP="007641CD">
      <w:pPr>
        <w:spacing w:before="11" w:line="260" w:lineRule="exact"/>
        <w:rPr>
          <w:position w:val="-1"/>
          <w:sz w:val="24"/>
          <w:szCs w:val="24"/>
        </w:rPr>
      </w:pPr>
    </w:p>
    <w:p w:rsidR="007266A8" w:rsidRDefault="007641CD" w:rsidP="004347D3">
      <w:pPr>
        <w:spacing w:before="11" w:line="260" w:lineRule="exact"/>
        <w:rPr>
          <w:sz w:val="24"/>
          <w:szCs w:val="24"/>
        </w:rPr>
      </w:pPr>
      <w:r w:rsidRPr="007641CD">
        <w:rPr>
          <w:position w:val="-1"/>
          <w:sz w:val="24"/>
          <w:szCs w:val="24"/>
        </w:rPr>
        <w:t>The</w:t>
      </w:r>
      <w:r w:rsidRPr="007641CD">
        <w:rPr>
          <w:spacing w:val="-4"/>
          <w:position w:val="-1"/>
          <w:sz w:val="24"/>
          <w:szCs w:val="24"/>
        </w:rPr>
        <w:t xml:space="preserve"> </w:t>
      </w:r>
      <w:r w:rsidRPr="007641CD">
        <w:rPr>
          <w:position w:val="-1"/>
          <w:sz w:val="24"/>
          <w:szCs w:val="24"/>
        </w:rPr>
        <w:t>r</w:t>
      </w:r>
      <w:r w:rsidRPr="007641CD">
        <w:rPr>
          <w:spacing w:val="-3"/>
          <w:position w:val="-1"/>
          <w:sz w:val="24"/>
          <w:szCs w:val="24"/>
        </w:rPr>
        <w:t>a</w:t>
      </w:r>
      <w:r w:rsidRPr="007641CD">
        <w:rPr>
          <w:position w:val="-1"/>
          <w:sz w:val="24"/>
          <w:szCs w:val="24"/>
        </w:rPr>
        <w:t>ndom</w:t>
      </w:r>
      <w:r w:rsidRPr="007641CD">
        <w:rPr>
          <w:spacing w:val="-2"/>
          <w:position w:val="-1"/>
          <w:sz w:val="24"/>
          <w:szCs w:val="24"/>
        </w:rPr>
        <w:t xml:space="preserve"> </w:t>
      </w:r>
      <w:r w:rsidRPr="007641CD">
        <w:rPr>
          <w:position w:val="-1"/>
          <w:sz w:val="24"/>
          <w:szCs w:val="24"/>
        </w:rPr>
        <w:t>numbe</w:t>
      </w:r>
      <w:r w:rsidRPr="007641CD">
        <w:rPr>
          <w:spacing w:val="-3"/>
          <w:position w:val="-1"/>
          <w:sz w:val="24"/>
          <w:szCs w:val="24"/>
        </w:rPr>
        <w:t>r</w:t>
      </w:r>
      <w:r w:rsidRPr="007641CD">
        <w:rPr>
          <w:position w:val="-1"/>
          <w:sz w:val="24"/>
          <w:szCs w:val="24"/>
        </w:rPr>
        <w:t>s</w:t>
      </w:r>
      <w:r w:rsidRPr="007641CD">
        <w:rPr>
          <w:spacing w:val="-5"/>
          <w:position w:val="-1"/>
          <w:sz w:val="24"/>
          <w:szCs w:val="24"/>
        </w:rPr>
        <w:t xml:space="preserve"> </w:t>
      </w:r>
      <w:r w:rsidRPr="007641CD">
        <w:rPr>
          <w:position w:val="-1"/>
          <w:sz w:val="24"/>
          <w:szCs w:val="24"/>
        </w:rPr>
        <w:t>a</w:t>
      </w:r>
      <w:r w:rsidRPr="007641CD">
        <w:rPr>
          <w:spacing w:val="-3"/>
          <w:position w:val="-1"/>
          <w:sz w:val="24"/>
          <w:szCs w:val="24"/>
        </w:rPr>
        <w:t>r</w:t>
      </w:r>
      <w:r w:rsidRPr="007641CD">
        <w:rPr>
          <w:position w:val="-1"/>
          <w:sz w:val="24"/>
          <w:szCs w:val="24"/>
        </w:rPr>
        <w:t>e</w:t>
      </w:r>
      <w:r w:rsidRPr="007641CD">
        <w:rPr>
          <w:spacing w:val="-1"/>
          <w:position w:val="-1"/>
          <w:sz w:val="24"/>
          <w:szCs w:val="24"/>
        </w:rPr>
        <w:t xml:space="preserve"> </w:t>
      </w:r>
      <w:r w:rsidRPr="007641CD">
        <w:rPr>
          <w:spacing w:val="-2"/>
          <w:position w:val="-1"/>
          <w:sz w:val="24"/>
          <w:szCs w:val="24"/>
        </w:rPr>
        <w:t>g</w:t>
      </w:r>
      <w:r w:rsidRPr="007641CD">
        <w:rPr>
          <w:position w:val="-1"/>
          <w:sz w:val="24"/>
          <w:szCs w:val="24"/>
        </w:rPr>
        <w:t>i</w:t>
      </w:r>
      <w:r w:rsidRPr="007641CD">
        <w:rPr>
          <w:spacing w:val="2"/>
          <w:position w:val="-1"/>
          <w:sz w:val="24"/>
          <w:szCs w:val="24"/>
        </w:rPr>
        <w:t>v</w:t>
      </w:r>
      <w:r w:rsidRPr="007641CD">
        <w:rPr>
          <w:position w:val="-1"/>
          <w:sz w:val="24"/>
          <w:szCs w:val="24"/>
        </w:rPr>
        <w:t>en</w:t>
      </w:r>
      <w:r w:rsidRPr="007641CD">
        <w:rPr>
          <w:spacing w:val="-5"/>
          <w:position w:val="-1"/>
          <w:sz w:val="24"/>
          <w:szCs w:val="24"/>
        </w:rPr>
        <w:t xml:space="preserve"> </w:t>
      </w:r>
      <w:r w:rsidRPr="007641CD">
        <w:rPr>
          <w:position w:val="-1"/>
          <w:sz w:val="24"/>
          <w:szCs w:val="24"/>
        </w:rPr>
        <w:t>in</w:t>
      </w:r>
      <w:r w:rsidRPr="007641CD">
        <w:rPr>
          <w:spacing w:val="-2"/>
          <w:position w:val="-1"/>
          <w:sz w:val="24"/>
          <w:szCs w:val="24"/>
        </w:rPr>
        <w:t xml:space="preserve"> </w:t>
      </w:r>
      <w:r w:rsidRPr="007641CD">
        <w:rPr>
          <w:position w:val="-1"/>
          <w:sz w:val="24"/>
          <w:szCs w:val="24"/>
        </w:rPr>
        <w:t>the</w:t>
      </w:r>
      <w:r w:rsidRPr="007641CD">
        <w:rPr>
          <w:spacing w:val="-1"/>
          <w:position w:val="-1"/>
          <w:sz w:val="24"/>
          <w:szCs w:val="24"/>
        </w:rPr>
        <w:t xml:space="preserve"> </w:t>
      </w:r>
      <w:r w:rsidRPr="007641CD">
        <w:rPr>
          <w:position w:val="-1"/>
          <w:sz w:val="24"/>
          <w:szCs w:val="24"/>
        </w:rPr>
        <w:t>table</w:t>
      </w:r>
      <w:r w:rsidRPr="007641CD">
        <w:rPr>
          <w:spacing w:val="-5"/>
          <w:position w:val="-1"/>
          <w:sz w:val="24"/>
          <w:szCs w:val="24"/>
        </w:rPr>
        <w:t xml:space="preserve"> </w:t>
      </w:r>
      <w:r w:rsidRPr="007641CD">
        <w:rPr>
          <w:position w:val="-1"/>
          <w:sz w:val="24"/>
          <w:szCs w:val="24"/>
        </w:rPr>
        <w:t>be</w:t>
      </w:r>
      <w:r w:rsidRPr="007641CD">
        <w:rPr>
          <w:spacing w:val="-2"/>
          <w:position w:val="-1"/>
          <w:sz w:val="24"/>
          <w:szCs w:val="24"/>
        </w:rPr>
        <w:t>l</w:t>
      </w:r>
      <w:r w:rsidRPr="007641CD">
        <w:rPr>
          <w:position w:val="-1"/>
          <w:sz w:val="24"/>
          <w:szCs w:val="24"/>
        </w:rPr>
        <w:t>ow:</w:t>
      </w:r>
    </w:p>
    <w:p w:rsidR="007641CD" w:rsidRDefault="007641CD" w:rsidP="007641CD">
      <w:pPr>
        <w:spacing w:before="4" w:line="140" w:lineRule="exact"/>
        <w:rPr>
          <w:sz w:val="24"/>
          <w:szCs w:val="24"/>
        </w:rPr>
      </w:pPr>
    </w:p>
    <w:p w:rsidR="007641CD" w:rsidRDefault="007641CD" w:rsidP="007641CD">
      <w:pPr>
        <w:spacing w:before="4" w:line="140" w:lineRule="exact"/>
        <w:rPr>
          <w:sz w:val="24"/>
          <w:szCs w:val="24"/>
        </w:rPr>
      </w:pPr>
    </w:p>
    <w:p w:rsidR="007641CD" w:rsidRDefault="007641CD" w:rsidP="007641CD">
      <w:pPr>
        <w:spacing w:before="4" w:line="140" w:lineRule="exact"/>
        <w:rPr>
          <w:sz w:val="24"/>
          <w:szCs w:val="24"/>
        </w:rPr>
      </w:pPr>
    </w:p>
    <w:p w:rsidR="007641CD" w:rsidRPr="007641CD" w:rsidRDefault="007641CD" w:rsidP="007641CD">
      <w:pPr>
        <w:spacing w:before="4" w:line="140" w:lineRule="exact"/>
        <w:rPr>
          <w:sz w:val="24"/>
          <w:szCs w:val="24"/>
        </w:rPr>
      </w:pPr>
    </w:p>
    <w:tbl>
      <w:tblPr>
        <w:tblW w:w="0" w:type="auto"/>
        <w:tblInd w:w="1128" w:type="dxa"/>
        <w:tblLayout w:type="fixed"/>
        <w:tblCellMar>
          <w:left w:w="0" w:type="dxa"/>
          <w:right w:w="0" w:type="dxa"/>
        </w:tblCellMar>
        <w:tblLook w:val="01E0"/>
      </w:tblPr>
      <w:tblGrid>
        <w:gridCol w:w="1440"/>
        <w:gridCol w:w="1404"/>
        <w:gridCol w:w="2213"/>
        <w:gridCol w:w="1769"/>
      </w:tblGrid>
      <w:tr w:rsidR="007641CD" w:rsidRPr="007641CD" w:rsidTr="004347D3">
        <w:trPr>
          <w:trHeight w:hRule="exact" w:val="1078"/>
        </w:trPr>
        <w:tc>
          <w:tcPr>
            <w:tcW w:w="1440" w:type="dxa"/>
            <w:tcBorders>
              <w:top w:val="single" w:sz="5" w:space="0" w:color="000000"/>
              <w:left w:val="single" w:sz="5" w:space="0" w:color="000000"/>
              <w:bottom w:val="single" w:sz="5" w:space="0" w:color="000000"/>
              <w:right w:val="single" w:sz="5" w:space="0" w:color="000000"/>
            </w:tcBorders>
          </w:tcPr>
          <w:p w:rsidR="007641CD" w:rsidRPr="007641CD" w:rsidRDefault="007641CD" w:rsidP="00D130AE">
            <w:pPr>
              <w:spacing w:line="180" w:lineRule="exact"/>
              <w:rPr>
                <w:sz w:val="24"/>
                <w:szCs w:val="24"/>
              </w:rPr>
            </w:pPr>
          </w:p>
          <w:p w:rsidR="007641CD" w:rsidRPr="007641CD" w:rsidRDefault="007641CD" w:rsidP="00D130AE">
            <w:pPr>
              <w:spacing w:line="344" w:lineRule="auto"/>
              <w:ind w:left="357" w:right="150" w:hanging="170"/>
              <w:rPr>
                <w:sz w:val="24"/>
                <w:szCs w:val="24"/>
              </w:rPr>
            </w:pPr>
            <w:r w:rsidRPr="007641CD">
              <w:rPr>
                <w:sz w:val="24"/>
                <w:szCs w:val="24"/>
              </w:rPr>
              <w:t>Production per</w:t>
            </w:r>
            <w:r w:rsidRPr="007641CD">
              <w:rPr>
                <w:spacing w:val="-6"/>
                <w:sz w:val="24"/>
                <w:szCs w:val="24"/>
              </w:rPr>
              <w:t xml:space="preserve"> </w:t>
            </w:r>
            <w:r w:rsidRPr="007641CD">
              <w:rPr>
                <w:sz w:val="24"/>
                <w:szCs w:val="24"/>
              </w:rPr>
              <w:t>d</w:t>
            </w:r>
            <w:r w:rsidRPr="007641CD">
              <w:rPr>
                <w:spacing w:val="4"/>
                <w:sz w:val="24"/>
                <w:szCs w:val="24"/>
              </w:rPr>
              <w:t>a</w:t>
            </w:r>
            <w:r w:rsidRPr="007641CD">
              <w:rPr>
                <w:sz w:val="24"/>
                <w:szCs w:val="24"/>
              </w:rPr>
              <w:t>y</w:t>
            </w:r>
          </w:p>
        </w:tc>
        <w:tc>
          <w:tcPr>
            <w:tcW w:w="1404" w:type="dxa"/>
            <w:tcBorders>
              <w:top w:val="single" w:sz="5" w:space="0" w:color="000000"/>
              <w:left w:val="single" w:sz="5" w:space="0" w:color="000000"/>
              <w:bottom w:val="single" w:sz="5" w:space="0" w:color="000000"/>
              <w:right w:val="single" w:sz="5" w:space="0" w:color="000000"/>
            </w:tcBorders>
          </w:tcPr>
          <w:p w:rsidR="007641CD" w:rsidRPr="007641CD" w:rsidRDefault="007641CD" w:rsidP="00D130AE">
            <w:pPr>
              <w:spacing w:before="7" w:line="180" w:lineRule="exact"/>
              <w:rPr>
                <w:sz w:val="24"/>
                <w:szCs w:val="24"/>
              </w:rPr>
            </w:pPr>
          </w:p>
          <w:p w:rsidR="007641CD" w:rsidRPr="007641CD" w:rsidRDefault="007641CD" w:rsidP="00D130AE">
            <w:pPr>
              <w:spacing w:line="200" w:lineRule="exact"/>
              <w:rPr>
                <w:sz w:val="24"/>
                <w:szCs w:val="24"/>
              </w:rPr>
            </w:pPr>
          </w:p>
          <w:p w:rsidR="007641CD" w:rsidRPr="007641CD" w:rsidRDefault="007641CD" w:rsidP="00D130AE">
            <w:pPr>
              <w:ind w:left="162"/>
              <w:rPr>
                <w:sz w:val="24"/>
                <w:szCs w:val="24"/>
              </w:rPr>
            </w:pPr>
            <w:r w:rsidRPr="007641CD">
              <w:rPr>
                <w:sz w:val="24"/>
                <w:szCs w:val="24"/>
              </w:rPr>
              <w:t>Probabili</w:t>
            </w:r>
            <w:r w:rsidRPr="007641CD">
              <w:rPr>
                <w:spacing w:val="3"/>
                <w:sz w:val="24"/>
                <w:szCs w:val="24"/>
              </w:rPr>
              <w:t>t</w:t>
            </w:r>
            <w:r w:rsidRPr="007641CD">
              <w:rPr>
                <w:sz w:val="24"/>
                <w:szCs w:val="24"/>
              </w:rPr>
              <w:t>y</w:t>
            </w:r>
          </w:p>
        </w:tc>
        <w:tc>
          <w:tcPr>
            <w:tcW w:w="2213" w:type="dxa"/>
            <w:tcBorders>
              <w:top w:val="single" w:sz="5" w:space="0" w:color="000000"/>
              <w:left w:val="single" w:sz="5" w:space="0" w:color="000000"/>
              <w:bottom w:val="single" w:sz="5" w:space="0" w:color="000000"/>
              <w:right w:val="single" w:sz="5" w:space="0" w:color="000000"/>
            </w:tcBorders>
          </w:tcPr>
          <w:p w:rsidR="007641CD" w:rsidRPr="007641CD" w:rsidRDefault="007641CD" w:rsidP="00D130AE">
            <w:pPr>
              <w:spacing w:before="10" w:line="240" w:lineRule="exact"/>
              <w:rPr>
                <w:sz w:val="24"/>
                <w:szCs w:val="24"/>
              </w:rPr>
            </w:pPr>
          </w:p>
          <w:p w:rsidR="007641CD" w:rsidRPr="007641CD" w:rsidRDefault="007641CD" w:rsidP="00D130AE">
            <w:pPr>
              <w:ind w:left="537"/>
              <w:rPr>
                <w:sz w:val="24"/>
                <w:szCs w:val="24"/>
              </w:rPr>
            </w:pPr>
            <w:r w:rsidRPr="007641CD">
              <w:rPr>
                <w:sz w:val="24"/>
                <w:szCs w:val="24"/>
              </w:rPr>
              <w:t>Cum</w:t>
            </w:r>
            <w:r w:rsidRPr="007641CD">
              <w:rPr>
                <w:spacing w:val="2"/>
                <w:sz w:val="24"/>
                <w:szCs w:val="24"/>
              </w:rPr>
              <w:t>u</w:t>
            </w:r>
            <w:r w:rsidRPr="007641CD">
              <w:rPr>
                <w:sz w:val="24"/>
                <w:szCs w:val="24"/>
              </w:rPr>
              <w:t>la</w:t>
            </w:r>
            <w:r w:rsidRPr="007641CD">
              <w:rPr>
                <w:spacing w:val="-2"/>
                <w:sz w:val="24"/>
                <w:szCs w:val="24"/>
              </w:rPr>
              <w:t>t</w:t>
            </w:r>
            <w:r w:rsidRPr="007641CD">
              <w:rPr>
                <w:spacing w:val="3"/>
                <w:sz w:val="24"/>
                <w:szCs w:val="24"/>
              </w:rPr>
              <w:t>i</w:t>
            </w:r>
            <w:r w:rsidRPr="007641CD">
              <w:rPr>
                <w:sz w:val="24"/>
                <w:szCs w:val="24"/>
              </w:rPr>
              <w:t>ve</w:t>
            </w:r>
          </w:p>
          <w:p w:rsidR="007641CD" w:rsidRPr="007641CD" w:rsidRDefault="007641CD" w:rsidP="00D130AE">
            <w:pPr>
              <w:ind w:left="565"/>
              <w:rPr>
                <w:sz w:val="24"/>
                <w:szCs w:val="24"/>
              </w:rPr>
            </w:pPr>
            <w:r w:rsidRPr="007641CD">
              <w:rPr>
                <w:sz w:val="24"/>
                <w:szCs w:val="24"/>
              </w:rPr>
              <w:t>Probabili</w:t>
            </w:r>
            <w:r w:rsidRPr="007641CD">
              <w:rPr>
                <w:spacing w:val="3"/>
                <w:sz w:val="24"/>
                <w:szCs w:val="24"/>
              </w:rPr>
              <w:t>t</w:t>
            </w:r>
            <w:r w:rsidRPr="007641CD">
              <w:rPr>
                <w:sz w:val="24"/>
                <w:szCs w:val="24"/>
              </w:rPr>
              <w:t>y</w:t>
            </w:r>
          </w:p>
        </w:tc>
        <w:tc>
          <w:tcPr>
            <w:tcW w:w="1769" w:type="dxa"/>
            <w:tcBorders>
              <w:top w:val="single" w:sz="5" w:space="0" w:color="000000"/>
              <w:left w:val="single" w:sz="5" w:space="0" w:color="000000"/>
              <w:bottom w:val="single" w:sz="5" w:space="0" w:color="000000"/>
              <w:right w:val="single" w:sz="5" w:space="0" w:color="000000"/>
            </w:tcBorders>
          </w:tcPr>
          <w:p w:rsidR="007641CD" w:rsidRPr="007641CD" w:rsidRDefault="007641CD" w:rsidP="00D130AE">
            <w:pPr>
              <w:spacing w:before="1" w:line="100" w:lineRule="exact"/>
              <w:rPr>
                <w:sz w:val="24"/>
                <w:szCs w:val="24"/>
              </w:rPr>
            </w:pPr>
          </w:p>
          <w:p w:rsidR="007641CD" w:rsidRPr="007641CD" w:rsidRDefault="007641CD" w:rsidP="00D130AE">
            <w:pPr>
              <w:ind w:left="431" w:right="389" w:firstLine="41"/>
              <w:jc w:val="both"/>
              <w:rPr>
                <w:sz w:val="24"/>
                <w:szCs w:val="24"/>
              </w:rPr>
            </w:pPr>
            <w:r w:rsidRPr="007641CD">
              <w:rPr>
                <w:sz w:val="24"/>
                <w:szCs w:val="24"/>
              </w:rPr>
              <w:t>Random Numbers Assi</w:t>
            </w:r>
            <w:r w:rsidRPr="007641CD">
              <w:rPr>
                <w:spacing w:val="-2"/>
                <w:sz w:val="24"/>
                <w:szCs w:val="24"/>
              </w:rPr>
              <w:t>g</w:t>
            </w:r>
            <w:r w:rsidRPr="007641CD">
              <w:rPr>
                <w:sz w:val="24"/>
                <w:szCs w:val="24"/>
              </w:rPr>
              <w:t>ned</w:t>
            </w:r>
          </w:p>
        </w:tc>
      </w:tr>
      <w:tr w:rsidR="007641CD" w:rsidRPr="007641CD" w:rsidTr="004347D3">
        <w:trPr>
          <w:trHeight w:hRule="exact" w:val="462"/>
        </w:trPr>
        <w:tc>
          <w:tcPr>
            <w:tcW w:w="1440" w:type="dxa"/>
            <w:tcBorders>
              <w:top w:val="single" w:sz="5" w:space="0" w:color="000000"/>
              <w:left w:val="single" w:sz="5" w:space="0" w:color="000000"/>
              <w:bottom w:val="nil"/>
              <w:right w:val="single" w:sz="5" w:space="0" w:color="000000"/>
            </w:tcBorders>
          </w:tcPr>
          <w:p w:rsidR="007641CD" w:rsidRPr="007641CD" w:rsidRDefault="007641CD" w:rsidP="00D130AE">
            <w:pPr>
              <w:spacing w:before="3" w:line="100" w:lineRule="exact"/>
              <w:rPr>
                <w:sz w:val="24"/>
                <w:szCs w:val="24"/>
              </w:rPr>
            </w:pPr>
          </w:p>
          <w:p w:rsidR="007641CD" w:rsidRPr="007641CD" w:rsidRDefault="007641CD" w:rsidP="00D130AE">
            <w:pPr>
              <w:ind w:left="761"/>
              <w:rPr>
                <w:sz w:val="24"/>
                <w:szCs w:val="24"/>
              </w:rPr>
            </w:pPr>
            <w:r w:rsidRPr="007641CD">
              <w:rPr>
                <w:sz w:val="24"/>
                <w:szCs w:val="24"/>
              </w:rPr>
              <w:t>146</w:t>
            </w:r>
          </w:p>
        </w:tc>
        <w:tc>
          <w:tcPr>
            <w:tcW w:w="1404" w:type="dxa"/>
            <w:tcBorders>
              <w:top w:val="single" w:sz="5" w:space="0" w:color="000000"/>
              <w:left w:val="single" w:sz="5" w:space="0" w:color="000000"/>
              <w:bottom w:val="nil"/>
              <w:right w:val="single" w:sz="5" w:space="0" w:color="000000"/>
            </w:tcBorders>
          </w:tcPr>
          <w:p w:rsidR="007641CD" w:rsidRPr="007641CD" w:rsidRDefault="007641CD" w:rsidP="00D130AE">
            <w:pPr>
              <w:spacing w:before="3" w:line="100" w:lineRule="exact"/>
              <w:rPr>
                <w:sz w:val="24"/>
                <w:szCs w:val="24"/>
              </w:rPr>
            </w:pPr>
          </w:p>
          <w:p w:rsidR="007641CD" w:rsidRPr="007641CD" w:rsidRDefault="007641CD" w:rsidP="00D130AE">
            <w:pPr>
              <w:ind w:left="701"/>
              <w:rPr>
                <w:sz w:val="24"/>
                <w:szCs w:val="24"/>
              </w:rPr>
            </w:pPr>
            <w:r w:rsidRPr="007641CD">
              <w:rPr>
                <w:sz w:val="24"/>
                <w:szCs w:val="24"/>
              </w:rPr>
              <w:t>.04</w:t>
            </w:r>
          </w:p>
        </w:tc>
        <w:tc>
          <w:tcPr>
            <w:tcW w:w="2213" w:type="dxa"/>
            <w:tcBorders>
              <w:top w:val="single" w:sz="5" w:space="0" w:color="000000"/>
              <w:left w:val="single" w:sz="5" w:space="0" w:color="000000"/>
              <w:bottom w:val="nil"/>
              <w:right w:val="single" w:sz="5" w:space="0" w:color="000000"/>
            </w:tcBorders>
          </w:tcPr>
          <w:p w:rsidR="007641CD" w:rsidRPr="007641CD" w:rsidRDefault="007641CD" w:rsidP="00D130AE">
            <w:pPr>
              <w:spacing w:before="3" w:line="100" w:lineRule="exact"/>
              <w:rPr>
                <w:sz w:val="24"/>
                <w:szCs w:val="24"/>
              </w:rPr>
            </w:pPr>
          </w:p>
          <w:p w:rsidR="007641CD" w:rsidRPr="007641CD" w:rsidRDefault="007641CD" w:rsidP="00D130AE">
            <w:pPr>
              <w:ind w:left="960" w:right="746"/>
              <w:jc w:val="center"/>
              <w:rPr>
                <w:sz w:val="24"/>
                <w:szCs w:val="24"/>
              </w:rPr>
            </w:pPr>
            <w:r w:rsidRPr="007641CD">
              <w:rPr>
                <w:w w:val="99"/>
                <w:sz w:val="24"/>
                <w:szCs w:val="24"/>
              </w:rPr>
              <w:t>0.04</w:t>
            </w:r>
          </w:p>
        </w:tc>
        <w:tc>
          <w:tcPr>
            <w:tcW w:w="1769" w:type="dxa"/>
            <w:tcBorders>
              <w:top w:val="single" w:sz="5" w:space="0" w:color="000000"/>
              <w:left w:val="single" w:sz="5" w:space="0" w:color="000000"/>
              <w:bottom w:val="nil"/>
              <w:right w:val="single" w:sz="5" w:space="0" w:color="000000"/>
            </w:tcBorders>
          </w:tcPr>
          <w:p w:rsidR="007641CD" w:rsidRPr="007641CD" w:rsidRDefault="007641CD" w:rsidP="00D130AE">
            <w:pPr>
              <w:spacing w:before="3" w:line="100" w:lineRule="exact"/>
              <w:rPr>
                <w:sz w:val="24"/>
                <w:szCs w:val="24"/>
              </w:rPr>
            </w:pPr>
          </w:p>
          <w:p w:rsidR="007641CD" w:rsidRPr="007641CD" w:rsidRDefault="007641CD" w:rsidP="00D130AE">
            <w:pPr>
              <w:ind w:left="701"/>
              <w:rPr>
                <w:sz w:val="24"/>
                <w:szCs w:val="24"/>
              </w:rPr>
            </w:pPr>
            <w:r w:rsidRPr="007641CD">
              <w:rPr>
                <w:sz w:val="24"/>
                <w:szCs w:val="24"/>
              </w:rPr>
              <w:t>00-03</w:t>
            </w:r>
          </w:p>
        </w:tc>
      </w:tr>
      <w:tr w:rsidR="007641CD" w:rsidRPr="007641CD" w:rsidTr="004347D3">
        <w:trPr>
          <w:trHeight w:hRule="exact" w:val="396"/>
        </w:trPr>
        <w:tc>
          <w:tcPr>
            <w:tcW w:w="1440" w:type="dxa"/>
            <w:tcBorders>
              <w:top w:val="nil"/>
              <w:left w:val="single" w:sz="5" w:space="0" w:color="000000"/>
              <w:bottom w:val="nil"/>
              <w:right w:val="single" w:sz="5" w:space="0" w:color="000000"/>
            </w:tcBorders>
          </w:tcPr>
          <w:p w:rsidR="007641CD" w:rsidRPr="007641CD" w:rsidRDefault="007641CD" w:rsidP="00D130AE">
            <w:pPr>
              <w:spacing w:before="47"/>
              <w:ind w:left="761"/>
              <w:rPr>
                <w:sz w:val="24"/>
                <w:szCs w:val="24"/>
              </w:rPr>
            </w:pPr>
            <w:r w:rsidRPr="007641CD">
              <w:rPr>
                <w:sz w:val="24"/>
                <w:szCs w:val="24"/>
              </w:rPr>
              <w:t>147</w:t>
            </w:r>
          </w:p>
        </w:tc>
        <w:tc>
          <w:tcPr>
            <w:tcW w:w="1404" w:type="dxa"/>
            <w:tcBorders>
              <w:top w:val="nil"/>
              <w:left w:val="single" w:sz="5" w:space="0" w:color="000000"/>
              <w:bottom w:val="nil"/>
              <w:right w:val="single" w:sz="5" w:space="0" w:color="000000"/>
            </w:tcBorders>
          </w:tcPr>
          <w:p w:rsidR="007641CD" w:rsidRPr="007641CD" w:rsidRDefault="007641CD" w:rsidP="00D130AE">
            <w:pPr>
              <w:spacing w:before="47"/>
              <w:ind w:left="701"/>
              <w:rPr>
                <w:sz w:val="24"/>
                <w:szCs w:val="24"/>
              </w:rPr>
            </w:pPr>
            <w:r w:rsidRPr="007641CD">
              <w:rPr>
                <w:sz w:val="24"/>
                <w:szCs w:val="24"/>
              </w:rPr>
              <w:t>.09</w:t>
            </w:r>
          </w:p>
        </w:tc>
        <w:tc>
          <w:tcPr>
            <w:tcW w:w="2213" w:type="dxa"/>
            <w:tcBorders>
              <w:top w:val="nil"/>
              <w:left w:val="single" w:sz="5" w:space="0" w:color="000000"/>
              <w:bottom w:val="nil"/>
              <w:right w:val="single" w:sz="5" w:space="0" w:color="000000"/>
            </w:tcBorders>
          </w:tcPr>
          <w:p w:rsidR="007641CD" w:rsidRPr="007641CD" w:rsidRDefault="007641CD" w:rsidP="00D130AE">
            <w:pPr>
              <w:spacing w:before="47"/>
              <w:ind w:left="960" w:right="746"/>
              <w:jc w:val="center"/>
              <w:rPr>
                <w:sz w:val="24"/>
                <w:szCs w:val="24"/>
              </w:rPr>
            </w:pPr>
            <w:r w:rsidRPr="007641CD">
              <w:rPr>
                <w:w w:val="99"/>
                <w:sz w:val="24"/>
                <w:szCs w:val="24"/>
              </w:rPr>
              <w:t>0.13</w:t>
            </w:r>
          </w:p>
        </w:tc>
        <w:tc>
          <w:tcPr>
            <w:tcW w:w="1769" w:type="dxa"/>
            <w:tcBorders>
              <w:top w:val="nil"/>
              <w:left w:val="single" w:sz="5" w:space="0" w:color="000000"/>
              <w:bottom w:val="nil"/>
              <w:right w:val="single" w:sz="5" w:space="0" w:color="000000"/>
            </w:tcBorders>
          </w:tcPr>
          <w:p w:rsidR="007641CD" w:rsidRPr="007641CD" w:rsidRDefault="007641CD" w:rsidP="00D130AE">
            <w:pPr>
              <w:spacing w:before="47"/>
              <w:ind w:left="701"/>
              <w:rPr>
                <w:sz w:val="24"/>
                <w:szCs w:val="24"/>
              </w:rPr>
            </w:pPr>
            <w:r w:rsidRPr="007641CD">
              <w:rPr>
                <w:sz w:val="24"/>
                <w:szCs w:val="24"/>
              </w:rPr>
              <w:t>04-12</w:t>
            </w:r>
          </w:p>
        </w:tc>
      </w:tr>
    </w:tbl>
    <w:p w:rsidR="007641CD" w:rsidRPr="007266A8" w:rsidRDefault="007641CD" w:rsidP="007266A8">
      <w:pPr>
        <w:spacing w:before="99" w:line="344" w:lineRule="auto"/>
        <w:ind w:left="100" w:right="2800"/>
        <w:rPr>
          <w:sz w:val="24"/>
          <w:szCs w:val="24"/>
        </w:rPr>
      </w:pPr>
    </w:p>
    <w:sectPr w:rsidR="007641CD" w:rsidRPr="007266A8" w:rsidSect="00D64013">
      <w:headerReference w:type="even" r:id="rId9"/>
      <w:headerReference w:type="default" r:id="rId10"/>
      <w:footerReference w:type="even" r:id="rId11"/>
      <w:footerReference w:type="default" r:id="rId12"/>
      <w:headerReference w:type="first" r:id="rId13"/>
      <w:footerReference w:type="first" r:id="rId14"/>
      <w:pgSz w:w="11920" w:h="16840"/>
      <w:pgMar w:top="1440" w:right="1440" w:bottom="1440" w:left="1440" w:header="285"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A41" w:rsidRDefault="00C57A41" w:rsidP="006B2579">
      <w:r>
        <w:separator/>
      </w:r>
    </w:p>
  </w:endnote>
  <w:endnote w:type="continuationSeparator" w:id="1">
    <w:p w:rsidR="00C57A41" w:rsidRDefault="00C57A41" w:rsidP="006B2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13" w:rsidRDefault="00D640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13" w:rsidRDefault="00D640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13" w:rsidRDefault="00D640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A41" w:rsidRDefault="00C57A41" w:rsidP="006B2579">
      <w:r>
        <w:separator/>
      </w:r>
    </w:p>
  </w:footnote>
  <w:footnote w:type="continuationSeparator" w:id="1">
    <w:p w:rsidR="00C57A41" w:rsidRDefault="00C57A41" w:rsidP="006B2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13" w:rsidRDefault="00D640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C89" w:rsidRDefault="00227C89">
    <w:pPr>
      <w:spacing w:line="20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13" w:rsidRDefault="00D640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D3072"/>
    <w:multiLevelType w:val="hybridMultilevel"/>
    <w:tmpl w:val="9000B394"/>
    <w:lvl w:ilvl="0" w:tplc="F80C9E8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A0939"/>
    <w:multiLevelType w:val="hybridMultilevel"/>
    <w:tmpl w:val="13A0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A435C9"/>
    <w:multiLevelType w:val="hybridMultilevel"/>
    <w:tmpl w:val="B504CCB6"/>
    <w:lvl w:ilvl="0" w:tplc="F80C9E8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F642D"/>
    <w:multiLevelType w:val="multilevel"/>
    <w:tmpl w:val="D2942F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DC41B74"/>
    <w:multiLevelType w:val="hybridMultilevel"/>
    <w:tmpl w:val="B87C1122"/>
    <w:lvl w:ilvl="0" w:tplc="F80C9E8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00"/>
  <w:displayHorizontalDrawingGridEvery w:val="2"/>
  <w:characterSpacingControl w:val="doNotCompress"/>
  <w:hdrShapeDefaults>
    <o:shapedefaults v:ext="edit" spidmax="1433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LU0NbM0NjOwMDA3MjVR0lEKTi0uzszPAykwqQUA0QOt9iwAAAA="/>
  </w:docVars>
  <w:rsids>
    <w:rsidRoot w:val="00227C89"/>
    <w:rsid w:val="000805B3"/>
    <w:rsid w:val="000A78C1"/>
    <w:rsid w:val="000D794D"/>
    <w:rsid w:val="000E1E10"/>
    <w:rsid w:val="00133FA8"/>
    <w:rsid w:val="001B447B"/>
    <w:rsid w:val="001B725C"/>
    <w:rsid w:val="001C392F"/>
    <w:rsid w:val="00227C89"/>
    <w:rsid w:val="002A6E0E"/>
    <w:rsid w:val="002B4C94"/>
    <w:rsid w:val="002B6C65"/>
    <w:rsid w:val="002F50E4"/>
    <w:rsid w:val="00315802"/>
    <w:rsid w:val="00317758"/>
    <w:rsid w:val="00352BF6"/>
    <w:rsid w:val="00381577"/>
    <w:rsid w:val="00385C8E"/>
    <w:rsid w:val="004055C3"/>
    <w:rsid w:val="004347D3"/>
    <w:rsid w:val="00502471"/>
    <w:rsid w:val="00504551"/>
    <w:rsid w:val="0051466A"/>
    <w:rsid w:val="0054133B"/>
    <w:rsid w:val="006025E2"/>
    <w:rsid w:val="006B2579"/>
    <w:rsid w:val="007266A8"/>
    <w:rsid w:val="00763079"/>
    <w:rsid w:val="007641CD"/>
    <w:rsid w:val="007A45FA"/>
    <w:rsid w:val="007C03CB"/>
    <w:rsid w:val="008E3056"/>
    <w:rsid w:val="009C5327"/>
    <w:rsid w:val="00AB411A"/>
    <w:rsid w:val="00BA0589"/>
    <w:rsid w:val="00BD0907"/>
    <w:rsid w:val="00C45BD4"/>
    <w:rsid w:val="00C57A41"/>
    <w:rsid w:val="00D64013"/>
    <w:rsid w:val="00E87813"/>
    <w:rsid w:val="00EA3A26"/>
    <w:rsid w:val="00EA4F58"/>
    <w:rsid w:val="00EB34CB"/>
    <w:rsid w:val="00F13ED2"/>
    <w:rsid w:val="00F40CBC"/>
    <w:rsid w:val="00FA019B"/>
    <w:rsid w:val="00FB3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D64013"/>
    <w:pPr>
      <w:tabs>
        <w:tab w:val="center" w:pos="4680"/>
        <w:tab w:val="right" w:pos="9360"/>
      </w:tabs>
    </w:pPr>
  </w:style>
  <w:style w:type="character" w:customStyle="1" w:styleId="HeaderChar">
    <w:name w:val="Header Char"/>
    <w:basedOn w:val="DefaultParagraphFont"/>
    <w:link w:val="Header"/>
    <w:uiPriority w:val="99"/>
    <w:semiHidden/>
    <w:rsid w:val="00D64013"/>
  </w:style>
  <w:style w:type="paragraph" w:styleId="Footer">
    <w:name w:val="footer"/>
    <w:basedOn w:val="Normal"/>
    <w:link w:val="FooterChar"/>
    <w:uiPriority w:val="99"/>
    <w:semiHidden/>
    <w:unhideWhenUsed/>
    <w:rsid w:val="00D64013"/>
    <w:pPr>
      <w:tabs>
        <w:tab w:val="center" w:pos="4680"/>
        <w:tab w:val="right" w:pos="9360"/>
      </w:tabs>
    </w:pPr>
  </w:style>
  <w:style w:type="character" w:customStyle="1" w:styleId="FooterChar">
    <w:name w:val="Footer Char"/>
    <w:basedOn w:val="DefaultParagraphFont"/>
    <w:link w:val="Footer"/>
    <w:uiPriority w:val="99"/>
    <w:semiHidden/>
    <w:rsid w:val="00D64013"/>
  </w:style>
  <w:style w:type="paragraph" w:styleId="ListParagraph">
    <w:name w:val="List Paragraph"/>
    <w:basedOn w:val="Normal"/>
    <w:uiPriority w:val="34"/>
    <w:qFormat/>
    <w:rsid w:val="001B725C"/>
    <w:pPr>
      <w:ind w:left="720"/>
      <w:contextualSpacing/>
    </w:pPr>
  </w:style>
  <w:style w:type="paragraph" w:styleId="BalloonText">
    <w:name w:val="Balloon Text"/>
    <w:basedOn w:val="Normal"/>
    <w:link w:val="BalloonTextChar"/>
    <w:uiPriority w:val="99"/>
    <w:semiHidden/>
    <w:unhideWhenUsed/>
    <w:rsid w:val="00352BF6"/>
    <w:rPr>
      <w:rFonts w:ascii="Tahoma" w:hAnsi="Tahoma" w:cs="Tahoma"/>
      <w:sz w:val="16"/>
      <w:szCs w:val="16"/>
    </w:rPr>
  </w:style>
  <w:style w:type="character" w:customStyle="1" w:styleId="BalloonTextChar">
    <w:name w:val="Balloon Text Char"/>
    <w:basedOn w:val="DefaultParagraphFont"/>
    <w:link w:val="BalloonText"/>
    <w:uiPriority w:val="99"/>
    <w:semiHidden/>
    <w:rsid w:val="00352BF6"/>
    <w:rPr>
      <w:rFonts w:ascii="Tahoma" w:hAnsi="Tahoma" w:cs="Tahoma"/>
      <w:sz w:val="16"/>
      <w:szCs w:val="16"/>
    </w:rPr>
  </w:style>
  <w:style w:type="table" w:styleId="TableGrid">
    <w:name w:val="Table Grid"/>
    <w:basedOn w:val="TableNormal"/>
    <w:uiPriority w:val="59"/>
    <w:rsid w:val="00352B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jxp-mi">
    <w:name w:val="mjxp-mi"/>
    <w:basedOn w:val="DefaultParagraphFont"/>
    <w:rsid w:val="00315802"/>
  </w:style>
  <w:style w:type="character" w:customStyle="1" w:styleId="mjxp-mo">
    <w:name w:val="mjxp-mo"/>
    <w:basedOn w:val="DefaultParagraphFont"/>
    <w:rsid w:val="00315802"/>
  </w:style>
  <w:style w:type="character" w:customStyle="1" w:styleId="mjxp-mn">
    <w:name w:val="mjxp-mn"/>
    <w:basedOn w:val="DefaultParagraphFont"/>
    <w:rsid w:val="00315802"/>
  </w:style>
  <w:style w:type="character" w:customStyle="1" w:styleId="mjxp-right">
    <w:name w:val="mjxp-right"/>
    <w:basedOn w:val="DefaultParagraphFont"/>
    <w:rsid w:val="002F50E4"/>
  </w:style>
  <w:style w:type="character" w:customStyle="1" w:styleId="mathjaxphtml">
    <w:name w:val="mathjax_phtml"/>
    <w:basedOn w:val="DefaultParagraphFont"/>
    <w:rsid w:val="002B4C94"/>
  </w:style>
  <w:style w:type="character" w:customStyle="1" w:styleId="mjxp-math">
    <w:name w:val="mjxp-math"/>
    <w:basedOn w:val="DefaultParagraphFont"/>
    <w:rsid w:val="002B4C94"/>
  </w:style>
  <w:style w:type="character" w:customStyle="1" w:styleId="mjxp-mstyle">
    <w:name w:val="mjxp-mstyle"/>
    <w:basedOn w:val="DefaultParagraphFont"/>
    <w:rsid w:val="002B4C94"/>
  </w:style>
  <w:style w:type="character" w:customStyle="1" w:styleId="mjxp-msub">
    <w:name w:val="mjxp-msub"/>
    <w:basedOn w:val="DefaultParagraphFont"/>
    <w:rsid w:val="002B4C94"/>
  </w:style>
  <w:style w:type="character" w:customStyle="1" w:styleId="mjxp-mfrac">
    <w:name w:val="mjxp-mfrac"/>
    <w:basedOn w:val="DefaultParagraphFont"/>
    <w:rsid w:val="002B4C94"/>
  </w:style>
  <w:style w:type="character" w:customStyle="1" w:styleId="mjxp-box">
    <w:name w:val="mjxp-box"/>
    <w:basedOn w:val="DefaultParagraphFont"/>
    <w:rsid w:val="002B4C94"/>
  </w:style>
  <w:style w:type="character" w:customStyle="1" w:styleId="mjxp-mrow">
    <w:name w:val="mjxp-mrow"/>
    <w:basedOn w:val="DefaultParagraphFont"/>
    <w:rsid w:val="002B4C94"/>
  </w:style>
  <w:style w:type="character" w:customStyle="1" w:styleId="mjxp-denom">
    <w:name w:val="mjxp-denom"/>
    <w:basedOn w:val="DefaultParagraphFont"/>
    <w:rsid w:val="002B4C94"/>
  </w:style>
  <w:style w:type="character" w:customStyle="1" w:styleId="mjxp-rule">
    <w:name w:val="mjxp-rule"/>
    <w:basedOn w:val="DefaultParagraphFont"/>
    <w:rsid w:val="002B4C94"/>
  </w:style>
  <w:style w:type="character" w:customStyle="1" w:styleId="mjxp-mtext">
    <w:name w:val="mjxp-mtext"/>
    <w:basedOn w:val="DefaultParagraphFont"/>
    <w:rsid w:val="002B4C94"/>
  </w:style>
  <w:style w:type="character" w:styleId="Hyperlink">
    <w:name w:val="Hyperlink"/>
    <w:basedOn w:val="DefaultParagraphFont"/>
    <w:uiPriority w:val="99"/>
    <w:semiHidden/>
    <w:unhideWhenUsed/>
    <w:rsid w:val="00AB411A"/>
    <w:rPr>
      <w:color w:val="0000FF"/>
      <w:u w:val="single"/>
    </w:rPr>
  </w:style>
</w:styles>
</file>

<file path=word/webSettings.xml><?xml version="1.0" encoding="utf-8"?>
<w:webSettings xmlns:r="http://schemas.openxmlformats.org/officeDocument/2006/relationships" xmlns:w="http://schemas.openxmlformats.org/wordprocessingml/2006/main">
  <w:divs>
    <w:div w:id="84696265">
      <w:bodyDiv w:val="1"/>
      <w:marLeft w:val="0"/>
      <w:marRight w:val="0"/>
      <w:marTop w:val="0"/>
      <w:marBottom w:val="0"/>
      <w:divBdr>
        <w:top w:val="none" w:sz="0" w:space="0" w:color="auto"/>
        <w:left w:val="none" w:sz="0" w:space="0" w:color="auto"/>
        <w:bottom w:val="none" w:sz="0" w:space="0" w:color="auto"/>
        <w:right w:val="none" w:sz="0" w:space="0" w:color="auto"/>
      </w:divBdr>
    </w:div>
    <w:div w:id="127825388">
      <w:bodyDiv w:val="1"/>
      <w:marLeft w:val="0"/>
      <w:marRight w:val="0"/>
      <w:marTop w:val="0"/>
      <w:marBottom w:val="0"/>
      <w:divBdr>
        <w:top w:val="none" w:sz="0" w:space="0" w:color="auto"/>
        <w:left w:val="none" w:sz="0" w:space="0" w:color="auto"/>
        <w:bottom w:val="none" w:sz="0" w:space="0" w:color="auto"/>
        <w:right w:val="none" w:sz="0" w:space="0" w:color="auto"/>
      </w:divBdr>
    </w:div>
    <w:div w:id="287397743">
      <w:bodyDiv w:val="1"/>
      <w:marLeft w:val="0"/>
      <w:marRight w:val="0"/>
      <w:marTop w:val="0"/>
      <w:marBottom w:val="0"/>
      <w:divBdr>
        <w:top w:val="none" w:sz="0" w:space="0" w:color="auto"/>
        <w:left w:val="none" w:sz="0" w:space="0" w:color="auto"/>
        <w:bottom w:val="none" w:sz="0" w:space="0" w:color="auto"/>
        <w:right w:val="none" w:sz="0" w:space="0" w:color="auto"/>
      </w:divBdr>
    </w:div>
    <w:div w:id="328992297">
      <w:bodyDiv w:val="1"/>
      <w:marLeft w:val="0"/>
      <w:marRight w:val="0"/>
      <w:marTop w:val="0"/>
      <w:marBottom w:val="0"/>
      <w:divBdr>
        <w:top w:val="none" w:sz="0" w:space="0" w:color="auto"/>
        <w:left w:val="none" w:sz="0" w:space="0" w:color="auto"/>
        <w:bottom w:val="none" w:sz="0" w:space="0" w:color="auto"/>
        <w:right w:val="none" w:sz="0" w:space="0" w:color="auto"/>
      </w:divBdr>
    </w:div>
    <w:div w:id="344327796">
      <w:bodyDiv w:val="1"/>
      <w:marLeft w:val="0"/>
      <w:marRight w:val="0"/>
      <w:marTop w:val="0"/>
      <w:marBottom w:val="0"/>
      <w:divBdr>
        <w:top w:val="none" w:sz="0" w:space="0" w:color="auto"/>
        <w:left w:val="none" w:sz="0" w:space="0" w:color="auto"/>
        <w:bottom w:val="none" w:sz="0" w:space="0" w:color="auto"/>
        <w:right w:val="none" w:sz="0" w:space="0" w:color="auto"/>
      </w:divBdr>
    </w:div>
    <w:div w:id="348680568">
      <w:bodyDiv w:val="1"/>
      <w:marLeft w:val="0"/>
      <w:marRight w:val="0"/>
      <w:marTop w:val="0"/>
      <w:marBottom w:val="0"/>
      <w:divBdr>
        <w:top w:val="none" w:sz="0" w:space="0" w:color="auto"/>
        <w:left w:val="none" w:sz="0" w:space="0" w:color="auto"/>
        <w:bottom w:val="none" w:sz="0" w:space="0" w:color="auto"/>
        <w:right w:val="none" w:sz="0" w:space="0" w:color="auto"/>
      </w:divBdr>
    </w:div>
    <w:div w:id="412246318">
      <w:bodyDiv w:val="1"/>
      <w:marLeft w:val="0"/>
      <w:marRight w:val="0"/>
      <w:marTop w:val="0"/>
      <w:marBottom w:val="0"/>
      <w:divBdr>
        <w:top w:val="none" w:sz="0" w:space="0" w:color="auto"/>
        <w:left w:val="none" w:sz="0" w:space="0" w:color="auto"/>
        <w:bottom w:val="none" w:sz="0" w:space="0" w:color="auto"/>
        <w:right w:val="none" w:sz="0" w:space="0" w:color="auto"/>
      </w:divBdr>
    </w:div>
    <w:div w:id="475536868">
      <w:bodyDiv w:val="1"/>
      <w:marLeft w:val="0"/>
      <w:marRight w:val="0"/>
      <w:marTop w:val="0"/>
      <w:marBottom w:val="0"/>
      <w:divBdr>
        <w:top w:val="none" w:sz="0" w:space="0" w:color="auto"/>
        <w:left w:val="none" w:sz="0" w:space="0" w:color="auto"/>
        <w:bottom w:val="none" w:sz="0" w:space="0" w:color="auto"/>
        <w:right w:val="none" w:sz="0" w:space="0" w:color="auto"/>
      </w:divBdr>
    </w:div>
    <w:div w:id="666985477">
      <w:bodyDiv w:val="1"/>
      <w:marLeft w:val="0"/>
      <w:marRight w:val="0"/>
      <w:marTop w:val="0"/>
      <w:marBottom w:val="0"/>
      <w:divBdr>
        <w:top w:val="none" w:sz="0" w:space="0" w:color="auto"/>
        <w:left w:val="none" w:sz="0" w:space="0" w:color="auto"/>
        <w:bottom w:val="none" w:sz="0" w:space="0" w:color="auto"/>
        <w:right w:val="none" w:sz="0" w:space="0" w:color="auto"/>
      </w:divBdr>
    </w:div>
    <w:div w:id="822698355">
      <w:bodyDiv w:val="1"/>
      <w:marLeft w:val="0"/>
      <w:marRight w:val="0"/>
      <w:marTop w:val="0"/>
      <w:marBottom w:val="0"/>
      <w:divBdr>
        <w:top w:val="none" w:sz="0" w:space="0" w:color="auto"/>
        <w:left w:val="none" w:sz="0" w:space="0" w:color="auto"/>
        <w:bottom w:val="none" w:sz="0" w:space="0" w:color="auto"/>
        <w:right w:val="none" w:sz="0" w:space="0" w:color="auto"/>
      </w:divBdr>
    </w:div>
    <w:div w:id="1459107276">
      <w:bodyDiv w:val="1"/>
      <w:marLeft w:val="0"/>
      <w:marRight w:val="0"/>
      <w:marTop w:val="0"/>
      <w:marBottom w:val="0"/>
      <w:divBdr>
        <w:top w:val="none" w:sz="0" w:space="0" w:color="auto"/>
        <w:left w:val="none" w:sz="0" w:space="0" w:color="auto"/>
        <w:bottom w:val="none" w:sz="0" w:space="0" w:color="auto"/>
        <w:right w:val="none" w:sz="0" w:space="0" w:color="auto"/>
      </w:divBdr>
    </w:div>
    <w:div w:id="1501432632">
      <w:bodyDiv w:val="1"/>
      <w:marLeft w:val="0"/>
      <w:marRight w:val="0"/>
      <w:marTop w:val="0"/>
      <w:marBottom w:val="0"/>
      <w:divBdr>
        <w:top w:val="none" w:sz="0" w:space="0" w:color="auto"/>
        <w:left w:val="none" w:sz="0" w:space="0" w:color="auto"/>
        <w:bottom w:val="none" w:sz="0" w:space="0" w:color="auto"/>
        <w:right w:val="none" w:sz="0" w:space="0" w:color="auto"/>
      </w:divBdr>
    </w:div>
    <w:div w:id="1512912631">
      <w:bodyDiv w:val="1"/>
      <w:marLeft w:val="0"/>
      <w:marRight w:val="0"/>
      <w:marTop w:val="0"/>
      <w:marBottom w:val="0"/>
      <w:divBdr>
        <w:top w:val="none" w:sz="0" w:space="0" w:color="auto"/>
        <w:left w:val="none" w:sz="0" w:space="0" w:color="auto"/>
        <w:bottom w:val="none" w:sz="0" w:space="0" w:color="auto"/>
        <w:right w:val="none" w:sz="0" w:space="0" w:color="auto"/>
      </w:divBdr>
    </w:div>
    <w:div w:id="1536388283">
      <w:bodyDiv w:val="1"/>
      <w:marLeft w:val="0"/>
      <w:marRight w:val="0"/>
      <w:marTop w:val="0"/>
      <w:marBottom w:val="0"/>
      <w:divBdr>
        <w:top w:val="none" w:sz="0" w:space="0" w:color="auto"/>
        <w:left w:val="none" w:sz="0" w:space="0" w:color="auto"/>
        <w:bottom w:val="none" w:sz="0" w:space="0" w:color="auto"/>
        <w:right w:val="none" w:sz="0" w:space="0" w:color="auto"/>
      </w:divBdr>
    </w:div>
    <w:div w:id="1556894398">
      <w:bodyDiv w:val="1"/>
      <w:marLeft w:val="0"/>
      <w:marRight w:val="0"/>
      <w:marTop w:val="0"/>
      <w:marBottom w:val="0"/>
      <w:divBdr>
        <w:top w:val="none" w:sz="0" w:space="0" w:color="auto"/>
        <w:left w:val="none" w:sz="0" w:space="0" w:color="auto"/>
        <w:bottom w:val="none" w:sz="0" w:space="0" w:color="auto"/>
        <w:right w:val="none" w:sz="0" w:space="0" w:color="auto"/>
      </w:divBdr>
    </w:div>
    <w:div w:id="1596668230">
      <w:bodyDiv w:val="1"/>
      <w:marLeft w:val="0"/>
      <w:marRight w:val="0"/>
      <w:marTop w:val="0"/>
      <w:marBottom w:val="0"/>
      <w:divBdr>
        <w:top w:val="none" w:sz="0" w:space="0" w:color="auto"/>
        <w:left w:val="none" w:sz="0" w:space="0" w:color="auto"/>
        <w:bottom w:val="none" w:sz="0" w:space="0" w:color="auto"/>
        <w:right w:val="none" w:sz="0" w:space="0" w:color="auto"/>
      </w:divBdr>
    </w:div>
    <w:div w:id="1940019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muassignment.in/online-stor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6</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37</cp:revision>
  <dcterms:created xsi:type="dcterms:W3CDTF">2022-01-06T15:35:00Z</dcterms:created>
  <dcterms:modified xsi:type="dcterms:W3CDTF">2022-01-14T18:50:00Z</dcterms:modified>
</cp:coreProperties>
</file>