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7B" w:rsidRPr="00040BFC" w:rsidRDefault="0042557B" w:rsidP="008D4231">
      <w:pPr>
        <w:spacing w:before="4" w:line="360" w:lineRule="auto"/>
        <w:jc w:val="both"/>
        <w:rPr>
          <w:sz w:val="24"/>
          <w:szCs w:val="24"/>
        </w:rPr>
      </w:pPr>
    </w:p>
    <w:p w:rsidR="0042557B" w:rsidRPr="00040BFC" w:rsidRDefault="0042557B" w:rsidP="008D4231">
      <w:pPr>
        <w:spacing w:line="360" w:lineRule="auto"/>
        <w:ind w:left="1985"/>
        <w:rPr>
          <w:sz w:val="24"/>
          <w:szCs w:val="24"/>
        </w:rPr>
      </w:pPr>
    </w:p>
    <w:p w:rsidR="0042557B" w:rsidRPr="00040BFC" w:rsidRDefault="00E12B6C" w:rsidP="008D4231">
      <w:pPr>
        <w:spacing w:line="360" w:lineRule="auto"/>
        <w:ind w:left="3012"/>
        <w:jc w:val="both"/>
        <w:rPr>
          <w:sz w:val="24"/>
          <w:szCs w:val="24"/>
        </w:rPr>
      </w:pPr>
      <w:r w:rsidRPr="00040BFC">
        <w:rPr>
          <w:b/>
          <w:spacing w:val="-1"/>
          <w:position w:val="-1"/>
          <w:sz w:val="24"/>
          <w:szCs w:val="24"/>
        </w:rPr>
        <w:t>D</w:t>
      </w:r>
      <w:r w:rsidRPr="00040BFC">
        <w:rPr>
          <w:b/>
          <w:spacing w:val="1"/>
          <w:position w:val="-1"/>
          <w:sz w:val="24"/>
          <w:szCs w:val="24"/>
        </w:rPr>
        <w:t>i</w:t>
      </w:r>
      <w:r w:rsidRPr="00040BFC">
        <w:rPr>
          <w:b/>
          <w:spacing w:val="-2"/>
          <w:position w:val="-1"/>
          <w:sz w:val="24"/>
          <w:szCs w:val="24"/>
        </w:rPr>
        <w:t>re</w:t>
      </w:r>
      <w:r w:rsidRPr="00040BFC">
        <w:rPr>
          <w:b/>
          <w:spacing w:val="3"/>
          <w:position w:val="-1"/>
          <w:sz w:val="24"/>
          <w:szCs w:val="24"/>
        </w:rPr>
        <w:t>c</w:t>
      </w:r>
      <w:r w:rsidRPr="00040BFC">
        <w:rPr>
          <w:b/>
          <w:spacing w:val="-2"/>
          <w:position w:val="-1"/>
          <w:sz w:val="24"/>
          <w:szCs w:val="24"/>
        </w:rPr>
        <w:t>t</w:t>
      </w:r>
      <w:r w:rsidRPr="00040BFC">
        <w:rPr>
          <w:b/>
          <w:position w:val="-1"/>
          <w:sz w:val="24"/>
          <w:szCs w:val="24"/>
        </w:rPr>
        <w:t>o</w:t>
      </w:r>
      <w:r w:rsidRPr="00040BFC">
        <w:rPr>
          <w:b/>
          <w:spacing w:val="-2"/>
          <w:position w:val="-1"/>
          <w:sz w:val="24"/>
          <w:szCs w:val="24"/>
        </w:rPr>
        <w:t>r</w:t>
      </w:r>
      <w:r w:rsidRPr="00040BFC">
        <w:rPr>
          <w:b/>
          <w:position w:val="-1"/>
          <w:sz w:val="24"/>
          <w:szCs w:val="24"/>
        </w:rPr>
        <w:t>a</w:t>
      </w:r>
      <w:r w:rsidRPr="00040BFC">
        <w:rPr>
          <w:b/>
          <w:spacing w:val="3"/>
          <w:position w:val="-1"/>
          <w:sz w:val="24"/>
          <w:szCs w:val="24"/>
        </w:rPr>
        <w:t>t</w:t>
      </w:r>
      <w:r w:rsidRPr="00040BFC">
        <w:rPr>
          <w:b/>
          <w:position w:val="-1"/>
          <w:sz w:val="24"/>
          <w:szCs w:val="24"/>
        </w:rPr>
        <w:t>e</w:t>
      </w:r>
      <w:r w:rsidRPr="00040BFC">
        <w:rPr>
          <w:b/>
          <w:spacing w:val="-2"/>
          <w:position w:val="-1"/>
          <w:sz w:val="24"/>
          <w:szCs w:val="24"/>
        </w:rPr>
        <w:t xml:space="preserve"> </w:t>
      </w:r>
      <w:r w:rsidRPr="00040BFC">
        <w:rPr>
          <w:b/>
          <w:position w:val="-1"/>
          <w:sz w:val="24"/>
          <w:szCs w:val="24"/>
        </w:rPr>
        <w:t>of</w:t>
      </w:r>
      <w:r w:rsidRPr="00040BFC">
        <w:rPr>
          <w:b/>
          <w:spacing w:val="-2"/>
          <w:position w:val="-1"/>
          <w:sz w:val="24"/>
          <w:szCs w:val="24"/>
        </w:rPr>
        <w:t xml:space="preserve"> </w:t>
      </w:r>
      <w:r w:rsidRPr="00040BFC">
        <w:rPr>
          <w:b/>
          <w:spacing w:val="1"/>
          <w:position w:val="-1"/>
          <w:sz w:val="24"/>
          <w:szCs w:val="24"/>
        </w:rPr>
        <w:t>O</w:t>
      </w:r>
      <w:r w:rsidRPr="00040BFC">
        <w:rPr>
          <w:b/>
          <w:spacing w:val="2"/>
          <w:position w:val="-1"/>
          <w:sz w:val="24"/>
          <w:szCs w:val="24"/>
        </w:rPr>
        <w:t>n</w:t>
      </w:r>
      <w:r w:rsidRPr="00040BFC">
        <w:rPr>
          <w:b/>
          <w:spacing w:val="1"/>
          <w:position w:val="-1"/>
          <w:sz w:val="24"/>
          <w:szCs w:val="24"/>
        </w:rPr>
        <w:t>li</w:t>
      </w:r>
      <w:r w:rsidRPr="00040BFC">
        <w:rPr>
          <w:b/>
          <w:spacing w:val="2"/>
          <w:position w:val="-1"/>
          <w:sz w:val="24"/>
          <w:szCs w:val="24"/>
        </w:rPr>
        <w:t>n</w:t>
      </w:r>
      <w:r w:rsidRPr="00040BFC">
        <w:rPr>
          <w:b/>
          <w:position w:val="-1"/>
          <w:sz w:val="24"/>
          <w:szCs w:val="24"/>
        </w:rPr>
        <w:t>e</w:t>
      </w:r>
      <w:r w:rsidRPr="00040BFC">
        <w:rPr>
          <w:b/>
          <w:spacing w:val="-2"/>
          <w:position w:val="-1"/>
          <w:sz w:val="24"/>
          <w:szCs w:val="24"/>
        </w:rPr>
        <w:t xml:space="preserve"> </w:t>
      </w:r>
      <w:r w:rsidRPr="00040BFC">
        <w:rPr>
          <w:b/>
          <w:spacing w:val="1"/>
          <w:position w:val="-1"/>
          <w:sz w:val="24"/>
          <w:szCs w:val="24"/>
        </w:rPr>
        <w:t>E</w:t>
      </w:r>
      <w:r w:rsidRPr="00040BFC">
        <w:rPr>
          <w:b/>
          <w:spacing w:val="2"/>
          <w:position w:val="-1"/>
          <w:sz w:val="24"/>
          <w:szCs w:val="24"/>
        </w:rPr>
        <w:t>du</w:t>
      </w:r>
      <w:r w:rsidRPr="00040BFC">
        <w:rPr>
          <w:b/>
          <w:spacing w:val="-2"/>
          <w:position w:val="-1"/>
          <w:sz w:val="24"/>
          <w:szCs w:val="24"/>
        </w:rPr>
        <w:t>c</w:t>
      </w:r>
      <w:r w:rsidRPr="00040BFC">
        <w:rPr>
          <w:b/>
          <w:position w:val="-1"/>
          <w:sz w:val="24"/>
          <w:szCs w:val="24"/>
        </w:rPr>
        <w:t>a</w:t>
      </w:r>
      <w:r w:rsidRPr="00040BFC">
        <w:rPr>
          <w:b/>
          <w:spacing w:val="-2"/>
          <w:position w:val="-1"/>
          <w:sz w:val="24"/>
          <w:szCs w:val="24"/>
        </w:rPr>
        <w:t>t</w:t>
      </w:r>
      <w:r w:rsidRPr="00040BFC">
        <w:rPr>
          <w:b/>
          <w:spacing w:val="1"/>
          <w:position w:val="-1"/>
          <w:sz w:val="24"/>
          <w:szCs w:val="24"/>
        </w:rPr>
        <w:t>i</w:t>
      </w:r>
      <w:r w:rsidRPr="00040BFC">
        <w:rPr>
          <w:b/>
          <w:position w:val="-1"/>
          <w:sz w:val="24"/>
          <w:szCs w:val="24"/>
        </w:rPr>
        <w:t>on</w:t>
      </w:r>
    </w:p>
    <w:p w:rsidR="0042557B" w:rsidRPr="00040BFC" w:rsidRDefault="0042557B" w:rsidP="008D4231">
      <w:pPr>
        <w:spacing w:before="7" w:line="360" w:lineRule="auto"/>
        <w:jc w:val="both"/>
        <w:rPr>
          <w:sz w:val="24"/>
          <w:szCs w:val="24"/>
        </w:rPr>
      </w:pPr>
    </w:p>
    <w:tbl>
      <w:tblPr>
        <w:tblW w:w="5084" w:type="pct"/>
        <w:tblCellMar>
          <w:left w:w="0" w:type="dxa"/>
          <w:right w:w="0" w:type="dxa"/>
        </w:tblCellMar>
        <w:tblLook w:val="01E0"/>
      </w:tblPr>
      <w:tblGrid>
        <w:gridCol w:w="3577"/>
        <w:gridCol w:w="5627"/>
      </w:tblGrid>
      <w:tr w:rsidR="006B297F" w:rsidTr="008D4231">
        <w:trPr>
          <w:trHeight w:hRule="exact" w:val="383"/>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1"/>
                <w:sz w:val="24"/>
                <w:szCs w:val="24"/>
              </w:rPr>
              <w:t>S</w:t>
            </w:r>
            <w:r w:rsidRPr="00040BFC">
              <w:rPr>
                <w:b/>
                <w:sz w:val="24"/>
                <w:szCs w:val="24"/>
              </w:rPr>
              <w:t>E</w:t>
            </w:r>
            <w:r w:rsidRPr="00040BFC">
              <w:rPr>
                <w:b/>
                <w:spacing w:val="1"/>
                <w:sz w:val="24"/>
                <w:szCs w:val="24"/>
              </w:rPr>
              <w:t>SSI</w:t>
            </w:r>
            <w:r w:rsidRPr="00040BFC">
              <w:rPr>
                <w:b/>
                <w:spacing w:val="-2"/>
                <w:sz w:val="24"/>
                <w:szCs w:val="24"/>
              </w:rPr>
              <w:t>O</w:t>
            </w:r>
            <w:r w:rsidRPr="00040BFC">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z w:val="24"/>
                <w:szCs w:val="24"/>
              </w:rPr>
              <w:t>J</w:t>
            </w:r>
            <w:r w:rsidRPr="00040BFC">
              <w:rPr>
                <w:b/>
                <w:spacing w:val="1"/>
                <w:sz w:val="24"/>
                <w:szCs w:val="24"/>
              </w:rPr>
              <w:t>U</w:t>
            </w:r>
            <w:r w:rsidRPr="00040BFC">
              <w:rPr>
                <w:b/>
                <w:sz w:val="24"/>
                <w:szCs w:val="24"/>
              </w:rPr>
              <w:t>L</w:t>
            </w:r>
            <w:r w:rsidRPr="00040BFC">
              <w:rPr>
                <w:b/>
                <w:spacing w:val="-2"/>
                <w:sz w:val="24"/>
                <w:szCs w:val="24"/>
              </w:rPr>
              <w:t>/</w:t>
            </w:r>
            <w:r w:rsidRPr="00040BFC">
              <w:rPr>
                <w:b/>
                <w:spacing w:val="1"/>
                <w:sz w:val="24"/>
                <w:szCs w:val="24"/>
              </w:rPr>
              <w:t>AU</w:t>
            </w:r>
            <w:r w:rsidRPr="00040BFC">
              <w:rPr>
                <w:b/>
                <w:sz w:val="24"/>
                <w:szCs w:val="24"/>
              </w:rPr>
              <w:t>G</w:t>
            </w:r>
            <w:r w:rsidRPr="00040BFC">
              <w:rPr>
                <w:b/>
                <w:spacing w:val="-2"/>
                <w:sz w:val="24"/>
                <w:szCs w:val="24"/>
              </w:rPr>
              <w:t xml:space="preserve"> </w:t>
            </w:r>
            <w:r w:rsidRPr="00040BFC">
              <w:rPr>
                <w:b/>
                <w:sz w:val="24"/>
                <w:szCs w:val="24"/>
              </w:rPr>
              <w:t>2021</w:t>
            </w:r>
          </w:p>
        </w:tc>
      </w:tr>
      <w:tr w:rsidR="006B297F" w:rsidTr="008D4231">
        <w:trPr>
          <w:trHeight w:hRule="exact" w:val="377"/>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2"/>
                <w:sz w:val="24"/>
                <w:szCs w:val="24"/>
              </w:rPr>
              <w:t>P</w:t>
            </w:r>
            <w:r w:rsidRPr="00040BFC">
              <w:rPr>
                <w:b/>
                <w:spacing w:val="1"/>
                <w:sz w:val="24"/>
                <w:szCs w:val="24"/>
              </w:rPr>
              <w:t>R</w:t>
            </w:r>
            <w:r w:rsidRPr="00040BFC">
              <w:rPr>
                <w:b/>
                <w:spacing w:val="-2"/>
                <w:sz w:val="24"/>
                <w:szCs w:val="24"/>
              </w:rPr>
              <w:t>OG</w:t>
            </w:r>
            <w:r w:rsidRPr="00040BFC">
              <w:rPr>
                <w:b/>
                <w:spacing w:val="1"/>
                <w:sz w:val="24"/>
                <w:szCs w:val="24"/>
              </w:rPr>
              <w:t>RA</w:t>
            </w:r>
            <w:r w:rsidRPr="00040BFC">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2"/>
                <w:sz w:val="24"/>
                <w:szCs w:val="24"/>
              </w:rPr>
              <w:t>M</w:t>
            </w:r>
            <w:r w:rsidRPr="00040BFC">
              <w:rPr>
                <w:b/>
                <w:spacing w:val="1"/>
                <w:sz w:val="24"/>
                <w:szCs w:val="24"/>
              </w:rPr>
              <w:t>AS</w:t>
            </w:r>
            <w:r w:rsidRPr="00040BFC">
              <w:rPr>
                <w:b/>
                <w:sz w:val="24"/>
                <w:szCs w:val="24"/>
              </w:rPr>
              <w:t>TER</w:t>
            </w:r>
            <w:r w:rsidRPr="00040BFC">
              <w:rPr>
                <w:b/>
                <w:spacing w:val="3"/>
                <w:sz w:val="24"/>
                <w:szCs w:val="24"/>
              </w:rPr>
              <w:t xml:space="preserve"> </w:t>
            </w:r>
            <w:r w:rsidRPr="00040BFC">
              <w:rPr>
                <w:b/>
                <w:spacing w:val="-2"/>
                <w:sz w:val="24"/>
                <w:szCs w:val="24"/>
              </w:rPr>
              <w:t>O</w:t>
            </w:r>
            <w:r w:rsidRPr="00040BFC">
              <w:rPr>
                <w:b/>
                <w:sz w:val="24"/>
                <w:szCs w:val="24"/>
              </w:rPr>
              <w:t>F</w:t>
            </w:r>
            <w:r w:rsidRPr="00040BFC">
              <w:rPr>
                <w:b/>
                <w:spacing w:val="-2"/>
                <w:sz w:val="24"/>
                <w:szCs w:val="24"/>
              </w:rPr>
              <w:t xml:space="preserve"> </w:t>
            </w:r>
            <w:r w:rsidRPr="00040BFC">
              <w:rPr>
                <w:b/>
                <w:sz w:val="24"/>
                <w:szCs w:val="24"/>
              </w:rPr>
              <w:t>B</w:t>
            </w:r>
            <w:r w:rsidRPr="00040BFC">
              <w:rPr>
                <w:b/>
                <w:spacing w:val="1"/>
                <w:sz w:val="24"/>
                <w:szCs w:val="24"/>
              </w:rPr>
              <w:t>USIN</w:t>
            </w:r>
            <w:r w:rsidRPr="00040BFC">
              <w:rPr>
                <w:b/>
                <w:spacing w:val="-5"/>
                <w:sz w:val="24"/>
                <w:szCs w:val="24"/>
              </w:rPr>
              <w:t>E</w:t>
            </w:r>
            <w:r w:rsidRPr="00040BFC">
              <w:rPr>
                <w:b/>
                <w:spacing w:val="1"/>
                <w:sz w:val="24"/>
                <w:szCs w:val="24"/>
              </w:rPr>
              <w:t>S</w:t>
            </w:r>
            <w:r w:rsidRPr="00040BFC">
              <w:rPr>
                <w:b/>
                <w:sz w:val="24"/>
                <w:szCs w:val="24"/>
              </w:rPr>
              <w:t>S</w:t>
            </w:r>
            <w:r w:rsidRPr="00040BFC">
              <w:rPr>
                <w:b/>
                <w:spacing w:val="1"/>
                <w:sz w:val="24"/>
                <w:szCs w:val="24"/>
              </w:rPr>
              <w:t xml:space="preserve"> </w:t>
            </w:r>
            <w:r w:rsidRPr="00040BFC">
              <w:rPr>
                <w:b/>
                <w:spacing w:val="-3"/>
                <w:sz w:val="24"/>
                <w:szCs w:val="24"/>
              </w:rPr>
              <w:t>A</w:t>
            </w:r>
            <w:r w:rsidRPr="00040BFC">
              <w:rPr>
                <w:b/>
                <w:spacing w:val="1"/>
                <w:sz w:val="24"/>
                <w:szCs w:val="24"/>
              </w:rPr>
              <w:t>D</w:t>
            </w:r>
            <w:r w:rsidRPr="00040BFC">
              <w:rPr>
                <w:b/>
                <w:spacing w:val="-2"/>
                <w:sz w:val="24"/>
                <w:szCs w:val="24"/>
              </w:rPr>
              <w:t>M</w:t>
            </w:r>
            <w:r w:rsidRPr="00040BFC">
              <w:rPr>
                <w:b/>
                <w:spacing w:val="1"/>
                <w:sz w:val="24"/>
                <w:szCs w:val="24"/>
              </w:rPr>
              <w:t>IN</w:t>
            </w:r>
            <w:r w:rsidRPr="00040BFC">
              <w:rPr>
                <w:b/>
                <w:spacing w:val="-3"/>
                <w:sz w:val="24"/>
                <w:szCs w:val="24"/>
              </w:rPr>
              <w:t>I</w:t>
            </w:r>
            <w:r w:rsidRPr="00040BFC">
              <w:rPr>
                <w:b/>
                <w:spacing w:val="1"/>
                <w:sz w:val="24"/>
                <w:szCs w:val="24"/>
              </w:rPr>
              <w:t>S</w:t>
            </w:r>
            <w:r w:rsidRPr="00040BFC">
              <w:rPr>
                <w:b/>
                <w:sz w:val="24"/>
                <w:szCs w:val="24"/>
              </w:rPr>
              <w:t>T</w:t>
            </w:r>
            <w:r w:rsidRPr="00040BFC">
              <w:rPr>
                <w:b/>
                <w:spacing w:val="1"/>
                <w:sz w:val="24"/>
                <w:szCs w:val="24"/>
              </w:rPr>
              <w:t>RA</w:t>
            </w:r>
            <w:r w:rsidRPr="00040BFC">
              <w:rPr>
                <w:b/>
                <w:sz w:val="24"/>
                <w:szCs w:val="24"/>
              </w:rPr>
              <w:t>T</w:t>
            </w:r>
            <w:r w:rsidRPr="00040BFC">
              <w:rPr>
                <w:b/>
                <w:spacing w:val="1"/>
                <w:sz w:val="24"/>
                <w:szCs w:val="24"/>
              </w:rPr>
              <w:t>I</w:t>
            </w:r>
            <w:r w:rsidRPr="00040BFC">
              <w:rPr>
                <w:b/>
                <w:spacing w:val="-2"/>
                <w:sz w:val="24"/>
                <w:szCs w:val="24"/>
              </w:rPr>
              <w:t>O</w:t>
            </w:r>
            <w:r w:rsidRPr="00040BFC">
              <w:rPr>
                <w:b/>
                <w:sz w:val="24"/>
                <w:szCs w:val="24"/>
              </w:rPr>
              <w:t>N</w:t>
            </w:r>
            <w:r w:rsidRPr="00040BFC">
              <w:rPr>
                <w:b/>
                <w:spacing w:val="1"/>
                <w:sz w:val="24"/>
                <w:szCs w:val="24"/>
              </w:rPr>
              <w:t xml:space="preserve"> </w:t>
            </w:r>
            <w:r w:rsidRPr="00040BFC">
              <w:rPr>
                <w:b/>
                <w:sz w:val="24"/>
                <w:szCs w:val="24"/>
              </w:rPr>
              <w:t>(</w:t>
            </w:r>
            <w:r w:rsidRPr="00040BFC">
              <w:rPr>
                <w:b/>
                <w:spacing w:val="-2"/>
                <w:sz w:val="24"/>
                <w:szCs w:val="24"/>
              </w:rPr>
              <w:t>M</w:t>
            </w:r>
            <w:r w:rsidRPr="00040BFC">
              <w:rPr>
                <w:b/>
                <w:sz w:val="24"/>
                <w:szCs w:val="24"/>
              </w:rPr>
              <w:t>B</w:t>
            </w:r>
            <w:r w:rsidRPr="00040BFC">
              <w:rPr>
                <w:b/>
                <w:spacing w:val="1"/>
                <w:sz w:val="24"/>
                <w:szCs w:val="24"/>
              </w:rPr>
              <w:t>A</w:t>
            </w:r>
            <w:r w:rsidRPr="00040BFC">
              <w:rPr>
                <w:b/>
                <w:sz w:val="24"/>
                <w:szCs w:val="24"/>
              </w:rPr>
              <w:t>)</w:t>
            </w:r>
          </w:p>
        </w:tc>
      </w:tr>
      <w:tr w:rsidR="006B297F" w:rsidTr="008D4231">
        <w:trPr>
          <w:trHeight w:hRule="exact" w:val="383"/>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1"/>
                <w:sz w:val="24"/>
                <w:szCs w:val="24"/>
              </w:rPr>
              <w:t>S</w:t>
            </w:r>
            <w:r w:rsidRPr="00040BFC">
              <w:rPr>
                <w:b/>
                <w:sz w:val="24"/>
                <w:szCs w:val="24"/>
              </w:rPr>
              <w:t>E</w:t>
            </w:r>
            <w:r w:rsidRPr="00040BFC">
              <w:rPr>
                <w:b/>
                <w:spacing w:val="-2"/>
                <w:sz w:val="24"/>
                <w:szCs w:val="24"/>
              </w:rPr>
              <w:t>M</w:t>
            </w:r>
            <w:r w:rsidRPr="00040BFC">
              <w:rPr>
                <w:b/>
                <w:sz w:val="24"/>
                <w:szCs w:val="24"/>
              </w:rPr>
              <w:t>E</w:t>
            </w:r>
            <w:r w:rsidRPr="00040BFC">
              <w:rPr>
                <w:b/>
                <w:spacing w:val="1"/>
                <w:sz w:val="24"/>
                <w:szCs w:val="24"/>
              </w:rPr>
              <w:t>S</w:t>
            </w:r>
            <w:r w:rsidRPr="00040BFC">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2"/>
                <w:sz w:val="24"/>
                <w:szCs w:val="24"/>
              </w:rPr>
              <w:t>II</w:t>
            </w:r>
          </w:p>
        </w:tc>
      </w:tr>
      <w:tr w:rsidR="006B297F" w:rsidTr="008D4231">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1"/>
                <w:sz w:val="24"/>
                <w:szCs w:val="24"/>
              </w:rPr>
              <w:t>C</w:t>
            </w:r>
            <w:r w:rsidRPr="00040BFC">
              <w:rPr>
                <w:b/>
                <w:spacing w:val="-2"/>
                <w:sz w:val="24"/>
                <w:szCs w:val="24"/>
              </w:rPr>
              <w:t>O</w:t>
            </w:r>
            <w:r w:rsidRPr="00040BFC">
              <w:rPr>
                <w:b/>
                <w:spacing w:val="1"/>
                <w:sz w:val="24"/>
                <w:szCs w:val="24"/>
              </w:rPr>
              <w:t>URS</w:t>
            </w:r>
            <w:r w:rsidRPr="00040BFC">
              <w:rPr>
                <w:b/>
                <w:sz w:val="24"/>
                <w:szCs w:val="24"/>
              </w:rPr>
              <w:t xml:space="preserve">E </w:t>
            </w:r>
            <w:r w:rsidRPr="00040BFC">
              <w:rPr>
                <w:b/>
                <w:spacing w:val="1"/>
                <w:sz w:val="24"/>
                <w:szCs w:val="24"/>
              </w:rPr>
              <w:t>C</w:t>
            </w:r>
            <w:r w:rsidRPr="00040BFC">
              <w:rPr>
                <w:b/>
                <w:spacing w:val="-2"/>
                <w:sz w:val="24"/>
                <w:szCs w:val="24"/>
              </w:rPr>
              <w:t>O</w:t>
            </w:r>
            <w:r w:rsidRPr="00040BFC">
              <w:rPr>
                <w:b/>
                <w:spacing w:val="1"/>
                <w:sz w:val="24"/>
                <w:szCs w:val="24"/>
              </w:rPr>
              <w:t>D</w:t>
            </w:r>
            <w:r w:rsidRPr="00040BFC">
              <w:rPr>
                <w:b/>
                <w:sz w:val="24"/>
                <w:szCs w:val="24"/>
              </w:rPr>
              <w:t>E &amp;</w:t>
            </w:r>
            <w:r w:rsidRPr="00040BFC">
              <w:rPr>
                <w:b/>
                <w:spacing w:val="-5"/>
                <w:sz w:val="24"/>
                <w:szCs w:val="24"/>
              </w:rPr>
              <w:t xml:space="preserve"> </w:t>
            </w:r>
            <w:r w:rsidRPr="00040BFC">
              <w:rPr>
                <w:b/>
                <w:spacing w:val="1"/>
                <w:sz w:val="24"/>
                <w:szCs w:val="24"/>
              </w:rPr>
              <w:t>NA</w:t>
            </w:r>
            <w:r w:rsidRPr="00040BFC">
              <w:rPr>
                <w:b/>
                <w:spacing w:val="-2"/>
                <w:sz w:val="24"/>
                <w:szCs w:val="24"/>
              </w:rPr>
              <w:t>M</w:t>
            </w:r>
            <w:r w:rsidRPr="00040BFC">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2"/>
                <w:sz w:val="24"/>
                <w:szCs w:val="24"/>
              </w:rPr>
              <w:t>D</w:t>
            </w:r>
            <w:r w:rsidRPr="00040BFC">
              <w:rPr>
                <w:b/>
                <w:spacing w:val="-1"/>
                <w:sz w:val="24"/>
                <w:szCs w:val="24"/>
              </w:rPr>
              <w:t>M</w:t>
            </w:r>
            <w:r w:rsidRPr="00040BFC">
              <w:rPr>
                <w:b/>
                <w:sz w:val="24"/>
                <w:szCs w:val="24"/>
              </w:rPr>
              <w:t>B</w:t>
            </w:r>
            <w:r w:rsidRPr="00040BFC">
              <w:rPr>
                <w:b/>
                <w:spacing w:val="2"/>
                <w:sz w:val="24"/>
                <w:szCs w:val="24"/>
              </w:rPr>
              <w:t>A</w:t>
            </w:r>
            <w:r w:rsidRPr="00040BFC">
              <w:rPr>
                <w:b/>
                <w:sz w:val="24"/>
                <w:szCs w:val="24"/>
              </w:rPr>
              <w:t xml:space="preserve">206 – </w:t>
            </w:r>
            <w:r w:rsidRPr="00040BFC">
              <w:rPr>
                <w:b/>
                <w:spacing w:val="-2"/>
                <w:sz w:val="24"/>
                <w:szCs w:val="24"/>
              </w:rPr>
              <w:t>P</w:t>
            </w:r>
            <w:r w:rsidRPr="00040BFC">
              <w:rPr>
                <w:b/>
                <w:spacing w:val="1"/>
                <w:sz w:val="24"/>
                <w:szCs w:val="24"/>
              </w:rPr>
              <w:t>R</w:t>
            </w:r>
            <w:r w:rsidRPr="00040BFC">
              <w:rPr>
                <w:b/>
                <w:spacing w:val="-2"/>
                <w:sz w:val="24"/>
                <w:szCs w:val="24"/>
              </w:rPr>
              <w:t>O</w:t>
            </w:r>
            <w:r w:rsidRPr="00040BFC">
              <w:rPr>
                <w:b/>
                <w:sz w:val="24"/>
                <w:szCs w:val="24"/>
              </w:rPr>
              <w:t>JE</w:t>
            </w:r>
            <w:r w:rsidRPr="00040BFC">
              <w:rPr>
                <w:b/>
                <w:spacing w:val="1"/>
                <w:sz w:val="24"/>
                <w:szCs w:val="24"/>
              </w:rPr>
              <w:t>C</w:t>
            </w:r>
            <w:r w:rsidRPr="00040BFC">
              <w:rPr>
                <w:b/>
                <w:sz w:val="24"/>
                <w:szCs w:val="24"/>
              </w:rPr>
              <w:t>T</w:t>
            </w:r>
            <w:r w:rsidRPr="00040BFC">
              <w:rPr>
                <w:b/>
                <w:spacing w:val="1"/>
                <w:sz w:val="24"/>
                <w:szCs w:val="24"/>
              </w:rPr>
              <w:t xml:space="preserve"> </w:t>
            </w:r>
            <w:r w:rsidRPr="00040BFC">
              <w:rPr>
                <w:b/>
                <w:spacing w:val="-2"/>
                <w:sz w:val="24"/>
                <w:szCs w:val="24"/>
              </w:rPr>
              <w:t>M</w:t>
            </w:r>
            <w:r w:rsidRPr="00040BFC">
              <w:rPr>
                <w:b/>
                <w:spacing w:val="1"/>
                <w:sz w:val="24"/>
                <w:szCs w:val="24"/>
              </w:rPr>
              <w:t>ANA</w:t>
            </w:r>
            <w:r w:rsidRPr="00040BFC">
              <w:rPr>
                <w:b/>
                <w:spacing w:val="-2"/>
                <w:sz w:val="24"/>
                <w:szCs w:val="24"/>
              </w:rPr>
              <w:t>G</w:t>
            </w:r>
            <w:r w:rsidRPr="00040BFC">
              <w:rPr>
                <w:b/>
                <w:sz w:val="24"/>
                <w:szCs w:val="24"/>
              </w:rPr>
              <w:t>E</w:t>
            </w:r>
            <w:r w:rsidRPr="00040BFC">
              <w:rPr>
                <w:b/>
                <w:spacing w:val="-2"/>
                <w:sz w:val="24"/>
                <w:szCs w:val="24"/>
              </w:rPr>
              <w:t>M</w:t>
            </w:r>
            <w:r w:rsidRPr="00040BFC">
              <w:rPr>
                <w:b/>
                <w:sz w:val="24"/>
                <w:szCs w:val="24"/>
              </w:rPr>
              <w:t>E</w:t>
            </w:r>
            <w:r w:rsidRPr="00040BFC">
              <w:rPr>
                <w:b/>
                <w:spacing w:val="1"/>
                <w:sz w:val="24"/>
                <w:szCs w:val="24"/>
              </w:rPr>
              <w:t>N</w:t>
            </w:r>
            <w:r w:rsidRPr="00040BFC">
              <w:rPr>
                <w:b/>
                <w:sz w:val="24"/>
                <w:szCs w:val="24"/>
              </w:rPr>
              <w:t>T</w:t>
            </w:r>
          </w:p>
        </w:tc>
      </w:tr>
      <w:tr w:rsidR="006B297F" w:rsidTr="008D4231">
        <w:trPr>
          <w:trHeight w:hRule="exact" w:val="383"/>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pacing w:val="2"/>
                <w:sz w:val="24"/>
                <w:szCs w:val="24"/>
              </w:rPr>
              <w:t>C</w:t>
            </w:r>
            <w:r w:rsidRPr="00040BFC">
              <w:rPr>
                <w:b/>
                <w:spacing w:val="1"/>
                <w:sz w:val="24"/>
                <w:szCs w:val="24"/>
              </w:rPr>
              <w:t>R</w:t>
            </w:r>
            <w:r w:rsidRPr="00040BFC">
              <w:rPr>
                <w:b/>
                <w:sz w:val="24"/>
                <w:szCs w:val="24"/>
              </w:rPr>
              <w:t>E</w:t>
            </w:r>
            <w:r w:rsidRPr="00040BFC">
              <w:rPr>
                <w:b/>
                <w:spacing w:val="1"/>
                <w:sz w:val="24"/>
                <w:szCs w:val="24"/>
              </w:rPr>
              <w:t>DI</w:t>
            </w:r>
            <w:r w:rsidRPr="00040BFC">
              <w:rPr>
                <w:b/>
                <w:spacing w:val="-5"/>
                <w:sz w:val="24"/>
                <w:szCs w:val="24"/>
              </w:rPr>
              <w:t>T</w:t>
            </w:r>
            <w:r w:rsidRPr="00040BFC">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z w:val="24"/>
                <w:szCs w:val="24"/>
              </w:rPr>
              <w:t>4</w:t>
            </w:r>
          </w:p>
        </w:tc>
      </w:tr>
      <w:tr w:rsidR="006B297F" w:rsidTr="008D4231">
        <w:trPr>
          <w:trHeight w:hRule="exact" w:val="748"/>
        </w:trPr>
        <w:tc>
          <w:tcPr>
            <w:tcW w:w="1943"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right="286"/>
              <w:jc w:val="both"/>
              <w:rPr>
                <w:sz w:val="24"/>
                <w:szCs w:val="24"/>
              </w:rPr>
            </w:pPr>
            <w:r w:rsidRPr="00040BFC">
              <w:rPr>
                <w:b/>
                <w:spacing w:val="1"/>
                <w:sz w:val="24"/>
                <w:szCs w:val="24"/>
              </w:rPr>
              <w:t>NU</w:t>
            </w:r>
            <w:r w:rsidRPr="00040BFC">
              <w:rPr>
                <w:b/>
                <w:spacing w:val="-2"/>
                <w:sz w:val="24"/>
                <w:szCs w:val="24"/>
              </w:rPr>
              <w:t>M</w:t>
            </w:r>
            <w:r w:rsidRPr="00040BFC">
              <w:rPr>
                <w:b/>
                <w:sz w:val="24"/>
                <w:szCs w:val="24"/>
              </w:rPr>
              <w:t>BER</w:t>
            </w:r>
            <w:r w:rsidRPr="00040BFC">
              <w:rPr>
                <w:b/>
                <w:spacing w:val="1"/>
                <w:sz w:val="24"/>
                <w:szCs w:val="24"/>
              </w:rPr>
              <w:t xml:space="preserve"> </w:t>
            </w:r>
            <w:r w:rsidRPr="00040BFC">
              <w:rPr>
                <w:b/>
                <w:spacing w:val="-2"/>
                <w:sz w:val="24"/>
                <w:szCs w:val="24"/>
              </w:rPr>
              <w:t>O</w:t>
            </w:r>
            <w:r w:rsidRPr="00040BFC">
              <w:rPr>
                <w:b/>
                <w:sz w:val="24"/>
                <w:szCs w:val="24"/>
              </w:rPr>
              <w:t>F</w:t>
            </w:r>
            <w:r w:rsidRPr="00040BFC">
              <w:rPr>
                <w:b/>
                <w:spacing w:val="-2"/>
                <w:sz w:val="24"/>
                <w:szCs w:val="24"/>
              </w:rPr>
              <w:t xml:space="preserve"> </w:t>
            </w:r>
            <w:r w:rsidRPr="00040BFC">
              <w:rPr>
                <w:b/>
                <w:spacing w:val="1"/>
                <w:sz w:val="24"/>
                <w:szCs w:val="24"/>
              </w:rPr>
              <w:t>ASSI</w:t>
            </w:r>
            <w:r w:rsidRPr="00040BFC">
              <w:rPr>
                <w:b/>
                <w:spacing w:val="-2"/>
                <w:sz w:val="24"/>
                <w:szCs w:val="24"/>
              </w:rPr>
              <w:t>G</w:t>
            </w:r>
            <w:r w:rsidRPr="00040BFC">
              <w:rPr>
                <w:b/>
                <w:spacing w:val="1"/>
                <w:sz w:val="24"/>
                <w:szCs w:val="24"/>
              </w:rPr>
              <w:t>N</w:t>
            </w:r>
            <w:r w:rsidRPr="00040BFC">
              <w:rPr>
                <w:b/>
                <w:spacing w:val="-2"/>
                <w:sz w:val="24"/>
                <w:szCs w:val="24"/>
              </w:rPr>
              <w:t>M</w:t>
            </w:r>
            <w:r w:rsidRPr="00040BFC">
              <w:rPr>
                <w:b/>
                <w:sz w:val="24"/>
                <w:szCs w:val="24"/>
              </w:rPr>
              <w:t>E</w:t>
            </w:r>
            <w:r w:rsidRPr="00040BFC">
              <w:rPr>
                <w:b/>
                <w:spacing w:val="1"/>
                <w:sz w:val="24"/>
                <w:szCs w:val="24"/>
              </w:rPr>
              <w:t>N</w:t>
            </w:r>
            <w:r w:rsidRPr="00040BFC">
              <w:rPr>
                <w:b/>
                <w:spacing w:val="-5"/>
                <w:sz w:val="24"/>
                <w:szCs w:val="24"/>
              </w:rPr>
              <w:t>T</w:t>
            </w:r>
            <w:r w:rsidRPr="00040BFC">
              <w:rPr>
                <w:b/>
                <w:sz w:val="24"/>
                <w:szCs w:val="24"/>
              </w:rPr>
              <w:t>S</w:t>
            </w:r>
            <w:r w:rsidRPr="00040BFC">
              <w:rPr>
                <w:b/>
                <w:spacing w:val="1"/>
                <w:sz w:val="24"/>
                <w:szCs w:val="24"/>
              </w:rPr>
              <w:t xml:space="preserve"> </w:t>
            </w:r>
            <w:r w:rsidRPr="00040BFC">
              <w:rPr>
                <w:b/>
                <w:sz w:val="24"/>
                <w:szCs w:val="24"/>
              </w:rPr>
              <w:t xml:space="preserve">&amp; </w:t>
            </w:r>
            <w:r w:rsidRPr="00040BFC">
              <w:rPr>
                <w:b/>
                <w:spacing w:val="-2"/>
                <w:sz w:val="24"/>
                <w:szCs w:val="24"/>
              </w:rPr>
              <w:t>M</w:t>
            </w:r>
            <w:r w:rsidRPr="00040BFC">
              <w:rPr>
                <w:b/>
                <w:spacing w:val="1"/>
                <w:sz w:val="24"/>
                <w:szCs w:val="24"/>
              </w:rPr>
              <w:t>AR</w:t>
            </w:r>
            <w:r w:rsidRPr="00040BFC">
              <w:rPr>
                <w:b/>
                <w:spacing w:val="-2"/>
                <w:sz w:val="24"/>
                <w:szCs w:val="24"/>
              </w:rPr>
              <w:t>K</w:t>
            </w:r>
            <w:r w:rsidRPr="00040BFC">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42557B" w:rsidRPr="00040BFC" w:rsidRDefault="001808F7" w:rsidP="008D4231">
            <w:pPr>
              <w:spacing w:line="360" w:lineRule="auto"/>
              <w:ind w:left="99"/>
              <w:jc w:val="both"/>
              <w:rPr>
                <w:sz w:val="24"/>
                <w:szCs w:val="24"/>
              </w:rPr>
            </w:pPr>
            <w:r w:rsidRPr="00040BFC">
              <w:rPr>
                <w:b/>
                <w:sz w:val="24"/>
                <w:szCs w:val="24"/>
              </w:rPr>
              <w:t>02</w:t>
            </w:r>
          </w:p>
          <w:p w:rsidR="0042557B" w:rsidRPr="00040BFC" w:rsidRDefault="001808F7" w:rsidP="008D4231">
            <w:pPr>
              <w:spacing w:before="39" w:line="360" w:lineRule="auto"/>
              <w:ind w:left="99"/>
              <w:jc w:val="both"/>
              <w:rPr>
                <w:sz w:val="24"/>
                <w:szCs w:val="24"/>
              </w:rPr>
            </w:pPr>
            <w:r w:rsidRPr="00040BFC">
              <w:rPr>
                <w:b/>
                <w:sz w:val="24"/>
                <w:szCs w:val="24"/>
              </w:rPr>
              <w:t xml:space="preserve">30 </w:t>
            </w:r>
            <w:r w:rsidRPr="00040BFC">
              <w:rPr>
                <w:b/>
                <w:spacing w:val="-2"/>
                <w:sz w:val="24"/>
                <w:szCs w:val="24"/>
              </w:rPr>
              <w:t>M</w:t>
            </w:r>
            <w:r w:rsidRPr="00040BFC">
              <w:rPr>
                <w:b/>
                <w:sz w:val="24"/>
                <w:szCs w:val="24"/>
              </w:rPr>
              <w:t>a</w:t>
            </w:r>
            <w:r w:rsidRPr="00040BFC">
              <w:rPr>
                <w:b/>
                <w:spacing w:val="-2"/>
                <w:sz w:val="24"/>
                <w:szCs w:val="24"/>
              </w:rPr>
              <w:t>r</w:t>
            </w:r>
            <w:r w:rsidRPr="00040BFC">
              <w:rPr>
                <w:b/>
                <w:spacing w:val="1"/>
                <w:sz w:val="24"/>
                <w:szCs w:val="24"/>
              </w:rPr>
              <w:t>k</w:t>
            </w:r>
            <w:r w:rsidRPr="00040BFC">
              <w:rPr>
                <w:b/>
                <w:sz w:val="24"/>
                <w:szCs w:val="24"/>
              </w:rPr>
              <w:t>s</w:t>
            </w:r>
            <w:r w:rsidRPr="00040BFC">
              <w:rPr>
                <w:b/>
                <w:spacing w:val="1"/>
                <w:sz w:val="24"/>
                <w:szCs w:val="24"/>
              </w:rPr>
              <w:t xml:space="preserve"> </w:t>
            </w:r>
            <w:r w:rsidRPr="00040BFC">
              <w:rPr>
                <w:b/>
                <w:spacing w:val="-2"/>
                <w:sz w:val="24"/>
                <w:szCs w:val="24"/>
              </w:rPr>
              <w:t>e</w:t>
            </w:r>
            <w:r w:rsidRPr="00040BFC">
              <w:rPr>
                <w:b/>
                <w:sz w:val="24"/>
                <w:szCs w:val="24"/>
              </w:rPr>
              <w:t>a</w:t>
            </w:r>
            <w:r w:rsidRPr="00040BFC">
              <w:rPr>
                <w:b/>
                <w:spacing w:val="-2"/>
                <w:sz w:val="24"/>
                <w:szCs w:val="24"/>
              </w:rPr>
              <w:t>c</w:t>
            </w:r>
            <w:r w:rsidRPr="00040BFC">
              <w:rPr>
                <w:b/>
                <w:sz w:val="24"/>
                <w:szCs w:val="24"/>
              </w:rPr>
              <w:t>h</w:t>
            </w:r>
          </w:p>
        </w:tc>
      </w:tr>
    </w:tbl>
    <w:p w:rsidR="00040BFC" w:rsidRDefault="00040BFC" w:rsidP="008D4231">
      <w:pPr>
        <w:spacing w:before="1" w:line="360" w:lineRule="auto"/>
        <w:jc w:val="both"/>
        <w:rPr>
          <w:sz w:val="24"/>
          <w:szCs w:val="24"/>
        </w:rPr>
      </w:pPr>
    </w:p>
    <w:p w:rsidR="00040BFC" w:rsidRDefault="001808F7" w:rsidP="001808F7">
      <w:pPr>
        <w:spacing w:before="1" w:line="360" w:lineRule="auto"/>
        <w:jc w:val="center"/>
        <w:rPr>
          <w:sz w:val="24"/>
          <w:szCs w:val="24"/>
        </w:rPr>
      </w:pPr>
      <w:r w:rsidRPr="00040BFC">
        <w:rPr>
          <w:b/>
          <w:spacing w:val="1"/>
          <w:sz w:val="24"/>
          <w:szCs w:val="24"/>
        </w:rPr>
        <w:t>S</w:t>
      </w:r>
      <w:r w:rsidRPr="00040BFC">
        <w:rPr>
          <w:b/>
          <w:spacing w:val="-2"/>
          <w:sz w:val="24"/>
          <w:szCs w:val="24"/>
        </w:rPr>
        <w:t>E</w:t>
      </w:r>
      <w:r w:rsidRPr="00040BFC">
        <w:rPr>
          <w:b/>
          <w:sz w:val="24"/>
          <w:szCs w:val="24"/>
        </w:rPr>
        <w:t>T – I</w:t>
      </w:r>
    </w:p>
    <w:p w:rsidR="00040BFC" w:rsidRPr="00040BFC" w:rsidRDefault="00040BFC" w:rsidP="008D4231">
      <w:pPr>
        <w:spacing w:line="360" w:lineRule="auto"/>
        <w:jc w:val="both"/>
        <w:rPr>
          <w:sz w:val="24"/>
          <w:szCs w:val="24"/>
        </w:rPr>
      </w:pPr>
    </w:p>
    <w:p w:rsidR="0042557B" w:rsidRPr="00040BFC" w:rsidRDefault="001808F7" w:rsidP="008D4231">
      <w:pPr>
        <w:spacing w:before="2" w:line="360" w:lineRule="auto"/>
        <w:jc w:val="both"/>
        <w:rPr>
          <w:b/>
          <w:sz w:val="24"/>
          <w:szCs w:val="24"/>
        </w:rPr>
      </w:pPr>
      <w:r>
        <w:rPr>
          <w:b/>
          <w:sz w:val="24"/>
          <w:szCs w:val="24"/>
        </w:rPr>
        <w:t xml:space="preserve">Q1. </w:t>
      </w:r>
      <w:r w:rsidRPr="00040BFC">
        <w:rPr>
          <w:b/>
          <w:sz w:val="24"/>
          <w:szCs w:val="24"/>
        </w:rPr>
        <w:t xml:space="preserve">What  is  project  management?  Explain  the  phases  of </w:t>
      </w:r>
      <w:r>
        <w:rPr>
          <w:b/>
          <w:sz w:val="24"/>
          <w:szCs w:val="24"/>
        </w:rPr>
        <w:t xml:space="preserve"> project management life cycle. </w:t>
      </w:r>
      <w:r w:rsidRPr="00040BFC">
        <w:rPr>
          <w:b/>
          <w:sz w:val="24"/>
          <w:szCs w:val="24"/>
        </w:rPr>
        <w:t>4+6</w:t>
      </w:r>
      <w:r w:rsidRPr="00040BFC">
        <w:rPr>
          <w:b/>
          <w:sz w:val="24"/>
          <w:szCs w:val="24"/>
        </w:rPr>
        <w:tab/>
      </w:r>
    </w:p>
    <w:p w:rsidR="00040BFC" w:rsidRDefault="00040BFC" w:rsidP="008D4231">
      <w:pPr>
        <w:spacing w:before="2" w:line="360" w:lineRule="auto"/>
        <w:jc w:val="both"/>
        <w:rPr>
          <w:sz w:val="24"/>
          <w:szCs w:val="24"/>
        </w:rPr>
      </w:pPr>
    </w:p>
    <w:p w:rsidR="001808F7" w:rsidRDefault="001808F7" w:rsidP="008D4231">
      <w:pPr>
        <w:spacing w:before="2" w:line="360" w:lineRule="auto"/>
        <w:jc w:val="both"/>
        <w:rPr>
          <w:sz w:val="24"/>
          <w:szCs w:val="24"/>
        </w:rPr>
      </w:pPr>
      <w:r w:rsidRPr="00FE5DDF">
        <w:rPr>
          <w:b/>
          <w:sz w:val="24"/>
          <w:szCs w:val="24"/>
        </w:rPr>
        <w:t>Ans</w:t>
      </w:r>
      <w:r>
        <w:rPr>
          <w:b/>
          <w:sz w:val="24"/>
          <w:szCs w:val="24"/>
        </w:rPr>
        <w:t>:</w:t>
      </w:r>
      <w:r>
        <w:rPr>
          <w:sz w:val="24"/>
          <w:szCs w:val="24"/>
        </w:rPr>
        <w:t xml:space="preserve"> </w:t>
      </w:r>
    </w:p>
    <w:p w:rsidR="004216E6" w:rsidRDefault="008D4231" w:rsidP="008D4231">
      <w:pPr>
        <w:spacing w:before="2" w:line="360" w:lineRule="auto"/>
        <w:jc w:val="both"/>
        <w:rPr>
          <w:sz w:val="24"/>
          <w:szCs w:val="24"/>
        </w:rPr>
      </w:pPr>
      <w:r w:rsidRPr="008D4231">
        <w:rPr>
          <w:b/>
          <w:sz w:val="24"/>
          <w:szCs w:val="24"/>
        </w:rPr>
        <w:t>Project management</w:t>
      </w:r>
      <w:r>
        <w:rPr>
          <w:b/>
          <w:sz w:val="24"/>
          <w:szCs w:val="24"/>
        </w:rPr>
        <w:t>:</w:t>
      </w:r>
      <w:r w:rsidRPr="008D4231">
        <w:rPr>
          <w:sz w:val="24"/>
          <w:szCs w:val="24"/>
        </w:rPr>
        <w:t xml:space="preserve"> </w:t>
      </w:r>
      <w:r w:rsidR="004216E6" w:rsidRPr="004216E6">
        <w:rPr>
          <w:sz w:val="24"/>
          <w:szCs w:val="24"/>
        </w:rPr>
        <w:t>Project management is a valuable means to administer and develop any kind of infrastructure which is required to meet the growing requirements of Indian economy across various sectors like Power, Roads, Ports, IT and so on. In current scenario, it a method vital to the success of both public and private sector projects in India.</w:t>
      </w:r>
    </w:p>
    <w:p w:rsidR="00682F92" w:rsidRPr="00682F92" w:rsidRDefault="004216E6" w:rsidP="00682F92">
      <w:pPr>
        <w:pStyle w:val="ListParagraph"/>
        <w:numPr>
          <w:ilvl w:val="0"/>
          <w:numId w:val="2"/>
        </w:numPr>
        <w:spacing w:before="2" w:line="360" w:lineRule="auto"/>
        <w:jc w:val="both"/>
        <w:rPr>
          <w:b/>
          <w:sz w:val="24"/>
          <w:szCs w:val="24"/>
        </w:rPr>
      </w:pPr>
      <w:r w:rsidRPr="001808F7">
        <w:rPr>
          <w:b/>
          <w:sz w:val="24"/>
          <w:szCs w:val="24"/>
        </w:rPr>
        <w:t>Project:</w:t>
      </w:r>
      <w:r w:rsidRPr="001808F7">
        <w:rPr>
          <w:sz w:val="24"/>
          <w:szCs w:val="24"/>
        </w:rPr>
        <w:t xml:space="preserve"> A project is </w:t>
      </w:r>
    </w:p>
    <w:p w:rsidR="00682F92" w:rsidRDefault="00682F92" w:rsidP="00682F92">
      <w:pPr>
        <w:spacing w:before="2" w:line="360" w:lineRule="auto"/>
        <w:jc w:val="both"/>
        <w:rPr>
          <w:b/>
          <w:sz w:val="24"/>
          <w:szCs w:val="24"/>
        </w:rPr>
      </w:pPr>
    </w:p>
    <w:p w:rsidR="004510A8" w:rsidRDefault="004510A8" w:rsidP="00682F92">
      <w:pPr>
        <w:spacing w:before="2" w:line="360" w:lineRule="auto"/>
        <w:jc w:val="both"/>
        <w:rPr>
          <w:b/>
          <w:sz w:val="24"/>
          <w:szCs w:val="24"/>
        </w:rPr>
      </w:pPr>
    </w:p>
    <w:p w:rsidR="004510A8" w:rsidRDefault="004510A8" w:rsidP="004510A8">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4510A8" w:rsidRDefault="004510A8" w:rsidP="004510A8">
      <w:pPr>
        <w:shd w:val="clear" w:color="auto" w:fill="FFFFFF"/>
        <w:jc w:val="center"/>
        <w:rPr>
          <w:color w:val="222222"/>
        </w:rPr>
      </w:pPr>
      <w:r>
        <w:rPr>
          <w:rFonts w:ascii="Georgia" w:hAnsi="Georgia"/>
          <w:color w:val="222222"/>
          <w:sz w:val="33"/>
          <w:szCs w:val="33"/>
          <w:shd w:val="clear" w:color="auto" w:fill="FFFF00"/>
        </w:rPr>
        <w:t>Buy Complete from our online store</w:t>
      </w:r>
    </w:p>
    <w:p w:rsidR="004510A8" w:rsidRDefault="004510A8" w:rsidP="004510A8">
      <w:pPr>
        <w:shd w:val="clear" w:color="auto" w:fill="FFFFFF"/>
        <w:jc w:val="center"/>
        <w:rPr>
          <w:rFonts w:ascii="Georgia" w:hAnsi="Georgia"/>
          <w:color w:val="222222"/>
          <w:sz w:val="33"/>
          <w:szCs w:val="33"/>
          <w:shd w:val="clear" w:color="auto" w:fill="FFFF00"/>
        </w:rPr>
      </w:pPr>
    </w:p>
    <w:p w:rsidR="004510A8" w:rsidRDefault="00C342F7" w:rsidP="004510A8">
      <w:pPr>
        <w:shd w:val="clear" w:color="auto" w:fill="FFFFFF"/>
        <w:jc w:val="center"/>
        <w:rPr>
          <w:rFonts w:ascii="Georgia" w:hAnsi="Georgia"/>
          <w:color w:val="222222"/>
          <w:sz w:val="33"/>
          <w:szCs w:val="33"/>
          <w:shd w:val="clear" w:color="auto" w:fill="FFFF00"/>
        </w:rPr>
      </w:pPr>
      <w:hyperlink r:id="rId5" w:history="1">
        <w:r w:rsidR="004510A8">
          <w:rPr>
            <w:rStyle w:val="Hyperlink"/>
            <w:rFonts w:ascii="Georgia" w:eastAsiaTheme="majorEastAsia" w:hAnsi="Georgia"/>
            <w:sz w:val="33"/>
            <w:szCs w:val="33"/>
            <w:shd w:val="clear" w:color="auto" w:fill="FFFF00"/>
          </w:rPr>
          <w:t>https://smuassignment.in/online-store/</w:t>
        </w:r>
      </w:hyperlink>
    </w:p>
    <w:p w:rsidR="004510A8" w:rsidRDefault="004510A8" w:rsidP="004510A8">
      <w:pPr>
        <w:shd w:val="clear" w:color="auto" w:fill="FFFFFF"/>
        <w:jc w:val="center"/>
        <w:rPr>
          <w:color w:val="222222"/>
        </w:rPr>
      </w:pPr>
      <w:r>
        <w:rPr>
          <w:rFonts w:ascii="Georgia" w:hAnsi="Georgia"/>
          <w:color w:val="222222"/>
          <w:sz w:val="33"/>
          <w:szCs w:val="33"/>
          <w:shd w:val="clear" w:color="auto" w:fill="FFFF00"/>
        </w:rPr>
        <w:t>  </w:t>
      </w:r>
    </w:p>
    <w:p w:rsidR="004510A8" w:rsidRDefault="004510A8" w:rsidP="004510A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4510A8" w:rsidRDefault="004510A8" w:rsidP="004510A8">
      <w:pPr>
        <w:shd w:val="clear" w:color="auto" w:fill="FFFFFF"/>
        <w:jc w:val="center"/>
        <w:rPr>
          <w:rFonts w:ascii="Arial" w:hAnsi="Arial"/>
          <w:color w:val="222222"/>
        </w:rPr>
      </w:pPr>
    </w:p>
    <w:p w:rsidR="004510A8" w:rsidRDefault="004510A8" w:rsidP="004510A8">
      <w:pPr>
        <w:shd w:val="clear" w:color="auto" w:fill="FFFFFF"/>
        <w:jc w:val="center"/>
        <w:rPr>
          <w:color w:val="500050"/>
        </w:rPr>
      </w:pPr>
      <w:r>
        <w:rPr>
          <w:rFonts w:ascii="Georgia" w:hAnsi="Georgia"/>
          <w:color w:val="500050"/>
          <w:sz w:val="33"/>
          <w:szCs w:val="33"/>
        </w:rPr>
        <w:t>Lowest price guarantee with quality.</w:t>
      </w:r>
    </w:p>
    <w:p w:rsidR="004510A8" w:rsidRDefault="004510A8" w:rsidP="004510A8">
      <w:pPr>
        <w:shd w:val="clear" w:color="auto" w:fill="FFFFFF"/>
        <w:jc w:val="center"/>
        <w:rPr>
          <w:rFonts w:ascii="Arial" w:hAnsi="Arial"/>
          <w:color w:val="500050"/>
        </w:rPr>
      </w:pPr>
      <w:r>
        <w:rPr>
          <w:rFonts w:ascii="Georgia" w:hAnsi="Georgia"/>
          <w:color w:val="500050"/>
          <w:sz w:val="33"/>
          <w:szCs w:val="33"/>
        </w:rPr>
        <w:lastRenderedPageBreak/>
        <w:t>Charges</w:t>
      </w:r>
      <w:r w:rsidR="00BF691E">
        <w:rPr>
          <w:rFonts w:ascii="Georgia" w:hAnsi="Georgia"/>
          <w:b/>
          <w:bCs/>
          <w:color w:val="500050"/>
          <w:sz w:val="33"/>
          <w:szCs w:val="33"/>
          <w:shd w:val="clear" w:color="auto" w:fill="FFFF00"/>
        </w:rPr>
        <w:t> INR 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4510A8" w:rsidRDefault="004510A8" w:rsidP="004510A8">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510A8" w:rsidRDefault="004510A8" w:rsidP="004510A8">
      <w:pPr>
        <w:shd w:val="clear" w:color="auto" w:fill="FFFFFF"/>
        <w:jc w:val="center"/>
        <w:rPr>
          <w:color w:val="500050"/>
        </w:rPr>
      </w:pPr>
      <w:r>
        <w:rPr>
          <w:rFonts w:ascii="Georgia" w:hAnsi="Georgia"/>
          <w:color w:val="500050"/>
          <w:sz w:val="33"/>
          <w:szCs w:val="33"/>
        </w:rPr>
        <w:t> </w:t>
      </w:r>
    </w:p>
    <w:p w:rsidR="004510A8" w:rsidRDefault="004510A8" w:rsidP="004510A8">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4510A8" w:rsidRDefault="004510A8" w:rsidP="004510A8">
      <w:pPr>
        <w:shd w:val="clear" w:color="auto" w:fill="FFFFFF"/>
        <w:jc w:val="center"/>
        <w:rPr>
          <w:color w:val="500050"/>
        </w:rPr>
      </w:pPr>
      <w:r>
        <w:rPr>
          <w:rFonts w:ascii="Georgia" w:hAnsi="Georgia"/>
          <w:color w:val="500050"/>
          <w:sz w:val="33"/>
          <w:szCs w:val="33"/>
        </w:rPr>
        <w:t>After mail, we will reply you instant or maximum</w:t>
      </w:r>
    </w:p>
    <w:p w:rsidR="004510A8" w:rsidRDefault="004510A8" w:rsidP="004510A8">
      <w:pPr>
        <w:shd w:val="clear" w:color="auto" w:fill="FFFFFF"/>
        <w:jc w:val="center"/>
        <w:rPr>
          <w:color w:val="500050"/>
        </w:rPr>
      </w:pPr>
      <w:r>
        <w:rPr>
          <w:rFonts w:ascii="Georgia" w:hAnsi="Georgia"/>
          <w:color w:val="500050"/>
          <w:sz w:val="33"/>
          <w:szCs w:val="33"/>
        </w:rPr>
        <w:t>1 hour.</w:t>
      </w:r>
    </w:p>
    <w:p w:rsidR="004510A8" w:rsidRDefault="004510A8" w:rsidP="004510A8">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510A8" w:rsidRDefault="004510A8" w:rsidP="004510A8">
      <w:pPr>
        <w:shd w:val="clear" w:color="auto" w:fill="FFFFFF"/>
        <w:jc w:val="center"/>
        <w:rPr>
          <w:color w:val="500050"/>
        </w:rPr>
      </w:pPr>
      <w:r>
        <w:rPr>
          <w:rFonts w:ascii="Georgia" w:hAnsi="Georgia"/>
          <w:color w:val="500050"/>
          <w:sz w:val="33"/>
          <w:szCs w:val="33"/>
          <w:shd w:val="clear" w:color="auto" w:fill="FF0000"/>
        </w:rPr>
        <w:t>whatsapp no 8791490301.</w:t>
      </w:r>
    </w:p>
    <w:p w:rsidR="004510A8" w:rsidRDefault="004510A8" w:rsidP="004510A8">
      <w:pPr>
        <w:shd w:val="clear" w:color="auto" w:fill="FFFFFF"/>
        <w:jc w:val="center"/>
        <w:rPr>
          <w:color w:val="500050"/>
        </w:rPr>
      </w:pPr>
      <w:r>
        <w:rPr>
          <w:rFonts w:ascii="Georgia" w:hAnsi="Georgia"/>
          <w:color w:val="500050"/>
          <w:sz w:val="33"/>
          <w:szCs w:val="33"/>
          <w:shd w:val="clear" w:color="auto" w:fill="FF0000"/>
        </w:rPr>
        <w:t>Contact no is +91 87-55555-879</w:t>
      </w:r>
    </w:p>
    <w:p w:rsidR="004510A8" w:rsidRDefault="004510A8" w:rsidP="004510A8">
      <w:pPr>
        <w:tabs>
          <w:tab w:val="left" w:pos="1701"/>
        </w:tabs>
        <w:spacing w:before="14" w:line="360" w:lineRule="auto"/>
        <w:jc w:val="both"/>
        <w:rPr>
          <w:b/>
          <w:sz w:val="24"/>
          <w:szCs w:val="24"/>
        </w:rPr>
      </w:pPr>
    </w:p>
    <w:p w:rsidR="004510A8" w:rsidRDefault="004510A8" w:rsidP="00682F92">
      <w:pPr>
        <w:spacing w:before="2" w:line="360" w:lineRule="auto"/>
        <w:jc w:val="both"/>
        <w:rPr>
          <w:b/>
          <w:sz w:val="24"/>
          <w:szCs w:val="24"/>
        </w:rPr>
      </w:pPr>
    </w:p>
    <w:p w:rsidR="00682F92" w:rsidRDefault="00682F92" w:rsidP="00682F92">
      <w:pPr>
        <w:spacing w:before="2" w:line="360" w:lineRule="auto"/>
        <w:jc w:val="both"/>
        <w:rPr>
          <w:b/>
          <w:sz w:val="24"/>
          <w:szCs w:val="24"/>
        </w:rPr>
      </w:pPr>
    </w:p>
    <w:p w:rsidR="00040BFC" w:rsidRPr="00682F92" w:rsidRDefault="001808F7" w:rsidP="00682F92">
      <w:pPr>
        <w:spacing w:before="2" w:line="360" w:lineRule="auto"/>
        <w:jc w:val="both"/>
        <w:rPr>
          <w:b/>
          <w:sz w:val="24"/>
          <w:szCs w:val="24"/>
        </w:rPr>
      </w:pPr>
      <w:r w:rsidRPr="00682F92">
        <w:rPr>
          <w:b/>
          <w:sz w:val="24"/>
          <w:szCs w:val="24"/>
        </w:rPr>
        <w:t>Q2. What do you mean by work breakdown structure? Explain with the help of suitable format.  4+6</w:t>
      </w:r>
    </w:p>
    <w:p w:rsidR="001808F7" w:rsidRPr="001808F7" w:rsidRDefault="001808F7" w:rsidP="008D4231">
      <w:pPr>
        <w:spacing w:before="2" w:line="360" w:lineRule="auto"/>
        <w:jc w:val="both"/>
        <w:rPr>
          <w:b/>
          <w:sz w:val="24"/>
          <w:szCs w:val="24"/>
        </w:rPr>
      </w:pPr>
    </w:p>
    <w:p w:rsidR="00040BFC" w:rsidRDefault="001808F7" w:rsidP="008D4231">
      <w:pPr>
        <w:spacing w:before="2" w:line="360" w:lineRule="auto"/>
        <w:jc w:val="both"/>
        <w:rPr>
          <w:b/>
          <w:sz w:val="24"/>
          <w:szCs w:val="24"/>
        </w:rPr>
      </w:pPr>
      <w:r>
        <w:rPr>
          <w:b/>
          <w:sz w:val="24"/>
          <w:szCs w:val="24"/>
        </w:rPr>
        <w:t>Ans:</w:t>
      </w:r>
    </w:p>
    <w:p w:rsidR="001808F7" w:rsidRPr="001808F7" w:rsidRDefault="001808F7" w:rsidP="008D4231">
      <w:pPr>
        <w:spacing w:before="2" w:line="360" w:lineRule="auto"/>
        <w:jc w:val="both"/>
        <w:rPr>
          <w:b/>
          <w:sz w:val="24"/>
          <w:szCs w:val="24"/>
        </w:rPr>
      </w:pPr>
    </w:p>
    <w:p w:rsidR="005579B9" w:rsidRDefault="005579B9" w:rsidP="00682F92">
      <w:pPr>
        <w:tabs>
          <w:tab w:val="left" w:pos="9040"/>
        </w:tabs>
        <w:spacing w:line="360" w:lineRule="auto"/>
        <w:ind w:right="-32"/>
        <w:jc w:val="both"/>
        <w:rPr>
          <w:b/>
          <w:sz w:val="24"/>
          <w:szCs w:val="24"/>
        </w:rPr>
      </w:pPr>
      <w:r w:rsidRPr="001808F7">
        <w:rPr>
          <w:rFonts w:eastAsia="Arial"/>
          <w:b/>
          <w:position w:val="-1"/>
          <w:sz w:val="24"/>
          <w:szCs w:val="24"/>
        </w:rPr>
        <w:t>Work Breakdown Structure (WBS)</w:t>
      </w:r>
      <w:r w:rsidR="001808F7">
        <w:rPr>
          <w:rFonts w:eastAsia="Arial"/>
          <w:b/>
          <w:position w:val="-1"/>
          <w:sz w:val="24"/>
          <w:szCs w:val="24"/>
        </w:rPr>
        <w:t xml:space="preserve">: </w:t>
      </w:r>
      <w:r w:rsidRPr="001808F7">
        <w:rPr>
          <w:rFonts w:eastAsia="Arial"/>
          <w:position w:val="-1"/>
          <w:sz w:val="24"/>
          <w:szCs w:val="24"/>
        </w:rPr>
        <w:t>The entire project may be considered to be m</w:t>
      </w:r>
      <w:r w:rsidR="001808F7" w:rsidRPr="001808F7">
        <w:rPr>
          <w:rFonts w:eastAsia="Arial"/>
          <w:position w:val="-1"/>
          <w:sz w:val="24"/>
          <w:szCs w:val="24"/>
        </w:rPr>
        <w:t xml:space="preserve">ade up of a number of tasks and </w:t>
      </w:r>
      <w:r w:rsidRPr="001808F7">
        <w:rPr>
          <w:rFonts w:eastAsia="Arial"/>
          <w:position w:val="-1"/>
          <w:sz w:val="24"/>
          <w:szCs w:val="24"/>
        </w:rPr>
        <w:t>sub-tasks placed in different stages called the Work Breakdown Structure (WBS).</w:t>
      </w:r>
      <w:r w:rsidR="001808F7">
        <w:rPr>
          <w:rFonts w:eastAsia="Arial"/>
          <w:b/>
          <w:position w:val="-1"/>
          <w:sz w:val="24"/>
          <w:szCs w:val="24"/>
        </w:rPr>
        <w:t xml:space="preserve"> </w:t>
      </w:r>
      <w:r w:rsidRPr="001808F7">
        <w:rPr>
          <w:rFonts w:eastAsia="Arial"/>
          <w:position w:val="-1"/>
          <w:sz w:val="24"/>
          <w:szCs w:val="24"/>
        </w:rPr>
        <w:t>The format for WBS design is used differently by different organizatiions. Mostly graphics is used to display the project components as a hierarchical</w:t>
      </w:r>
      <w:r w:rsidR="001808F7" w:rsidRPr="001808F7">
        <w:rPr>
          <w:rFonts w:eastAsia="Arial"/>
          <w:position w:val="-1"/>
          <w:sz w:val="24"/>
          <w:szCs w:val="24"/>
        </w:rPr>
        <w:t xml:space="preserve"> </w:t>
      </w:r>
      <w:r w:rsidRPr="001808F7">
        <w:rPr>
          <w:rFonts w:eastAsia="Arial"/>
          <w:position w:val="-1"/>
          <w:sz w:val="24"/>
          <w:szCs w:val="24"/>
        </w:rPr>
        <w:t xml:space="preserve">tree structure or diagram. Figure depicts the WBS </w:t>
      </w:r>
    </w:p>
    <w:p w:rsidR="005579B9" w:rsidRDefault="005579B9" w:rsidP="008D4231">
      <w:pPr>
        <w:spacing w:before="2" w:line="360" w:lineRule="auto"/>
        <w:jc w:val="both"/>
        <w:rPr>
          <w:b/>
          <w:sz w:val="24"/>
          <w:szCs w:val="24"/>
        </w:rPr>
      </w:pPr>
    </w:p>
    <w:p w:rsidR="00040BFC" w:rsidRDefault="001808F7" w:rsidP="008D4231">
      <w:pPr>
        <w:spacing w:before="2" w:line="360" w:lineRule="auto"/>
        <w:jc w:val="both"/>
        <w:rPr>
          <w:b/>
          <w:sz w:val="24"/>
          <w:szCs w:val="24"/>
        </w:rPr>
      </w:pPr>
      <w:r>
        <w:rPr>
          <w:b/>
          <w:sz w:val="24"/>
          <w:szCs w:val="24"/>
        </w:rPr>
        <w:t xml:space="preserve">Q3. </w:t>
      </w:r>
      <w:r w:rsidRPr="00040BFC">
        <w:rPr>
          <w:b/>
          <w:sz w:val="24"/>
          <w:szCs w:val="24"/>
        </w:rPr>
        <w:t>Differentiate between PERT and CPM.</w:t>
      </w:r>
      <w:r w:rsidRPr="00040BFC">
        <w:rPr>
          <w:b/>
          <w:sz w:val="24"/>
          <w:szCs w:val="24"/>
        </w:rPr>
        <w:tab/>
        <w:t>10</w:t>
      </w:r>
      <w:r w:rsidRPr="00040BFC">
        <w:rPr>
          <w:b/>
          <w:sz w:val="24"/>
          <w:szCs w:val="24"/>
        </w:rPr>
        <w:tab/>
      </w:r>
    </w:p>
    <w:p w:rsidR="005579B9" w:rsidRDefault="001808F7" w:rsidP="008D4231">
      <w:pPr>
        <w:spacing w:before="2" w:line="360" w:lineRule="auto"/>
        <w:jc w:val="both"/>
        <w:rPr>
          <w:b/>
          <w:sz w:val="24"/>
          <w:szCs w:val="24"/>
        </w:rPr>
      </w:pPr>
      <w:r>
        <w:rPr>
          <w:b/>
          <w:sz w:val="24"/>
          <w:szCs w:val="24"/>
        </w:rPr>
        <w:t>Ans:</w:t>
      </w:r>
    </w:p>
    <w:p w:rsidR="001808F7" w:rsidRDefault="001808F7" w:rsidP="008D4231">
      <w:pPr>
        <w:spacing w:before="2" w:line="360" w:lineRule="auto"/>
        <w:jc w:val="both"/>
        <w:rPr>
          <w:b/>
          <w:sz w:val="24"/>
          <w:szCs w:val="24"/>
        </w:rPr>
      </w:pPr>
    </w:p>
    <w:p w:rsidR="001808F7" w:rsidRDefault="001808F7" w:rsidP="008D4231">
      <w:pPr>
        <w:spacing w:before="2" w:line="360" w:lineRule="auto"/>
        <w:jc w:val="both"/>
        <w:rPr>
          <w:b/>
          <w:sz w:val="24"/>
          <w:szCs w:val="24"/>
        </w:rPr>
      </w:pPr>
      <w:r w:rsidRPr="001808F7">
        <w:rPr>
          <w:b/>
          <w:sz w:val="24"/>
          <w:szCs w:val="24"/>
        </w:rPr>
        <w:t>D</w:t>
      </w:r>
      <w:r>
        <w:rPr>
          <w:b/>
          <w:sz w:val="24"/>
          <w:szCs w:val="24"/>
        </w:rPr>
        <w:t>ifferences Between PERT and CPM:</w:t>
      </w:r>
    </w:p>
    <w:p w:rsidR="00040BFC" w:rsidRDefault="005579B9" w:rsidP="00682F92">
      <w:pPr>
        <w:spacing w:before="2" w:line="360" w:lineRule="auto"/>
        <w:jc w:val="both"/>
        <w:rPr>
          <w:b/>
          <w:sz w:val="24"/>
          <w:szCs w:val="24"/>
        </w:rPr>
      </w:pPr>
      <w:r w:rsidRPr="005579B9">
        <w:rPr>
          <w:sz w:val="24"/>
          <w:szCs w:val="24"/>
        </w:rPr>
        <w:t xml:space="preserve">The two fundamental network techniques are: PERT and CPM. PERT, an acronym for Programme Evaluation Review Technique was originally developed to facilitate  the planning  and scheduling  of  the  Polaris  Fleet Ballistic Missile Project of the US government. Designed to handle risk and uncertainty, PERT is quite suitable for research and development programmes, aerospace projects, and other projects relating to new technology. In such projects, there exists variability </w:t>
      </w:r>
    </w:p>
    <w:p w:rsidR="00040BFC" w:rsidRDefault="001808F7" w:rsidP="001808F7">
      <w:pPr>
        <w:spacing w:before="2" w:line="360" w:lineRule="auto"/>
        <w:jc w:val="center"/>
        <w:rPr>
          <w:b/>
          <w:sz w:val="24"/>
          <w:szCs w:val="24"/>
        </w:rPr>
      </w:pPr>
      <w:r w:rsidRPr="00040BFC">
        <w:rPr>
          <w:b/>
          <w:sz w:val="24"/>
          <w:szCs w:val="24"/>
        </w:rPr>
        <w:lastRenderedPageBreak/>
        <w:t>SET – II</w:t>
      </w:r>
    </w:p>
    <w:p w:rsidR="00040BFC" w:rsidRDefault="00040BFC" w:rsidP="008D4231">
      <w:pPr>
        <w:spacing w:before="2" w:line="360" w:lineRule="auto"/>
        <w:jc w:val="both"/>
        <w:rPr>
          <w:b/>
          <w:sz w:val="24"/>
          <w:szCs w:val="24"/>
        </w:rPr>
      </w:pPr>
    </w:p>
    <w:p w:rsidR="00040BFC" w:rsidRDefault="00040BFC" w:rsidP="008D4231">
      <w:pPr>
        <w:spacing w:before="2" w:line="360" w:lineRule="auto"/>
        <w:jc w:val="both"/>
        <w:rPr>
          <w:b/>
          <w:sz w:val="24"/>
          <w:szCs w:val="24"/>
        </w:rPr>
      </w:pPr>
    </w:p>
    <w:p w:rsidR="005579B9" w:rsidRDefault="001808F7" w:rsidP="008D4231">
      <w:pPr>
        <w:spacing w:before="2" w:line="360" w:lineRule="auto"/>
        <w:jc w:val="both"/>
        <w:rPr>
          <w:b/>
          <w:sz w:val="24"/>
          <w:szCs w:val="24"/>
        </w:rPr>
      </w:pPr>
      <w:r>
        <w:rPr>
          <w:b/>
          <w:sz w:val="24"/>
          <w:szCs w:val="24"/>
        </w:rPr>
        <w:t xml:space="preserve">Q4. </w:t>
      </w:r>
      <w:r w:rsidRPr="00040BFC">
        <w:rPr>
          <w:b/>
          <w:sz w:val="24"/>
          <w:szCs w:val="24"/>
        </w:rPr>
        <w:t>Explain the tools and techniques of quality p</w:t>
      </w:r>
      <w:r>
        <w:rPr>
          <w:b/>
          <w:sz w:val="24"/>
          <w:szCs w:val="24"/>
        </w:rPr>
        <w:t xml:space="preserve">lanning along with its outcome.  </w:t>
      </w:r>
      <w:r w:rsidRPr="00040BFC">
        <w:rPr>
          <w:b/>
          <w:sz w:val="24"/>
          <w:szCs w:val="24"/>
        </w:rPr>
        <w:t>5+5</w:t>
      </w:r>
    </w:p>
    <w:p w:rsidR="001808F7" w:rsidRPr="001808F7" w:rsidRDefault="001808F7" w:rsidP="008D4231">
      <w:pPr>
        <w:spacing w:before="2" w:line="360" w:lineRule="auto"/>
        <w:jc w:val="both"/>
        <w:rPr>
          <w:b/>
          <w:sz w:val="24"/>
          <w:szCs w:val="24"/>
        </w:rPr>
      </w:pPr>
      <w:r w:rsidRPr="001808F7">
        <w:rPr>
          <w:b/>
          <w:sz w:val="24"/>
          <w:szCs w:val="24"/>
        </w:rPr>
        <w:t>Ans:</w:t>
      </w:r>
    </w:p>
    <w:p w:rsidR="005579B9" w:rsidRPr="005579B9" w:rsidRDefault="005579B9" w:rsidP="008D4231">
      <w:pPr>
        <w:spacing w:before="2" w:line="360" w:lineRule="auto"/>
        <w:jc w:val="both"/>
        <w:rPr>
          <w:sz w:val="24"/>
          <w:szCs w:val="24"/>
        </w:rPr>
      </w:pPr>
      <w:r w:rsidRPr="005579B9">
        <w:rPr>
          <w:sz w:val="24"/>
          <w:szCs w:val="24"/>
        </w:rPr>
        <w:t>Quality  planning  is  the  process  of  identifying  the quality standards that are related to the project and determining how to these standards can be achieved. It  is  one  of  the  significant  processes  of  project planning and should be performed on a continuous basis and in parallel with the other project planning processes.</w:t>
      </w:r>
    </w:p>
    <w:p w:rsidR="005579B9" w:rsidRDefault="005579B9" w:rsidP="00682F92">
      <w:pPr>
        <w:spacing w:before="2" w:line="360" w:lineRule="auto"/>
        <w:jc w:val="both"/>
        <w:rPr>
          <w:b/>
          <w:sz w:val="24"/>
          <w:szCs w:val="24"/>
        </w:rPr>
      </w:pPr>
      <w:r w:rsidRPr="005579B9">
        <w:rPr>
          <w:sz w:val="24"/>
          <w:szCs w:val="24"/>
        </w:rPr>
        <w:t xml:space="preserve">A good quality planning process starts with a clear definition of the goals of the project. What is the product or deliverable likely to achieve? What does the product look like? What functions will it perform? How do you </w:t>
      </w:r>
    </w:p>
    <w:p w:rsidR="00040BFC" w:rsidRDefault="00040BFC" w:rsidP="008D4231">
      <w:pPr>
        <w:spacing w:before="2" w:line="360" w:lineRule="auto"/>
        <w:jc w:val="both"/>
        <w:rPr>
          <w:b/>
          <w:sz w:val="24"/>
          <w:szCs w:val="24"/>
        </w:rPr>
      </w:pPr>
    </w:p>
    <w:p w:rsidR="00040BFC" w:rsidRDefault="00040BFC" w:rsidP="008D4231">
      <w:pPr>
        <w:spacing w:before="2" w:line="360" w:lineRule="auto"/>
        <w:jc w:val="both"/>
        <w:rPr>
          <w:b/>
          <w:sz w:val="24"/>
          <w:szCs w:val="24"/>
        </w:rPr>
      </w:pPr>
    </w:p>
    <w:p w:rsidR="00040BFC" w:rsidRDefault="001808F7" w:rsidP="008D4231">
      <w:pPr>
        <w:spacing w:before="2" w:line="360" w:lineRule="auto"/>
        <w:jc w:val="both"/>
        <w:rPr>
          <w:b/>
          <w:sz w:val="24"/>
          <w:szCs w:val="24"/>
        </w:rPr>
      </w:pPr>
      <w:r>
        <w:rPr>
          <w:b/>
          <w:sz w:val="24"/>
          <w:szCs w:val="24"/>
        </w:rPr>
        <w:t xml:space="preserve">Q5. </w:t>
      </w:r>
      <w:r w:rsidRPr="00040BFC">
        <w:rPr>
          <w:b/>
          <w:sz w:val="24"/>
          <w:szCs w:val="24"/>
        </w:rPr>
        <w:t>What is contract management? What are its Phases?</w:t>
      </w:r>
      <w:r w:rsidRPr="00040BFC">
        <w:rPr>
          <w:b/>
          <w:sz w:val="24"/>
          <w:szCs w:val="24"/>
        </w:rPr>
        <w:tab/>
        <w:t>3+7</w:t>
      </w:r>
      <w:r w:rsidRPr="00040BFC">
        <w:rPr>
          <w:b/>
          <w:sz w:val="24"/>
          <w:szCs w:val="24"/>
        </w:rPr>
        <w:tab/>
      </w:r>
    </w:p>
    <w:p w:rsidR="001808F7" w:rsidRDefault="001808F7" w:rsidP="008D4231">
      <w:pPr>
        <w:spacing w:before="2" w:line="360" w:lineRule="auto"/>
        <w:jc w:val="both"/>
        <w:rPr>
          <w:b/>
          <w:sz w:val="24"/>
          <w:szCs w:val="24"/>
        </w:rPr>
      </w:pPr>
      <w:r>
        <w:rPr>
          <w:b/>
          <w:sz w:val="24"/>
          <w:szCs w:val="24"/>
        </w:rPr>
        <w:t>Ans:</w:t>
      </w:r>
    </w:p>
    <w:p w:rsidR="005579B9" w:rsidRDefault="001808F7" w:rsidP="00682F92">
      <w:pPr>
        <w:spacing w:before="2" w:line="360" w:lineRule="auto"/>
        <w:jc w:val="both"/>
        <w:rPr>
          <w:sz w:val="24"/>
          <w:szCs w:val="24"/>
        </w:rPr>
      </w:pPr>
      <w:r>
        <w:rPr>
          <w:b/>
          <w:sz w:val="24"/>
          <w:szCs w:val="24"/>
        </w:rPr>
        <w:t>C</w:t>
      </w:r>
      <w:r w:rsidRPr="001808F7">
        <w:rPr>
          <w:b/>
          <w:sz w:val="24"/>
          <w:szCs w:val="24"/>
        </w:rPr>
        <w:t>ontract management</w:t>
      </w:r>
      <w:r>
        <w:rPr>
          <w:b/>
          <w:sz w:val="24"/>
          <w:szCs w:val="24"/>
        </w:rPr>
        <w:t xml:space="preserve">: </w:t>
      </w:r>
      <w:r w:rsidR="005579B9" w:rsidRPr="005579B9">
        <w:rPr>
          <w:sz w:val="24"/>
          <w:szCs w:val="24"/>
        </w:rPr>
        <w:t>Contract management is the management of contracts which is entered with clients, sellers, partners,  or  employees.  It  comprises  of negotiating the terms and conditions and ensuring the  compliance  with  the  terms  and  conditions,</w:t>
      </w:r>
      <w:r>
        <w:rPr>
          <w:b/>
          <w:sz w:val="24"/>
          <w:szCs w:val="24"/>
        </w:rPr>
        <w:t xml:space="preserve"> </w:t>
      </w:r>
      <w:r w:rsidR="005579B9" w:rsidRPr="005579B9">
        <w:rPr>
          <w:sz w:val="24"/>
          <w:szCs w:val="24"/>
        </w:rPr>
        <w:t xml:space="preserve">with documenting and approving on any changes or amendments that may </w:t>
      </w:r>
      <w:r>
        <w:rPr>
          <w:b/>
          <w:sz w:val="24"/>
          <w:szCs w:val="24"/>
        </w:rPr>
        <w:t xml:space="preserve"> </w:t>
      </w:r>
      <w:r w:rsidR="005579B9" w:rsidRPr="005579B9">
        <w:rPr>
          <w:sz w:val="24"/>
          <w:szCs w:val="24"/>
        </w:rPr>
        <w:t xml:space="preserve">occur  during  its  implementation  or  execution.  As  we  discussed  in  the previous section, a purchase order becomes a legal contract </w:t>
      </w:r>
    </w:p>
    <w:p w:rsidR="00682F92" w:rsidRDefault="00682F92" w:rsidP="00682F92">
      <w:pPr>
        <w:spacing w:before="2" w:line="360" w:lineRule="auto"/>
        <w:jc w:val="both"/>
        <w:rPr>
          <w:b/>
          <w:sz w:val="24"/>
          <w:szCs w:val="24"/>
        </w:rPr>
      </w:pPr>
    </w:p>
    <w:p w:rsidR="005579B9" w:rsidRDefault="001808F7" w:rsidP="008D4231">
      <w:pPr>
        <w:spacing w:before="2" w:line="360" w:lineRule="auto"/>
        <w:jc w:val="both"/>
        <w:rPr>
          <w:b/>
          <w:sz w:val="24"/>
          <w:szCs w:val="24"/>
        </w:rPr>
      </w:pPr>
      <w:r>
        <w:rPr>
          <w:b/>
          <w:sz w:val="24"/>
          <w:szCs w:val="24"/>
        </w:rPr>
        <w:t xml:space="preserve">Q6. </w:t>
      </w:r>
      <w:r w:rsidRPr="00040BFC">
        <w:rPr>
          <w:b/>
          <w:sz w:val="24"/>
          <w:szCs w:val="24"/>
        </w:rPr>
        <w:t>Project termination has negative impact, how can we avoid it?</w:t>
      </w:r>
      <w:r w:rsidRPr="00040BFC">
        <w:rPr>
          <w:b/>
          <w:sz w:val="24"/>
          <w:szCs w:val="24"/>
        </w:rPr>
        <w:tab/>
        <w:t>10</w:t>
      </w:r>
      <w:r w:rsidRPr="00040BFC">
        <w:rPr>
          <w:b/>
          <w:sz w:val="24"/>
          <w:szCs w:val="24"/>
        </w:rPr>
        <w:tab/>
      </w:r>
    </w:p>
    <w:p w:rsidR="005579B9" w:rsidRDefault="001808F7" w:rsidP="008D4231">
      <w:pPr>
        <w:spacing w:before="2" w:line="360" w:lineRule="auto"/>
        <w:jc w:val="both"/>
        <w:rPr>
          <w:b/>
          <w:sz w:val="24"/>
          <w:szCs w:val="24"/>
        </w:rPr>
      </w:pPr>
      <w:r>
        <w:rPr>
          <w:b/>
          <w:sz w:val="24"/>
          <w:szCs w:val="24"/>
        </w:rPr>
        <w:t>Ans:</w:t>
      </w:r>
    </w:p>
    <w:p w:rsidR="005579B9" w:rsidRPr="005579B9" w:rsidRDefault="005579B9" w:rsidP="008D4231">
      <w:pPr>
        <w:spacing w:before="2" w:line="360" w:lineRule="auto"/>
        <w:jc w:val="both"/>
        <w:rPr>
          <w:sz w:val="24"/>
          <w:szCs w:val="24"/>
        </w:rPr>
      </w:pPr>
      <w:r w:rsidRPr="005579B9">
        <w:rPr>
          <w:sz w:val="24"/>
          <w:szCs w:val="24"/>
        </w:rPr>
        <w:t>Project termination is one of the most serious decisions of a project management team and its control board. The decision of project termination affects all the stakeholders of the project and can put some negative impact on the organisation’s growth. So it is important to critically evaluate all the aspects before taking the decision. The project manager and his or her team members will feel that they personally failed. It can also put a negative impact on the team member’s motivation level and their productivity.</w:t>
      </w:r>
    </w:p>
    <w:p w:rsidR="005579B9" w:rsidRPr="005579B9" w:rsidRDefault="005579B9" w:rsidP="008D4231">
      <w:pPr>
        <w:spacing w:before="2" w:line="360" w:lineRule="auto"/>
        <w:jc w:val="both"/>
        <w:rPr>
          <w:sz w:val="24"/>
          <w:szCs w:val="24"/>
        </w:rPr>
      </w:pPr>
    </w:p>
    <w:p w:rsidR="00682F92" w:rsidRPr="001808F7" w:rsidRDefault="005579B9" w:rsidP="00682F92">
      <w:pPr>
        <w:spacing w:before="2" w:line="360" w:lineRule="auto"/>
        <w:jc w:val="both"/>
        <w:rPr>
          <w:sz w:val="24"/>
          <w:szCs w:val="24"/>
        </w:rPr>
      </w:pPr>
      <w:r w:rsidRPr="001808F7">
        <w:rPr>
          <w:b/>
          <w:sz w:val="24"/>
          <w:szCs w:val="24"/>
        </w:rPr>
        <w:t xml:space="preserve">The following are the key </w:t>
      </w:r>
    </w:p>
    <w:p w:rsidR="005579B9" w:rsidRPr="001808F7" w:rsidRDefault="005579B9" w:rsidP="001808F7">
      <w:pPr>
        <w:pStyle w:val="ListParagraph"/>
        <w:numPr>
          <w:ilvl w:val="0"/>
          <w:numId w:val="28"/>
        </w:numPr>
        <w:spacing w:before="2" w:line="360" w:lineRule="auto"/>
        <w:jc w:val="both"/>
        <w:rPr>
          <w:sz w:val="24"/>
          <w:szCs w:val="24"/>
        </w:rPr>
      </w:pPr>
    </w:p>
    <w:sectPr w:rsidR="005579B9" w:rsidRPr="001808F7" w:rsidSect="008D4231">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AFB"/>
    <w:multiLevelType w:val="hybridMultilevel"/>
    <w:tmpl w:val="1ED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D7CBD"/>
    <w:multiLevelType w:val="hybridMultilevel"/>
    <w:tmpl w:val="5672B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94844"/>
    <w:multiLevelType w:val="hybridMultilevel"/>
    <w:tmpl w:val="217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70A00"/>
    <w:multiLevelType w:val="hybridMultilevel"/>
    <w:tmpl w:val="8DA67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20E48"/>
    <w:multiLevelType w:val="multilevel"/>
    <w:tmpl w:val="E9D65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566255"/>
    <w:multiLevelType w:val="hybridMultilevel"/>
    <w:tmpl w:val="5CA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F3354"/>
    <w:multiLevelType w:val="hybridMultilevel"/>
    <w:tmpl w:val="DAB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63982"/>
    <w:multiLevelType w:val="hybridMultilevel"/>
    <w:tmpl w:val="CFD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B2EFC"/>
    <w:multiLevelType w:val="hybridMultilevel"/>
    <w:tmpl w:val="7B90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65C64"/>
    <w:multiLevelType w:val="hybridMultilevel"/>
    <w:tmpl w:val="8306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8077F7"/>
    <w:multiLevelType w:val="hybridMultilevel"/>
    <w:tmpl w:val="08A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918AC"/>
    <w:multiLevelType w:val="hybridMultilevel"/>
    <w:tmpl w:val="5B1EF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333DB"/>
    <w:multiLevelType w:val="hybridMultilevel"/>
    <w:tmpl w:val="0E8A4AC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A57086"/>
    <w:multiLevelType w:val="hybridMultilevel"/>
    <w:tmpl w:val="3120E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714BF"/>
    <w:multiLevelType w:val="hybridMultilevel"/>
    <w:tmpl w:val="534AC8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ED7EB7"/>
    <w:multiLevelType w:val="hybridMultilevel"/>
    <w:tmpl w:val="FC168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E0441"/>
    <w:multiLevelType w:val="hybridMultilevel"/>
    <w:tmpl w:val="8C68EA04"/>
    <w:lvl w:ilvl="0" w:tplc="4FA0178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14CDA"/>
    <w:multiLevelType w:val="hybridMultilevel"/>
    <w:tmpl w:val="158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24585"/>
    <w:multiLevelType w:val="hybridMultilevel"/>
    <w:tmpl w:val="9678F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B2324"/>
    <w:multiLevelType w:val="hybridMultilevel"/>
    <w:tmpl w:val="CBD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E50BB"/>
    <w:multiLevelType w:val="hybridMultilevel"/>
    <w:tmpl w:val="9A984C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650227"/>
    <w:multiLevelType w:val="hybridMultilevel"/>
    <w:tmpl w:val="8A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F4F97"/>
    <w:multiLevelType w:val="hybridMultilevel"/>
    <w:tmpl w:val="1D3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83342"/>
    <w:multiLevelType w:val="hybridMultilevel"/>
    <w:tmpl w:val="6FD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117F8"/>
    <w:multiLevelType w:val="hybridMultilevel"/>
    <w:tmpl w:val="8C7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F0CC9"/>
    <w:multiLevelType w:val="hybridMultilevel"/>
    <w:tmpl w:val="F906E2C0"/>
    <w:lvl w:ilvl="0" w:tplc="04090001">
      <w:start w:val="1"/>
      <w:numFmt w:val="bullet"/>
      <w:lvlText w:val=""/>
      <w:lvlJc w:val="left"/>
      <w:pPr>
        <w:ind w:left="720" w:hanging="360"/>
      </w:pPr>
      <w:rPr>
        <w:rFonts w:ascii="Symbol" w:hAnsi="Symbol" w:hint="default"/>
      </w:rPr>
    </w:lvl>
    <w:lvl w:ilvl="1" w:tplc="9D0A1668">
      <w:numFmt w:val="bullet"/>
      <w:lvlText w:val="•"/>
      <w:lvlJc w:val="left"/>
      <w:pPr>
        <w:ind w:left="1770" w:hanging="6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66C3B"/>
    <w:multiLevelType w:val="hybridMultilevel"/>
    <w:tmpl w:val="BEA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21FF9"/>
    <w:multiLevelType w:val="hybridMultilevel"/>
    <w:tmpl w:val="44B89A94"/>
    <w:lvl w:ilvl="0" w:tplc="04090001">
      <w:start w:val="1"/>
      <w:numFmt w:val="bullet"/>
      <w:lvlText w:val=""/>
      <w:lvlJc w:val="left"/>
      <w:pPr>
        <w:ind w:left="720" w:hanging="360"/>
      </w:pPr>
      <w:rPr>
        <w:rFonts w:ascii="Symbol" w:hAnsi="Symbol" w:hint="default"/>
      </w:rPr>
    </w:lvl>
    <w:lvl w:ilvl="1" w:tplc="AD8658C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6"/>
  </w:num>
  <w:num w:numId="6">
    <w:abstractNumId w:val="10"/>
  </w:num>
  <w:num w:numId="7">
    <w:abstractNumId w:val="3"/>
  </w:num>
  <w:num w:numId="8">
    <w:abstractNumId w:val="7"/>
  </w:num>
  <w:num w:numId="9">
    <w:abstractNumId w:val="13"/>
  </w:num>
  <w:num w:numId="10">
    <w:abstractNumId w:val="26"/>
  </w:num>
  <w:num w:numId="11">
    <w:abstractNumId w:val="16"/>
  </w:num>
  <w:num w:numId="12">
    <w:abstractNumId w:val="22"/>
  </w:num>
  <w:num w:numId="13">
    <w:abstractNumId w:val="25"/>
  </w:num>
  <w:num w:numId="14">
    <w:abstractNumId w:val="27"/>
  </w:num>
  <w:num w:numId="15">
    <w:abstractNumId w:val="17"/>
  </w:num>
  <w:num w:numId="16">
    <w:abstractNumId w:val="1"/>
  </w:num>
  <w:num w:numId="17">
    <w:abstractNumId w:val="20"/>
  </w:num>
  <w:num w:numId="18">
    <w:abstractNumId w:val="14"/>
  </w:num>
  <w:num w:numId="19">
    <w:abstractNumId w:val="8"/>
  </w:num>
  <w:num w:numId="20">
    <w:abstractNumId w:val="11"/>
  </w:num>
  <w:num w:numId="21">
    <w:abstractNumId w:val="12"/>
  </w:num>
  <w:num w:numId="22">
    <w:abstractNumId w:val="15"/>
  </w:num>
  <w:num w:numId="23">
    <w:abstractNumId w:val="5"/>
  </w:num>
  <w:num w:numId="24">
    <w:abstractNumId w:val="21"/>
  </w:num>
  <w:num w:numId="25">
    <w:abstractNumId w:val="23"/>
  </w:num>
  <w:num w:numId="26">
    <w:abstractNumId w:val="18"/>
  </w:num>
  <w:num w:numId="27">
    <w:abstractNumId w:val="2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compat/>
  <w:docVars>
    <w:docVar w:name="__Grammarly_42____i" w:val="H4sIAAAAAAAEAKtWckksSQxILCpxzi/NK1GyMqwFAAEhoTITAAAA"/>
    <w:docVar w:name="__Grammarly_42___1" w:val="H4sIAAAAAAAEAKtWcslP9kxRslIyNDayMLU0NbM0NTU2NDawMDJX0lEKTi0uzszPAykwqgUAwHRHHiwAAAA="/>
  </w:docVars>
  <w:rsids>
    <w:rsidRoot w:val="0042557B"/>
    <w:rsid w:val="00040BFC"/>
    <w:rsid w:val="001808F7"/>
    <w:rsid w:val="004216E6"/>
    <w:rsid w:val="004218E4"/>
    <w:rsid w:val="0042557B"/>
    <w:rsid w:val="004510A8"/>
    <w:rsid w:val="005579B9"/>
    <w:rsid w:val="00570121"/>
    <w:rsid w:val="00682F92"/>
    <w:rsid w:val="006B297F"/>
    <w:rsid w:val="008D4231"/>
    <w:rsid w:val="009B13E8"/>
    <w:rsid w:val="00B621B6"/>
    <w:rsid w:val="00BF691E"/>
    <w:rsid w:val="00C342F7"/>
    <w:rsid w:val="00E12B6C"/>
    <w:rsid w:val="00FE5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08F7"/>
    <w:pPr>
      <w:ind w:left="720"/>
      <w:contextualSpacing/>
    </w:pPr>
  </w:style>
  <w:style w:type="paragraph" w:styleId="BalloonText">
    <w:name w:val="Balloon Text"/>
    <w:basedOn w:val="Normal"/>
    <w:link w:val="BalloonTextChar"/>
    <w:uiPriority w:val="99"/>
    <w:semiHidden/>
    <w:unhideWhenUsed/>
    <w:rsid w:val="001808F7"/>
    <w:rPr>
      <w:rFonts w:ascii="Tahoma" w:hAnsi="Tahoma" w:cs="Tahoma"/>
      <w:sz w:val="16"/>
      <w:szCs w:val="16"/>
    </w:rPr>
  </w:style>
  <w:style w:type="character" w:customStyle="1" w:styleId="BalloonTextChar">
    <w:name w:val="Balloon Text Char"/>
    <w:basedOn w:val="DefaultParagraphFont"/>
    <w:link w:val="BalloonText"/>
    <w:uiPriority w:val="99"/>
    <w:semiHidden/>
    <w:rsid w:val="001808F7"/>
    <w:rPr>
      <w:rFonts w:ascii="Tahoma" w:hAnsi="Tahoma" w:cs="Tahoma"/>
      <w:sz w:val="16"/>
      <w:szCs w:val="16"/>
    </w:rPr>
  </w:style>
  <w:style w:type="character" w:styleId="Hyperlink">
    <w:name w:val="Hyperlink"/>
    <w:basedOn w:val="DefaultParagraphFont"/>
    <w:uiPriority w:val="99"/>
    <w:semiHidden/>
    <w:unhideWhenUsed/>
    <w:rsid w:val="004510A8"/>
    <w:rPr>
      <w:color w:val="0000FF"/>
      <w:u w:val="single"/>
    </w:rPr>
  </w:style>
</w:styles>
</file>

<file path=word/webSettings.xml><?xml version="1.0" encoding="utf-8"?>
<w:webSettings xmlns:r="http://schemas.openxmlformats.org/officeDocument/2006/relationships" xmlns:w="http://schemas.openxmlformats.org/wordprocessingml/2006/main">
  <w:divs>
    <w:div w:id="207761731">
      <w:bodyDiv w:val="1"/>
      <w:marLeft w:val="0"/>
      <w:marRight w:val="0"/>
      <w:marTop w:val="0"/>
      <w:marBottom w:val="0"/>
      <w:divBdr>
        <w:top w:val="none" w:sz="0" w:space="0" w:color="auto"/>
        <w:left w:val="none" w:sz="0" w:space="0" w:color="auto"/>
        <w:bottom w:val="none" w:sz="0" w:space="0" w:color="auto"/>
        <w:right w:val="none" w:sz="0" w:space="0" w:color="auto"/>
      </w:divBdr>
    </w:div>
    <w:div w:id="1346517738">
      <w:bodyDiv w:val="1"/>
      <w:marLeft w:val="0"/>
      <w:marRight w:val="0"/>
      <w:marTop w:val="0"/>
      <w:marBottom w:val="0"/>
      <w:divBdr>
        <w:top w:val="none" w:sz="0" w:space="0" w:color="auto"/>
        <w:left w:val="none" w:sz="0" w:space="0" w:color="auto"/>
        <w:bottom w:val="none" w:sz="0" w:space="0" w:color="auto"/>
        <w:right w:val="none" w:sz="0" w:space="0" w:color="auto"/>
      </w:divBdr>
    </w:div>
    <w:div w:id="154640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12</cp:revision>
  <dcterms:created xsi:type="dcterms:W3CDTF">2022-01-06T15:35:00Z</dcterms:created>
  <dcterms:modified xsi:type="dcterms:W3CDTF">2022-01-14T18:51:00Z</dcterms:modified>
</cp:coreProperties>
</file>