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66" w:rsidRPr="001B5305" w:rsidRDefault="00EE0866">
      <w:pPr>
        <w:spacing w:before="4" w:line="100" w:lineRule="exact"/>
        <w:rPr>
          <w:sz w:val="24"/>
          <w:szCs w:val="24"/>
        </w:rPr>
      </w:pPr>
    </w:p>
    <w:p w:rsidR="00EE0866" w:rsidRPr="001B5305" w:rsidRDefault="00EE0866">
      <w:pPr>
        <w:ind w:left="2699"/>
        <w:rPr>
          <w:sz w:val="24"/>
          <w:szCs w:val="24"/>
        </w:rPr>
      </w:pPr>
    </w:p>
    <w:p w:rsidR="00EE0866" w:rsidRPr="001B5305" w:rsidRDefault="00EE0866" w:rsidP="001B5305">
      <w:pPr>
        <w:spacing w:before="7" w:after="240" w:line="360" w:lineRule="auto"/>
        <w:rPr>
          <w:sz w:val="24"/>
          <w:szCs w:val="24"/>
        </w:rPr>
      </w:pPr>
    </w:p>
    <w:tbl>
      <w:tblPr>
        <w:tblW w:w="10422" w:type="dxa"/>
        <w:tblInd w:w="109" w:type="dxa"/>
        <w:tblLayout w:type="fixed"/>
        <w:tblCellMar>
          <w:left w:w="0" w:type="dxa"/>
          <w:right w:w="0" w:type="dxa"/>
        </w:tblCellMar>
        <w:tblLook w:val="01E0"/>
      </w:tblPr>
      <w:tblGrid>
        <w:gridCol w:w="4051"/>
        <w:gridCol w:w="6371"/>
      </w:tblGrid>
      <w:tr w:rsidR="00EE0866" w:rsidRPr="001B5305" w:rsidTr="001B5305">
        <w:trPr>
          <w:trHeight w:hRule="exact" w:val="503"/>
        </w:trPr>
        <w:tc>
          <w:tcPr>
            <w:tcW w:w="4051" w:type="dxa"/>
            <w:tcBorders>
              <w:top w:val="single" w:sz="5" w:space="0" w:color="000000"/>
              <w:left w:val="single" w:sz="5" w:space="0" w:color="000000"/>
              <w:bottom w:val="single" w:sz="5" w:space="0" w:color="000000"/>
              <w:right w:val="single" w:sz="5" w:space="0" w:color="000000"/>
            </w:tcBorders>
          </w:tcPr>
          <w:p w:rsidR="00EE0866" w:rsidRPr="001B5305" w:rsidRDefault="009165E3" w:rsidP="001B5305">
            <w:pPr>
              <w:spacing w:before="240" w:line="360" w:lineRule="auto"/>
              <w:ind w:left="99"/>
              <w:rPr>
                <w:sz w:val="24"/>
                <w:szCs w:val="24"/>
              </w:rPr>
            </w:pPr>
            <w:r w:rsidRPr="001B5305">
              <w:rPr>
                <w:b/>
                <w:spacing w:val="1"/>
                <w:sz w:val="24"/>
                <w:szCs w:val="24"/>
              </w:rPr>
              <w:t>S</w:t>
            </w:r>
            <w:r w:rsidRPr="001B5305">
              <w:rPr>
                <w:b/>
                <w:sz w:val="24"/>
                <w:szCs w:val="24"/>
              </w:rPr>
              <w:t>E</w:t>
            </w:r>
            <w:r w:rsidRPr="001B5305">
              <w:rPr>
                <w:b/>
                <w:spacing w:val="1"/>
                <w:sz w:val="24"/>
                <w:szCs w:val="24"/>
              </w:rPr>
              <w:t>SSI</w:t>
            </w:r>
            <w:r w:rsidRPr="001B5305">
              <w:rPr>
                <w:b/>
                <w:spacing w:val="-2"/>
                <w:sz w:val="24"/>
                <w:szCs w:val="24"/>
              </w:rPr>
              <w:t>O</w:t>
            </w:r>
            <w:r w:rsidRPr="001B5305">
              <w:rPr>
                <w:b/>
                <w:sz w:val="24"/>
                <w:szCs w:val="24"/>
              </w:rPr>
              <w:t>N</w:t>
            </w:r>
          </w:p>
        </w:tc>
        <w:tc>
          <w:tcPr>
            <w:tcW w:w="6371" w:type="dxa"/>
            <w:tcBorders>
              <w:top w:val="single" w:sz="5" w:space="0" w:color="000000"/>
              <w:left w:val="single" w:sz="5" w:space="0" w:color="000000"/>
              <w:bottom w:val="single" w:sz="5" w:space="0" w:color="000000"/>
              <w:right w:val="single" w:sz="5" w:space="0" w:color="000000"/>
            </w:tcBorders>
          </w:tcPr>
          <w:p w:rsidR="00EE0866" w:rsidRPr="001B5305" w:rsidRDefault="009165E3" w:rsidP="001B5305">
            <w:pPr>
              <w:spacing w:before="240" w:line="360" w:lineRule="auto"/>
              <w:ind w:left="99"/>
              <w:rPr>
                <w:sz w:val="24"/>
                <w:szCs w:val="24"/>
              </w:rPr>
            </w:pPr>
            <w:r w:rsidRPr="001B5305">
              <w:rPr>
                <w:b/>
                <w:sz w:val="24"/>
                <w:szCs w:val="24"/>
              </w:rPr>
              <w:t>J</w:t>
            </w:r>
            <w:r w:rsidRPr="001B5305">
              <w:rPr>
                <w:b/>
                <w:spacing w:val="1"/>
                <w:sz w:val="24"/>
                <w:szCs w:val="24"/>
              </w:rPr>
              <w:t>U</w:t>
            </w:r>
            <w:r w:rsidRPr="001B5305">
              <w:rPr>
                <w:b/>
                <w:sz w:val="24"/>
                <w:szCs w:val="24"/>
              </w:rPr>
              <w:t>L</w:t>
            </w:r>
            <w:r w:rsidRPr="001B5305">
              <w:rPr>
                <w:b/>
                <w:spacing w:val="-2"/>
                <w:sz w:val="24"/>
                <w:szCs w:val="24"/>
              </w:rPr>
              <w:t>/</w:t>
            </w:r>
            <w:r w:rsidRPr="001B5305">
              <w:rPr>
                <w:b/>
                <w:spacing w:val="1"/>
                <w:sz w:val="24"/>
                <w:szCs w:val="24"/>
              </w:rPr>
              <w:t>AU</w:t>
            </w:r>
            <w:r w:rsidRPr="001B5305">
              <w:rPr>
                <w:b/>
                <w:sz w:val="24"/>
                <w:szCs w:val="24"/>
              </w:rPr>
              <w:t>G</w:t>
            </w:r>
            <w:r w:rsidRPr="001B5305">
              <w:rPr>
                <w:b/>
                <w:spacing w:val="-2"/>
                <w:sz w:val="24"/>
                <w:szCs w:val="24"/>
              </w:rPr>
              <w:t xml:space="preserve"> </w:t>
            </w:r>
            <w:r w:rsidRPr="001B5305">
              <w:rPr>
                <w:b/>
                <w:sz w:val="24"/>
                <w:szCs w:val="24"/>
              </w:rPr>
              <w:t>2021</w:t>
            </w:r>
          </w:p>
        </w:tc>
      </w:tr>
      <w:tr w:rsidR="00EE0866" w:rsidRPr="001B5305" w:rsidTr="001B5305">
        <w:trPr>
          <w:trHeight w:hRule="exact" w:val="495"/>
        </w:trPr>
        <w:tc>
          <w:tcPr>
            <w:tcW w:w="4051" w:type="dxa"/>
            <w:tcBorders>
              <w:top w:val="single" w:sz="5" w:space="0" w:color="000000"/>
              <w:left w:val="single" w:sz="5" w:space="0" w:color="000000"/>
              <w:bottom w:val="single" w:sz="5" w:space="0" w:color="000000"/>
              <w:right w:val="single" w:sz="5" w:space="0" w:color="000000"/>
            </w:tcBorders>
          </w:tcPr>
          <w:p w:rsidR="00EE0866" w:rsidRPr="001B5305" w:rsidRDefault="009165E3" w:rsidP="001B5305">
            <w:pPr>
              <w:spacing w:before="240" w:line="360" w:lineRule="auto"/>
              <w:ind w:left="99"/>
              <w:rPr>
                <w:sz w:val="24"/>
                <w:szCs w:val="24"/>
              </w:rPr>
            </w:pPr>
            <w:r w:rsidRPr="001B5305">
              <w:rPr>
                <w:b/>
                <w:spacing w:val="-2"/>
                <w:sz w:val="24"/>
                <w:szCs w:val="24"/>
              </w:rPr>
              <w:t>P</w:t>
            </w:r>
            <w:r w:rsidRPr="001B5305">
              <w:rPr>
                <w:b/>
                <w:spacing w:val="1"/>
                <w:sz w:val="24"/>
                <w:szCs w:val="24"/>
              </w:rPr>
              <w:t>R</w:t>
            </w:r>
            <w:r w:rsidRPr="001B5305">
              <w:rPr>
                <w:b/>
                <w:spacing w:val="-2"/>
                <w:sz w:val="24"/>
                <w:szCs w:val="24"/>
              </w:rPr>
              <w:t>OG</w:t>
            </w:r>
            <w:r w:rsidRPr="001B5305">
              <w:rPr>
                <w:b/>
                <w:spacing w:val="1"/>
                <w:sz w:val="24"/>
                <w:szCs w:val="24"/>
              </w:rPr>
              <w:t>RA</w:t>
            </w:r>
            <w:r w:rsidRPr="001B5305">
              <w:rPr>
                <w:b/>
                <w:sz w:val="24"/>
                <w:szCs w:val="24"/>
              </w:rPr>
              <w:t>M</w:t>
            </w:r>
          </w:p>
        </w:tc>
        <w:tc>
          <w:tcPr>
            <w:tcW w:w="6371" w:type="dxa"/>
            <w:tcBorders>
              <w:top w:val="single" w:sz="5" w:space="0" w:color="000000"/>
              <w:left w:val="single" w:sz="5" w:space="0" w:color="000000"/>
              <w:bottom w:val="single" w:sz="5" w:space="0" w:color="000000"/>
              <w:right w:val="single" w:sz="5" w:space="0" w:color="000000"/>
            </w:tcBorders>
          </w:tcPr>
          <w:p w:rsidR="00EE0866" w:rsidRPr="001B5305" w:rsidRDefault="009165E3" w:rsidP="001B5305">
            <w:pPr>
              <w:spacing w:before="240" w:line="360" w:lineRule="auto"/>
              <w:ind w:left="99"/>
              <w:rPr>
                <w:sz w:val="24"/>
                <w:szCs w:val="24"/>
              </w:rPr>
            </w:pPr>
            <w:r w:rsidRPr="001B5305">
              <w:rPr>
                <w:b/>
                <w:sz w:val="24"/>
                <w:szCs w:val="24"/>
              </w:rPr>
              <w:t>B</w:t>
            </w:r>
            <w:r w:rsidRPr="001B5305">
              <w:rPr>
                <w:b/>
                <w:spacing w:val="1"/>
                <w:sz w:val="24"/>
                <w:szCs w:val="24"/>
              </w:rPr>
              <w:t>AC</w:t>
            </w:r>
            <w:r w:rsidRPr="001B5305">
              <w:rPr>
                <w:b/>
                <w:spacing w:val="-2"/>
                <w:sz w:val="24"/>
                <w:szCs w:val="24"/>
              </w:rPr>
              <w:t>H</w:t>
            </w:r>
            <w:r w:rsidRPr="001B5305">
              <w:rPr>
                <w:b/>
                <w:sz w:val="24"/>
                <w:szCs w:val="24"/>
              </w:rPr>
              <w:t>EL</w:t>
            </w:r>
            <w:r w:rsidRPr="001B5305">
              <w:rPr>
                <w:b/>
                <w:spacing w:val="-2"/>
                <w:sz w:val="24"/>
                <w:szCs w:val="24"/>
              </w:rPr>
              <w:t>O</w:t>
            </w:r>
            <w:r w:rsidRPr="001B5305">
              <w:rPr>
                <w:b/>
                <w:sz w:val="24"/>
                <w:szCs w:val="24"/>
              </w:rPr>
              <w:t>R</w:t>
            </w:r>
            <w:r w:rsidRPr="001B5305">
              <w:rPr>
                <w:b/>
                <w:spacing w:val="1"/>
                <w:sz w:val="24"/>
                <w:szCs w:val="24"/>
              </w:rPr>
              <w:t xml:space="preserve"> </w:t>
            </w:r>
            <w:r w:rsidRPr="001B5305">
              <w:rPr>
                <w:b/>
                <w:spacing w:val="-2"/>
                <w:sz w:val="24"/>
                <w:szCs w:val="24"/>
              </w:rPr>
              <w:t>O</w:t>
            </w:r>
            <w:r w:rsidRPr="001B5305">
              <w:rPr>
                <w:b/>
                <w:sz w:val="24"/>
                <w:szCs w:val="24"/>
              </w:rPr>
              <w:t>F</w:t>
            </w:r>
            <w:r w:rsidRPr="001B5305">
              <w:rPr>
                <w:b/>
                <w:spacing w:val="-2"/>
                <w:sz w:val="24"/>
                <w:szCs w:val="24"/>
              </w:rPr>
              <w:t xml:space="preserve"> </w:t>
            </w:r>
            <w:r w:rsidRPr="001B5305">
              <w:rPr>
                <w:b/>
                <w:sz w:val="24"/>
                <w:szCs w:val="24"/>
              </w:rPr>
              <w:t>B</w:t>
            </w:r>
            <w:r w:rsidRPr="001B5305">
              <w:rPr>
                <w:b/>
                <w:spacing w:val="1"/>
                <w:sz w:val="24"/>
                <w:szCs w:val="24"/>
              </w:rPr>
              <w:t>USIN</w:t>
            </w:r>
            <w:r w:rsidRPr="001B5305">
              <w:rPr>
                <w:b/>
                <w:sz w:val="24"/>
                <w:szCs w:val="24"/>
              </w:rPr>
              <w:t>E</w:t>
            </w:r>
            <w:r w:rsidRPr="001B5305">
              <w:rPr>
                <w:b/>
                <w:spacing w:val="-4"/>
                <w:sz w:val="24"/>
                <w:szCs w:val="24"/>
              </w:rPr>
              <w:t>S</w:t>
            </w:r>
            <w:r w:rsidRPr="001B5305">
              <w:rPr>
                <w:b/>
                <w:sz w:val="24"/>
                <w:szCs w:val="24"/>
              </w:rPr>
              <w:t>S</w:t>
            </w:r>
            <w:r w:rsidRPr="001B5305">
              <w:rPr>
                <w:b/>
                <w:spacing w:val="1"/>
                <w:sz w:val="24"/>
                <w:szCs w:val="24"/>
              </w:rPr>
              <w:t xml:space="preserve"> AD</w:t>
            </w:r>
            <w:r w:rsidRPr="001B5305">
              <w:rPr>
                <w:b/>
                <w:spacing w:val="-2"/>
                <w:sz w:val="24"/>
                <w:szCs w:val="24"/>
              </w:rPr>
              <w:t>M</w:t>
            </w:r>
            <w:r w:rsidRPr="001B5305">
              <w:rPr>
                <w:b/>
                <w:spacing w:val="-3"/>
                <w:sz w:val="24"/>
                <w:szCs w:val="24"/>
              </w:rPr>
              <w:t>I</w:t>
            </w:r>
            <w:r w:rsidRPr="001B5305">
              <w:rPr>
                <w:b/>
                <w:spacing w:val="1"/>
                <w:sz w:val="24"/>
                <w:szCs w:val="24"/>
              </w:rPr>
              <w:t>NIS</w:t>
            </w:r>
            <w:r w:rsidRPr="001B5305">
              <w:rPr>
                <w:b/>
                <w:sz w:val="24"/>
                <w:szCs w:val="24"/>
              </w:rPr>
              <w:t>T</w:t>
            </w:r>
            <w:r w:rsidRPr="001B5305">
              <w:rPr>
                <w:b/>
                <w:spacing w:val="-3"/>
                <w:sz w:val="24"/>
                <w:szCs w:val="24"/>
              </w:rPr>
              <w:t>R</w:t>
            </w:r>
            <w:r w:rsidRPr="001B5305">
              <w:rPr>
                <w:b/>
                <w:spacing w:val="1"/>
                <w:sz w:val="24"/>
                <w:szCs w:val="24"/>
              </w:rPr>
              <w:t>A</w:t>
            </w:r>
            <w:r w:rsidRPr="001B5305">
              <w:rPr>
                <w:b/>
                <w:sz w:val="24"/>
                <w:szCs w:val="24"/>
              </w:rPr>
              <w:t>T</w:t>
            </w:r>
            <w:r w:rsidRPr="001B5305">
              <w:rPr>
                <w:b/>
                <w:spacing w:val="1"/>
                <w:sz w:val="24"/>
                <w:szCs w:val="24"/>
              </w:rPr>
              <w:t>I</w:t>
            </w:r>
            <w:r w:rsidRPr="001B5305">
              <w:rPr>
                <w:b/>
                <w:spacing w:val="-7"/>
                <w:sz w:val="24"/>
                <w:szCs w:val="24"/>
              </w:rPr>
              <w:t>O</w:t>
            </w:r>
            <w:r w:rsidRPr="001B5305">
              <w:rPr>
                <w:b/>
                <w:sz w:val="24"/>
                <w:szCs w:val="24"/>
              </w:rPr>
              <w:t>N</w:t>
            </w:r>
            <w:r w:rsidRPr="001B5305">
              <w:rPr>
                <w:b/>
                <w:spacing w:val="1"/>
                <w:sz w:val="24"/>
                <w:szCs w:val="24"/>
              </w:rPr>
              <w:t xml:space="preserve"> </w:t>
            </w:r>
            <w:r w:rsidRPr="001B5305">
              <w:rPr>
                <w:b/>
                <w:sz w:val="24"/>
                <w:szCs w:val="24"/>
              </w:rPr>
              <w:t>(BB</w:t>
            </w:r>
            <w:r w:rsidRPr="001B5305">
              <w:rPr>
                <w:b/>
                <w:spacing w:val="1"/>
                <w:sz w:val="24"/>
                <w:szCs w:val="24"/>
              </w:rPr>
              <w:t>A</w:t>
            </w:r>
            <w:r w:rsidRPr="001B5305">
              <w:rPr>
                <w:b/>
                <w:sz w:val="24"/>
                <w:szCs w:val="24"/>
              </w:rPr>
              <w:t>)</w:t>
            </w:r>
          </w:p>
        </w:tc>
      </w:tr>
      <w:tr w:rsidR="00EE0866" w:rsidRPr="001B5305" w:rsidTr="001B5305">
        <w:trPr>
          <w:trHeight w:hRule="exact" w:val="503"/>
        </w:trPr>
        <w:tc>
          <w:tcPr>
            <w:tcW w:w="4051" w:type="dxa"/>
            <w:tcBorders>
              <w:top w:val="single" w:sz="5" w:space="0" w:color="000000"/>
              <w:left w:val="single" w:sz="5" w:space="0" w:color="000000"/>
              <w:bottom w:val="single" w:sz="5" w:space="0" w:color="000000"/>
              <w:right w:val="single" w:sz="5" w:space="0" w:color="000000"/>
            </w:tcBorders>
          </w:tcPr>
          <w:p w:rsidR="00EE0866" w:rsidRPr="001B5305" w:rsidRDefault="009165E3" w:rsidP="001B5305">
            <w:pPr>
              <w:spacing w:before="240" w:line="360" w:lineRule="auto"/>
              <w:ind w:left="99"/>
              <w:rPr>
                <w:sz w:val="24"/>
                <w:szCs w:val="24"/>
              </w:rPr>
            </w:pPr>
            <w:r w:rsidRPr="001B5305">
              <w:rPr>
                <w:b/>
                <w:spacing w:val="1"/>
                <w:sz w:val="24"/>
                <w:szCs w:val="24"/>
              </w:rPr>
              <w:t>S</w:t>
            </w:r>
            <w:r w:rsidRPr="001B5305">
              <w:rPr>
                <w:b/>
                <w:sz w:val="24"/>
                <w:szCs w:val="24"/>
              </w:rPr>
              <w:t>E</w:t>
            </w:r>
            <w:r w:rsidRPr="001B5305">
              <w:rPr>
                <w:b/>
                <w:spacing w:val="-2"/>
                <w:sz w:val="24"/>
                <w:szCs w:val="24"/>
              </w:rPr>
              <w:t>M</w:t>
            </w:r>
            <w:r w:rsidRPr="001B5305">
              <w:rPr>
                <w:b/>
                <w:sz w:val="24"/>
                <w:szCs w:val="24"/>
              </w:rPr>
              <w:t>E</w:t>
            </w:r>
            <w:r w:rsidRPr="001B5305">
              <w:rPr>
                <w:b/>
                <w:spacing w:val="1"/>
                <w:sz w:val="24"/>
                <w:szCs w:val="24"/>
              </w:rPr>
              <w:t>S</w:t>
            </w:r>
            <w:r w:rsidRPr="001B5305">
              <w:rPr>
                <w:b/>
                <w:sz w:val="24"/>
                <w:szCs w:val="24"/>
              </w:rPr>
              <w:t>TER</w:t>
            </w:r>
          </w:p>
        </w:tc>
        <w:tc>
          <w:tcPr>
            <w:tcW w:w="6371" w:type="dxa"/>
            <w:tcBorders>
              <w:top w:val="single" w:sz="5" w:space="0" w:color="000000"/>
              <w:left w:val="single" w:sz="5" w:space="0" w:color="000000"/>
              <w:bottom w:val="single" w:sz="5" w:space="0" w:color="000000"/>
              <w:right w:val="single" w:sz="5" w:space="0" w:color="000000"/>
            </w:tcBorders>
          </w:tcPr>
          <w:p w:rsidR="00EE0866" w:rsidRPr="001B5305" w:rsidRDefault="009165E3" w:rsidP="001B5305">
            <w:pPr>
              <w:spacing w:before="240" w:line="360" w:lineRule="auto"/>
              <w:ind w:left="99"/>
              <w:rPr>
                <w:sz w:val="24"/>
                <w:szCs w:val="24"/>
              </w:rPr>
            </w:pPr>
            <w:r w:rsidRPr="001B5305">
              <w:rPr>
                <w:b/>
                <w:sz w:val="24"/>
                <w:szCs w:val="24"/>
              </w:rPr>
              <w:t>I</w:t>
            </w:r>
          </w:p>
        </w:tc>
      </w:tr>
      <w:tr w:rsidR="00EE0866" w:rsidRPr="001B5305" w:rsidTr="001B5305">
        <w:trPr>
          <w:trHeight w:hRule="exact" w:val="1151"/>
        </w:trPr>
        <w:tc>
          <w:tcPr>
            <w:tcW w:w="4051" w:type="dxa"/>
            <w:tcBorders>
              <w:top w:val="single" w:sz="5" w:space="0" w:color="000000"/>
              <w:left w:val="single" w:sz="5" w:space="0" w:color="000000"/>
              <w:bottom w:val="single" w:sz="5" w:space="0" w:color="000000"/>
              <w:right w:val="single" w:sz="5" w:space="0" w:color="000000"/>
            </w:tcBorders>
          </w:tcPr>
          <w:p w:rsidR="00EE0866" w:rsidRPr="001B5305" w:rsidRDefault="009165E3" w:rsidP="001B5305">
            <w:pPr>
              <w:spacing w:before="240" w:line="360" w:lineRule="auto"/>
              <w:ind w:left="99"/>
              <w:rPr>
                <w:sz w:val="24"/>
                <w:szCs w:val="24"/>
              </w:rPr>
            </w:pPr>
            <w:r w:rsidRPr="001B5305">
              <w:rPr>
                <w:b/>
                <w:spacing w:val="1"/>
                <w:sz w:val="24"/>
                <w:szCs w:val="24"/>
              </w:rPr>
              <w:t>C</w:t>
            </w:r>
            <w:r w:rsidRPr="001B5305">
              <w:rPr>
                <w:b/>
                <w:spacing w:val="-2"/>
                <w:sz w:val="24"/>
                <w:szCs w:val="24"/>
              </w:rPr>
              <w:t>O</w:t>
            </w:r>
            <w:r w:rsidRPr="001B5305">
              <w:rPr>
                <w:b/>
                <w:spacing w:val="1"/>
                <w:sz w:val="24"/>
                <w:szCs w:val="24"/>
              </w:rPr>
              <w:t>URS</w:t>
            </w:r>
            <w:r w:rsidRPr="001B5305">
              <w:rPr>
                <w:b/>
                <w:sz w:val="24"/>
                <w:szCs w:val="24"/>
              </w:rPr>
              <w:t xml:space="preserve">E </w:t>
            </w:r>
            <w:r w:rsidRPr="001B5305">
              <w:rPr>
                <w:b/>
                <w:spacing w:val="1"/>
                <w:sz w:val="24"/>
                <w:szCs w:val="24"/>
              </w:rPr>
              <w:t>C</w:t>
            </w:r>
            <w:r w:rsidRPr="001B5305">
              <w:rPr>
                <w:b/>
                <w:spacing w:val="-2"/>
                <w:sz w:val="24"/>
                <w:szCs w:val="24"/>
              </w:rPr>
              <w:t>O</w:t>
            </w:r>
            <w:r w:rsidRPr="001B5305">
              <w:rPr>
                <w:b/>
                <w:spacing w:val="1"/>
                <w:sz w:val="24"/>
                <w:szCs w:val="24"/>
              </w:rPr>
              <w:t>D</w:t>
            </w:r>
            <w:r w:rsidRPr="001B5305">
              <w:rPr>
                <w:b/>
                <w:sz w:val="24"/>
                <w:szCs w:val="24"/>
              </w:rPr>
              <w:t>E &amp;</w:t>
            </w:r>
            <w:r w:rsidRPr="001B5305">
              <w:rPr>
                <w:b/>
                <w:spacing w:val="-5"/>
                <w:sz w:val="24"/>
                <w:szCs w:val="24"/>
              </w:rPr>
              <w:t xml:space="preserve"> </w:t>
            </w:r>
            <w:r w:rsidRPr="001B5305">
              <w:rPr>
                <w:b/>
                <w:spacing w:val="1"/>
                <w:sz w:val="24"/>
                <w:szCs w:val="24"/>
              </w:rPr>
              <w:t>NA</w:t>
            </w:r>
            <w:r w:rsidRPr="001B5305">
              <w:rPr>
                <w:b/>
                <w:spacing w:val="-2"/>
                <w:sz w:val="24"/>
                <w:szCs w:val="24"/>
              </w:rPr>
              <w:t>M</w:t>
            </w:r>
            <w:r w:rsidRPr="001B5305">
              <w:rPr>
                <w:b/>
                <w:sz w:val="24"/>
                <w:szCs w:val="24"/>
              </w:rPr>
              <w:t>E</w:t>
            </w:r>
          </w:p>
        </w:tc>
        <w:tc>
          <w:tcPr>
            <w:tcW w:w="6371" w:type="dxa"/>
            <w:tcBorders>
              <w:top w:val="single" w:sz="5" w:space="0" w:color="000000"/>
              <w:left w:val="single" w:sz="5" w:space="0" w:color="000000"/>
              <w:bottom w:val="single" w:sz="5" w:space="0" w:color="000000"/>
              <w:right w:val="single" w:sz="5" w:space="0" w:color="000000"/>
            </w:tcBorders>
          </w:tcPr>
          <w:p w:rsidR="00EE0866" w:rsidRPr="001B5305" w:rsidRDefault="009165E3" w:rsidP="001B5305">
            <w:pPr>
              <w:spacing w:before="240" w:line="360" w:lineRule="auto"/>
              <w:ind w:left="99"/>
              <w:rPr>
                <w:sz w:val="24"/>
                <w:szCs w:val="24"/>
              </w:rPr>
            </w:pPr>
            <w:r w:rsidRPr="001B5305">
              <w:rPr>
                <w:b/>
                <w:spacing w:val="1"/>
                <w:sz w:val="24"/>
                <w:szCs w:val="24"/>
              </w:rPr>
              <w:t>D</w:t>
            </w:r>
            <w:r w:rsidRPr="001B5305">
              <w:rPr>
                <w:b/>
                <w:sz w:val="24"/>
                <w:szCs w:val="24"/>
              </w:rPr>
              <w:t>BB</w:t>
            </w:r>
            <w:r w:rsidRPr="001B5305">
              <w:rPr>
                <w:b/>
                <w:spacing w:val="1"/>
                <w:sz w:val="24"/>
                <w:szCs w:val="24"/>
              </w:rPr>
              <w:t>1</w:t>
            </w:r>
            <w:r w:rsidRPr="001B5305">
              <w:rPr>
                <w:b/>
                <w:sz w:val="24"/>
                <w:szCs w:val="24"/>
              </w:rPr>
              <w:t xml:space="preserve">102 – </w:t>
            </w:r>
            <w:r w:rsidRPr="001B5305">
              <w:rPr>
                <w:b/>
                <w:spacing w:val="-2"/>
                <w:sz w:val="24"/>
                <w:szCs w:val="24"/>
              </w:rPr>
              <w:t>O</w:t>
            </w:r>
            <w:r w:rsidRPr="001B5305">
              <w:rPr>
                <w:b/>
                <w:spacing w:val="1"/>
                <w:sz w:val="24"/>
                <w:szCs w:val="24"/>
              </w:rPr>
              <w:t>R</w:t>
            </w:r>
            <w:r w:rsidRPr="001B5305">
              <w:rPr>
                <w:b/>
                <w:spacing w:val="-2"/>
                <w:sz w:val="24"/>
                <w:szCs w:val="24"/>
              </w:rPr>
              <w:t>G</w:t>
            </w:r>
            <w:r w:rsidRPr="001B5305">
              <w:rPr>
                <w:b/>
                <w:spacing w:val="1"/>
                <w:sz w:val="24"/>
                <w:szCs w:val="24"/>
              </w:rPr>
              <w:t>ANI</w:t>
            </w:r>
            <w:r w:rsidRPr="001B5305">
              <w:rPr>
                <w:b/>
                <w:sz w:val="24"/>
                <w:szCs w:val="24"/>
              </w:rPr>
              <w:t>Z</w:t>
            </w:r>
            <w:r w:rsidRPr="001B5305">
              <w:rPr>
                <w:b/>
                <w:spacing w:val="1"/>
                <w:sz w:val="24"/>
                <w:szCs w:val="24"/>
              </w:rPr>
              <w:t>A</w:t>
            </w:r>
            <w:r w:rsidRPr="001B5305">
              <w:rPr>
                <w:b/>
                <w:spacing w:val="-5"/>
                <w:sz w:val="24"/>
                <w:szCs w:val="24"/>
              </w:rPr>
              <w:t>T</w:t>
            </w:r>
            <w:r w:rsidRPr="001B5305">
              <w:rPr>
                <w:b/>
                <w:spacing w:val="1"/>
                <w:sz w:val="24"/>
                <w:szCs w:val="24"/>
              </w:rPr>
              <w:t>I</w:t>
            </w:r>
            <w:r w:rsidRPr="001B5305">
              <w:rPr>
                <w:b/>
                <w:spacing w:val="-2"/>
                <w:sz w:val="24"/>
                <w:szCs w:val="24"/>
              </w:rPr>
              <w:t>O</w:t>
            </w:r>
            <w:r w:rsidRPr="001B5305">
              <w:rPr>
                <w:b/>
                <w:spacing w:val="1"/>
                <w:sz w:val="24"/>
                <w:szCs w:val="24"/>
              </w:rPr>
              <w:t>NA</w:t>
            </w:r>
            <w:r w:rsidRPr="001B5305">
              <w:rPr>
                <w:b/>
                <w:sz w:val="24"/>
                <w:szCs w:val="24"/>
              </w:rPr>
              <w:t>L BE</w:t>
            </w:r>
            <w:r w:rsidRPr="001B5305">
              <w:rPr>
                <w:b/>
                <w:spacing w:val="-2"/>
                <w:sz w:val="24"/>
                <w:szCs w:val="24"/>
              </w:rPr>
              <w:t>H</w:t>
            </w:r>
            <w:r w:rsidRPr="001B5305">
              <w:rPr>
                <w:b/>
                <w:spacing w:val="1"/>
                <w:sz w:val="24"/>
                <w:szCs w:val="24"/>
              </w:rPr>
              <w:t>A</w:t>
            </w:r>
            <w:r w:rsidRPr="001B5305">
              <w:rPr>
                <w:b/>
                <w:spacing w:val="-3"/>
                <w:sz w:val="24"/>
                <w:szCs w:val="24"/>
              </w:rPr>
              <w:t>V</w:t>
            </w:r>
            <w:r w:rsidRPr="001B5305">
              <w:rPr>
                <w:b/>
                <w:spacing w:val="1"/>
                <w:sz w:val="24"/>
                <w:szCs w:val="24"/>
              </w:rPr>
              <w:t>I</w:t>
            </w:r>
            <w:r w:rsidRPr="001B5305">
              <w:rPr>
                <w:b/>
                <w:spacing w:val="-2"/>
                <w:sz w:val="24"/>
                <w:szCs w:val="24"/>
              </w:rPr>
              <w:t>O</w:t>
            </w:r>
            <w:r w:rsidRPr="001B5305">
              <w:rPr>
                <w:b/>
                <w:spacing w:val="1"/>
                <w:sz w:val="24"/>
                <w:szCs w:val="24"/>
              </w:rPr>
              <w:t>U</w:t>
            </w:r>
            <w:r w:rsidRPr="001B5305">
              <w:rPr>
                <w:b/>
                <w:sz w:val="24"/>
                <w:szCs w:val="24"/>
              </w:rPr>
              <w:t>R</w:t>
            </w:r>
          </w:p>
        </w:tc>
      </w:tr>
    </w:tbl>
    <w:p w:rsidR="00EE0866" w:rsidRPr="001B5305" w:rsidRDefault="00EE0866" w:rsidP="001B5305">
      <w:pPr>
        <w:spacing w:before="240" w:line="200" w:lineRule="exact"/>
        <w:rPr>
          <w:sz w:val="24"/>
          <w:szCs w:val="24"/>
        </w:rPr>
      </w:pPr>
    </w:p>
    <w:p w:rsidR="006A3527" w:rsidRPr="001B5305" w:rsidRDefault="006A3527">
      <w:pPr>
        <w:spacing w:before="16" w:line="200" w:lineRule="exact"/>
        <w:rPr>
          <w:sz w:val="24"/>
          <w:szCs w:val="24"/>
        </w:rPr>
      </w:pPr>
    </w:p>
    <w:p w:rsidR="00EE0866" w:rsidRPr="001B5305" w:rsidRDefault="00EE0866" w:rsidP="006A3527">
      <w:pPr>
        <w:spacing w:line="360" w:lineRule="auto"/>
        <w:jc w:val="both"/>
        <w:rPr>
          <w:sz w:val="24"/>
          <w:szCs w:val="24"/>
        </w:rPr>
      </w:pPr>
    </w:p>
    <w:p w:rsidR="006A3527" w:rsidRPr="001B5305" w:rsidRDefault="006A3527" w:rsidP="006A3527">
      <w:pPr>
        <w:spacing w:line="360" w:lineRule="auto"/>
        <w:jc w:val="center"/>
        <w:rPr>
          <w:b/>
          <w:sz w:val="24"/>
          <w:szCs w:val="24"/>
        </w:rPr>
      </w:pPr>
      <w:r w:rsidRPr="001B5305">
        <w:rPr>
          <w:b/>
          <w:sz w:val="24"/>
          <w:szCs w:val="24"/>
        </w:rPr>
        <w:t>Set – I</w:t>
      </w:r>
    </w:p>
    <w:p w:rsidR="007411BC" w:rsidRDefault="007411BC" w:rsidP="006A3527">
      <w:pPr>
        <w:spacing w:before="240" w:line="360" w:lineRule="auto"/>
        <w:jc w:val="both"/>
        <w:rPr>
          <w:b/>
          <w:sz w:val="24"/>
          <w:szCs w:val="24"/>
        </w:rPr>
      </w:pPr>
    </w:p>
    <w:p w:rsidR="006A3527" w:rsidRDefault="001B5305" w:rsidP="006A3527">
      <w:pPr>
        <w:spacing w:before="240" w:line="360" w:lineRule="auto"/>
        <w:jc w:val="both"/>
        <w:rPr>
          <w:b/>
          <w:sz w:val="24"/>
          <w:szCs w:val="24"/>
        </w:rPr>
      </w:pPr>
      <w:r>
        <w:rPr>
          <w:b/>
          <w:sz w:val="24"/>
          <w:szCs w:val="24"/>
        </w:rPr>
        <w:t>Q</w:t>
      </w:r>
      <w:r w:rsidR="006A3527" w:rsidRPr="001B5305">
        <w:rPr>
          <w:b/>
          <w:sz w:val="24"/>
          <w:szCs w:val="24"/>
        </w:rPr>
        <w:t>1. What are the basic foundations or approach to the study of OB? Explain each of them.</w:t>
      </w:r>
      <w:r w:rsidR="006A3527" w:rsidRPr="001B5305">
        <w:rPr>
          <w:b/>
          <w:sz w:val="24"/>
          <w:szCs w:val="24"/>
        </w:rPr>
        <w:tab/>
        <w:t>5+5</w:t>
      </w:r>
      <w:r w:rsidR="006A3527" w:rsidRPr="001B5305">
        <w:rPr>
          <w:b/>
          <w:sz w:val="24"/>
          <w:szCs w:val="24"/>
        </w:rPr>
        <w:tab/>
      </w:r>
    </w:p>
    <w:p w:rsidR="001B5305" w:rsidRDefault="001B5305" w:rsidP="006A3527">
      <w:pPr>
        <w:spacing w:before="240" w:line="360" w:lineRule="auto"/>
        <w:jc w:val="both"/>
        <w:rPr>
          <w:b/>
          <w:sz w:val="24"/>
          <w:szCs w:val="24"/>
        </w:rPr>
      </w:pPr>
      <w:r>
        <w:rPr>
          <w:b/>
          <w:sz w:val="24"/>
          <w:szCs w:val="24"/>
        </w:rPr>
        <w:t>Ans 1.</w:t>
      </w:r>
    </w:p>
    <w:p w:rsidR="007411BC" w:rsidRDefault="007411BC" w:rsidP="0024609F">
      <w:pPr>
        <w:spacing w:line="360" w:lineRule="auto"/>
        <w:jc w:val="both"/>
        <w:rPr>
          <w:b/>
          <w:sz w:val="24"/>
          <w:szCs w:val="24"/>
        </w:rPr>
      </w:pPr>
    </w:p>
    <w:p w:rsidR="00C33533" w:rsidRDefault="0024609F" w:rsidP="007E5893">
      <w:pPr>
        <w:spacing w:line="360" w:lineRule="auto"/>
        <w:jc w:val="both"/>
        <w:rPr>
          <w:sz w:val="24"/>
          <w:szCs w:val="24"/>
        </w:rPr>
      </w:pPr>
      <w:r w:rsidRPr="0024609F">
        <w:rPr>
          <w:b/>
          <w:sz w:val="24"/>
          <w:szCs w:val="24"/>
        </w:rPr>
        <w:t>Foundations or Approaches to Organizational Behavior</w:t>
      </w:r>
      <w:r w:rsidR="007411BC">
        <w:rPr>
          <w:b/>
          <w:sz w:val="24"/>
          <w:szCs w:val="24"/>
        </w:rPr>
        <w:t xml:space="preserve">: </w:t>
      </w:r>
      <w:r w:rsidRPr="0024609F">
        <w:rPr>
          <w:sz w:val="24"/>
          <w:szCs w:val="24"/>
        </w:rPr>
        <w:t>OB is multidisciplinary in nature. OB is an applied behavioral science, which has emerged out of a variety of social science disciplines such as, Psychology, Sociology, Social Psychology , Anthropology,</w:t>
      </w:r>
      <w:r w:rsidR="007411BC">
        <w:rPr>
          <w:sz w:val="24"/>
          <w:szCs w:val="24"/>
        </w:rPr>
        <w:t xml:space="preserve"> </w:t>
      </w:r>
      <w:r w:rsidRPr="0024609F">
        <w:rPr>
          <w:sz w:val="24"/>
          <w:szCs w:val="24"/>
        </w:rPr>
        <w:t xml:space="preserve">Political Science, Economics etc. (as discussed below).It applies the knowledge gained about individuals and groups and visualizes the effect of structure on behavior, in order to make organizations </w:t>
      </w:r>
    </w:p>
    <w:p w:rsidR="007E5893" w:rsidRDefault="007E5893" w:rsidP="007E5893">
      <w:pPr>
        <w:shd w:val="clear" w:color="auto" w:fill="FFFFFF"/>
        <w:spacing w:line="360" w:lineRule="auto"/>
        <w:jc w:val="both"/>
        <w:rPr>
          <w:rFonts w:ascii="Arial" w:hAnsi="Arial"/>
          <w:color w:val="222222"/>
        </w:rPr>
      </w:pPr>
      <w:r>
        <w:rPr>
          <w:rFonts w:ascii="Georgia" w:hAnsi="Georgia"/>
          <w:color w:val="000000"/>
          <w:sz w:val="33"/>
          <w:szCs w:val="33"/>
          <w:shd w:val="clear" w:color="auto" w:fill="FF0000"/>
        </w:rPr>
        <w:t>Its Half solved only</w:t>
      </w:r>
    </w:p>
    <w:p w:rsidR="007E5893" w:rsidRDefault="007E5893" w:rsidP="007E5893">
      <w:pPr>
        <w:shd w:val="clear" w:color="auto" w:fill="FFFFFF"/>
        <w:jc w:val="center"/>
        <w:rPr>
          <w:rFonts w:ascii="Calibri" w:hAnsi="Calibri"/>
          <w:color w:val="222222"/>
        </w:rPr>
      </w:pPr>
      <w:r>
        <w:rPr>
          <w:rFonts w:ascii="Georgia" w:hAnsi="Georgia"/>
          <w:color w:val="222222"/>
          <w:sz w:val="33"/>
          <w:szCs w:val="33"/>
          <w:shd w:val="clear" w:color="auto" w:fill="FFFF00"/>
        </w:rPr>
        <w:t>Buy Complete from our online store</w:t>
      </w:r>
    </w:p>
    <w:p w:rsidR="007E5893" w:rsidRDefault="007E5893" w:rsidP="007E5893">
      <w:pPr>
        <w:shd w:val="clear" w:color="auto" w:fill="FFFFFF"/>
        <w:jc w:val="center"/>
        <w:rPr>
          <w:rFonts w:ascii="Georgia" w:hAnsi="Georgia"/>
          <w:color w:val="222222"/>
          <w:sz w:val="33"/>
          <w:szCs w:val="33"/>
          <w:shd w:val="clear" w:color="auto" w:fill="FFFF00"/>
        </w:rPr>
      </w:pPr>
    </w:p>
    <w:p w:rsidR="007E5893" w:rsidRDefault="007E5893" w:rsidP="007E5893">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7E5893" w:rsidRDefault="007E5893" w:rsidP="007E5893">
      <w:pPr>
        <w:shd w:val="clear" w:color="auto" w:fill="FFFFFF"/>
        <w:jc w:val="center"/>
        <w:rPr>
          <w:rFonts w:ascii="Calibri" w:hAnsi="Calibri"/>
          <w:color w:val="222222"/>
          <w:sz w:val="22"/>
          <w:szCs w:val="22"/>
        </w:rPr>
      </w:pPr>
      <w:r>
        <w:rPr>
          <w:rFonts w:ascii="Georgia" w:hAnsi="Georgia"/>
          <w:color w:val="222222"/>
          <w:sz w:val="33"/>
          <w:szCs w:val="33"/>
          <w:shd w:val="clear" w:color="auto" w:fill="FFFF00"/>
        </w:rPr>
        <w:t>  </w:t>
      </w:r>
    </w:p>
    <w:p w:rsidR="007E5893" w:rsidRDefault="007E5893" w:rsidP="007E589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7E5893" w:rsidRDefault="007E5893" w:rsidP="007E5893">
      <w:pPr>
        <w:shd w:val="clear" w:color="auto" w:fill="FFFFFF"/>
        <w:jc w:val="center"/>
        <w:rPr>
          <w:rFonts w:ascii="Arial" w:hAnsi="Arial"/>
          <w:color w:val="222222"/>
          <w:sz w:val="22"/>
          <w:szCs w:val="22"/>
        </w:rPr>
      </w:pPr>
    </w:p>
    <w:p w:rsidR="007E5893" w:rsidRDefault="007E5893" w:rsidP="007E5893">
      <w:pPr>
        <w:shd w:val="clear" w:color="auto" w:fill="FFFFFF"/>
        <w:jc w:val="center"/>
        <w:rPr>
          <w:rFonts w:ascii="Calibri" w:hAnsi="Calibri"/>
          <w:color w:val="500050"/>
        </w:rPr>
      </w:pPr>
      <w:r>
        <w:rPr>
          <w:rFonts w:ascii="Georgia" w:hAnsi="Georgia"/>
          <w:color w:val="500050"/>
          <w:sz w:val="33"/>
          <w:szCs w:val="33"/>
        </w:rPr>
        <w:t>Lowest price guarantee with quality.</w:t>
      </w:r>
    </w:p>
    <w:p w:rsidR="007E5893" w:rsidRDefault="007E5893" w:rsidP="007E5893">
      <w:pPr>
        <w:shd w:val="clear" w:color="auto" w:fill="FFFFFF"/>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7E5893" w:rsidRDefault="007E5893" w:rsidP="007E5893">
      <w:pPr>
        <w:shd w:val="clear" w:color="auto" w:fill="FFFFFF"/>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7E5893" w:rsidRDefault="007E5893" w:rsidP="007E5893">
      <w:pPr>
        <w:shd w:val="clear" w:color="auto" w:fill="FFFFFF"/>
        <w:jc w:val="center"/>
        <w:rPr>
          <w:color w:val="500050"/>
        </w:rPr>
      </w:pPr>
      <w:r>
        <w:rPr>
          <w:rFonts w:ascii="Georgia" w:hAnsi="Georgia"/>
          <w:color w:val="500050"/>
          <w:sz w:val="33"/>
          <w:szCs w:val="33"/>
        </w:rPr>
        <w:lastRenderedPageBreak/>
        <w:t> </w:t>
      </w:r>
    </w:p>
    <w:p w:rsidR="007E5893" w:rsidRDefault="007E5893" w:rsidP="007E5893">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7E5893" w:rsidRDefault="007E5893" w:rsidP="007E5893">
      <w:pPr>
        <w:shd w:val="clear" w:color="auto" w:fill="FFFFFF"/>
        <w:jc w:val="center"/>
        <w:rPr>
          <w:color w:val="500050"/>
        </w:rPr>
      </w:pPr>
      <w:r>
        <w:rPr>
          <w:rFonts w:ascii="Georgia" w:hAnsi="Georgia"/>
          <w:color w:val="500050"/>
          <w:sz w:val="33"/>
          <w:szCs w:val="33"/>
        </w:rPr>
        <w:t>After mail, we will reply you instant or maximum</w:t>
      </w:r>
    </w:p>
    <w:p w:rsidR="007E5893" w:rsidRDefault="007E5893" w:rsidP="007E5893">
      <w:pPr>
        <w:shd w:val="clear" w:color="auto" w:fill="FFFFFF"/>
        <w:jc w:val="center"/>
        <w:rPr>
          <w:color w:val="500050"/>
        </w:rPr>
      </w:pPr>
      <w:r>
        <w:rPr>
          <w:rFonts w:ascii="Georgia" w:hAnsi="Georgia"/>
          <w:color w:val="500050"/>
          <w:sz w:val="33"/>
          <w:szCs w:val="33"/>
        </w:rPr>
        <w:t>1 hour.</w:t>
      </w:r>
    </w:p>
    <w:p w:rsidR="007E5893" w:rsidRDefault="007E5893" w:rsidP="007E5893">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7E5893" w:rsidRDefault="007E5893" w:rsidP="007E5893">
      <w:pPr>
        <w:shd w:val="clear" w:color="auto" w:fill="FFFFFF"/>
        <w:jc w:val="center"/>
        <w:rPr>
          <w:color w:val="500050"/>
        </w:rPr>
      </w:pPr>
      <w:r>
        <w:rPr>
          <w:rFonts w:ascii="Georgia" w:hAnsi="Georgia"/>
          <w:color w:val="500050"/>
          <w:sz w:val="33"/>
          <w:szCs w:val="33"/>
          <w:shd w:val="clear" w:color="auto" w:fill="FF0000"/>
        </w:rPr>
        <w:t>whatsapp no 8791490301.</w:t>
      </w:r>
    </w:p>
    <w:p w:rsidR="007E5893" w:rsidRDefault="007E5893" w:rsidP="007E5893">
      <w:pPr>
        <w:spacing w:line="360" w:lineRule="auto"/>
        <w:jc w:val="both"/>
        <w:rPr>
          <w:b/>
          <w:sz w:val="24"/>
          <w:szCs w:val="24"/>
        </w:rPr>
      </w:pPr>
    </w:p>
    <w:p w:rsidR="006A3527" w:rsidRDefault="001B5305" w:rsidP="006A3527">
      <w:pPr>
        <w:spacing w:before="240" w:line="360" w:lineRule="auto"/>
        <w:jc w:val="both"/>
        <w:rPr>
          <w:b/>
          <w:sz w:val="24"/>
          <w:szCs w:val="24"/>
        </w:rPr>
      </w:pPr>
      <w:r>
        <w:rPr>
          <w:b/>
          <w:sz w:val="24"/>
          <w:szCs w:val="24"/>
        </w:rPr>
        <w:t>Q</w:t>
      </w:r>
      <w:r w:rsidR="006A3527" w:rsidRPr="001B5305">
        <w:rPr>
          <w:b/>
          <w:sz w:val="24"/>
          <w:szCs w:val="24"/>
        </w:rPr>
        <w:t>2. Discuss the various types of departmentation with suitable examples.</w:t>
      </w:r>
      <w:r w:rsidR="007411BC">
        <w:rPr>
          <w:b/>
          <w:sz w:val="24"/>
          <w:szCs w:val="24"/>
        </w:rPr>
        <w:t xml:space="preserve">  </w:t>
      </w:r>
      <w:r w:rsidR="006A3527" w:rsidRPr="001B5305">
        <w:rPr>
          <w:b/>
          <w:sz w:val="24"/>
          <w:szCs w:val="24"/>
        </w:rPr>
        <w:t>5+5</w:t>
      </w:r>
      <w:r w:rsidR="006A3527" w:rsidRPr="001B5305">
        <w:rPr>
          <w:b/>
          <w:sz w:val="24"/>
          <w:szCs w:val="24"/>
        </w:rPr>
        <w:tab/>
      </w:r>
    </w:p>
    <w:p w:rsidR="001B5305" w:rsidRDefault="001B5305" w:rsidP="006A3527">
      <w:pPr>
        <w:spacing w:before="240" w:line="360" w:lineRule="auto"/>
        <w:jc w:val="both"/>
        <w:rPr>
          <w:b/>
          <w:sz w:val="24"/>
          <w:szCs w:val="24"/>
        </w:rPr>
      </w:pPr>
      <w:r>
        <w:rPr>
          <w:b/>
          <w:sz w:val="24"/>
          <w:szCs w:val="24"/>
        </w:rPr>
        <w:t>Ans 2.</w:t>
      </w:r>
    </w:p>
    <w:p w:rsidR="00A1334C" w:rsidRPr="00A1334C" w:rsidRDefault="00A1334C" w:rsidP="00A1334C">
      <w:pPr>
        <w:spacing w:before="240" w:line="360" w:lineRule="auto"/>
        <w:jc w:val="both"/>
        <w:rPr>
          <w:sz w:val="24"/>
          <w:szCs w:val="24"/>
        </w:rPr>
      </w:pPr>
      <w:r w:rsidRPr="00A1334C">
        <w:rPr>
          <w:b/>
          <w:sz w:val="24"/>
          <w:szCs w:val="24"/>
        </w:rPr>
        <w:t>Departmentation –</w:t>
      </w:r>
      <w:r w:rsidR="00C33533">
        <w:rPr>
          <w:sz w:val="24"/>
          <w:szCs w:val="24"/>
        </w:rPr>
        <w:t xml:space="preserve"> D</w:t>
      </w:r>
      <w:r w:rsidRPr="00A1334C">
        <w:rPr>
          <w:sz w:val="24"/>
          <w:szCs w:val="24"/>
        </w:rPr>
        <w:t>epartmentation is the process of classifying and grouping all the activities of an organization into different units and sub- units. There are certain fundamental methods of dividing the duties and responsibilities within an organization structure. The important one’s are as follows:</w:t>
      </w:r>
    </w:p>
    <w:p w:rsidR="00A1334C" w:rsidRPr="00A1334C" w:rsidRDefault="00A1334C" w:rsidP="00A1334C">
      <w:pPr>
        <w:spacing w:before="240" w:line="360" w:lineRule="auto"/>
        <w:jc w:val="both"/>
        <w:rPr>
          <w:sz w:val="24"/>
          <w:szCs w:val="24"/>
        </w:rPr>
      </w:pPr>
      <w:r w:rsidRPr="00A1334C">
        <w:rPr>
          <w:sz w:val="24"/>
          <w:szCs w:val="24"/>
        </w:rPr>
        <w:t>i) Departmentation by function</w:t>
      </w:r>
      <w:r w:rsidR="009F7A1A">
        <w:rPr>
          <w:sz w:val="24"/>
          <w:szCs w:val="24"/>
        </w:rPr>
        <w:t xml:space="preserve"> </w:t>
      </w:r>
    </w:p>
    <w:p w:rsidR="00833ACF" w:rsidRDefault="00A1334C" w:rsidP="007E5893">
      <w:pPr>
        <w:spacing w:before="240" w:line="360" w:lineRule="auto"/>
        <w:jc w:val="both"/>
        <w:rPr>
          <w:sz w:val="24"/>
          <w:szCs w:val="24"/>
        </w:rPr>
      </w:pPr>
      <w:r w:rsidRPr="00A1334C">
        <w:rPr>
          <w:sz w:val="24"/>
          <w:szCs w:val="24"/>
        </w:rPr>
        <w:t xml:space="preserve">ii) Departmentation </w:t>
      </w:r>
    </w:p>
    <w:p w:rsidR="007E5893" w:rsidRDefault="007E5893" w:rsidP="007E5893">
      <w:pPr>
        <w:spacing w:before="240" w:line="360" w:lineRule="auto"/>
        <w:jc w:val="both"/>
        <w:rPr>
          <w:b/>
          <w:sz w:val="24"/>
          <w:szCs w:val="24"/>
        </w:rPr>
      </w:pPr>
    </w:p>
    <w:p w:rsidR="00EE0866" w:rsidRDefault="001B5305" w:rsidP="006A3527">
      <w:pPr>
        <w:spacing w:before="240" w:line="360" w:lineRule="auto"/>
        <w:jc w:val="both"/>
        <w:rPr>
          <w:b/>
          <w:sz w:val="24"/>
          <w:szCs w:val="24"/>
        </w:rPr>
      </w:pPr>
      <w:r>
        <w:rPr>
          <w:b/>
          <w:sz w:val="24"/>
          <w:szCs w:val="24"/>
        </w:rPr>
        <w:t>Q</w:t>
      </w:r>
      <w:r w:rsidR="006A3527" w:rsidRPr="001B5305">
        <w:rPr>
          <w:b/>
          <w:sz w:val="24"/>
          <w:szCs w:val="24"/>
        </w:rPr>
        <w:t>3. Explain the concept of personality. How is the study of pe</w:t>
      </w:r>
      <w:r>
        <w:rPr>
          <w:b/>
          <w:sz w:val="24"/>
          <w:szCs w:val="24"/>
        </w:rPr>
        <w:t xml:space="preserve">rsonality helpful for managers? </w:t>
      </w:r>
      <w:r w:rsidR="006A3527" w:rsidRPr="001B5305">
        <w:rPr>
          <w:b/>
          <w:sz w:val="24"/>
          <w:szCs w:val="24"/>
        </w:rPr>
        <w:t>5+5</w:t>
      </w:r>
      <w:r w:rsidR="006A3527" w:rsidRPr="001B5305">
        <w:rPr>
          <w:b/>
          <w:sz w:val="24"/>
          <w:szCs w:val="24"/>
        </w:rPr>
        <w:tab/>
      </w:r>
    </w:p>
    <w:p w:rsidR="001B5305" w:rsidRPr="001B5305" w:rsidRDefault="001B5305" w:rsidP="006A3527">
      <w:pPr>
        <w:spacing w:before="240" w:line="360" w:lineRule="auto"/>
        <w:jc w:val="both"/>
        <w:rPr>
          <w:b/>
          <w:sz w:val="24"/>
          <w:szCs w:val="24"/>
        </w:rPr>
      </w:pPr>
      <w:r>
        <w:rPr>
          <w:b/>
          <w:sz w:val="24"/>
          <w:szCs w:val="24"/>
        </w:rPr>
        <w:t>Ans 3.</w:t>
      </w:r>
    </w:p>
    <w:p w:rsidR="00427F76" w:rsidRDefault="00427F76" w:rsidP="005C1735">
      <w:pPr>
        <w:spacing w:before="240" w:line="360" w:lineRule="auto"/>
        <w:jc w:val="both"/>
        <w:rPr>
          <w:b/>
          <w:sz w:val="24"/>
          <w:szCs w:val="24"/>
        </w:rPr>
      </w:pPr>
      <w:r>
        <w:rPr>
          <w:b/>
          <w:sz w:val="24"/>
          <w:szCs w:val="24"/>
        </w:rPr>
        <w:t>C</w:t>
      </w:r>
      <w:r w:rsidRPr="001B5305">
        <w:rPr>
          <w:b/>
          <w:sz w:val="24"/>
          <w:szCs w:val="24"/>
        </w:rPr>
        <w:t>oncept of personality</w:t>
      </w:r>
      <w:r>
        <w:rPr>
          <w:b/>
          <w:sz w:val="24"/>
          <w:szCs w:val="24"/>
        </w:rPr>
        <w:t xml:space="preserve">: </w:t>
      </w:r>
    </w:p>
    <w:p w:rsidR="006A3527" w:rsidRDefault="005C1735" w:rsidP="007E5893">
      <w:pPr>
        <w:spacing w:before="240" w:line="360" w:lineRule="auto"/>
        <w:jc w:val="both"/>
        <w:rPr>
          <w:sz w:val="24"/>
          <w:szCs w:val="24"/>
        </w:rPr>
      </w:pPr>
      <w:r w:rsidRPr="005C1735">
        <w:rPr>
          <w:sz w:val="24"/>
          <w:szCs w:val="24"/>
        </w:rPr>
        <w:t xml:space="preserve">The word ‘personality’ has been derived from the Latin word persona that means to speak through. The concept goes back to the people of ancient Greece and Rome. During those days the public of Greece and Rome entertained themselves through stage shows. The actors of the show used to wear huge masks for representing their ideas very sharply. Thus, it was treated as a way to influence people. From there the term personality got evolved. Personality refers to individuals’ traits that can be both external and internal. It helps in </w:t>
      </w:r>
    </w:p>
    <w:p w:rsidR="007E5893" w:rsidRPr="00427F76" w:rsidRDefault="007E5893" w:rsidP="007E5893">
      <w:pPr>
        <w:spacing w:before="240" w:line="360" w:lineRule="auto"/>
        <w:jc w:val="both"/>
        <w:rPr>
          <w:sz w:val="24"/>
          <w:szCs w:val="24"/>
        </w:rPr>
      </w:pPr>
    </w:p>
    <w:p w:rsidR="005C1735" w:rsidRPr="001B5305" w:rsidRDefault="005C1735" w:rsidP="006A3527">
      <w:pPr>
        <w:spacing w:before="240" w:line="360" w:lineRule="auto"/>
        <w:jc w:val="both"/>
        <w:rPr>
          <w:b/>
          <w:sz w:val="24"/>
          <w:szCs w:val="24"/>
        </w:rPr>
      </w:pPr>
    </w:p>
    <w:p w:rsidR="006A3527" w:rsidRPr="001B5305" w:rsidRDefault="006A3527" w:rsidP="006A3527">
      <w:pPr>
        <w:spacing w:before="240" w:line="360" w:lineRule="auto"/>
        <w:jc w:val="center"/>
        <w:rPr>
          <w:b/>
          <w:sz w:val="24"/>
          <w:szCs w:val="24"/>
        </w:rPr>
      </w:pPr>
      <w:r w:rsidRPr="001B5305">
        <w:rPr>
          <w:b/>
          <w:sz w:val="24"/>
          <w:szCs w:val="24"/>
        </w:rPr>
        <w:t>Set – II</w:t>
      </w:r>
    </w:p>
    <w:p w:rsidR="006A3527" w:rsidRPr="001B5305" w:rsidRDefault="006A3527" w:rsidP="006A3527">
      <w:pPr>
        <w:spacing w:before="240" w:line="360" w:lineRule="auto"/>
        <w:jc w:val="center"/>
        <w:rPr>
          <w:b/>
          <w:sz w:val="24"/>
          <w:szCs w:val="24"/>
        </w:rPr>
      </w:pPr>
    </w:p>
    <w:p w:rsidR="006A3527" w:rsidRDefault="001B5305" w:rsidP="006A3527">
      <w:pPr>
        <w:spacing w:before="240" w:line="360" w:lineRule="auto"/>
        <w:jc w:val="both"/>
        <w:rPr>
          <w:b/>
          <w:sz w:val="24"/>
          <w:szCs w:val="24"/>
        </w:rPr>
      </w:pPr>
      <w:r>
        <w:rPr>
          <w:b/>
          <w:sz w:val="24"/>
          <w:szCs w:val="24"/>
        </w:rPr>
        <w:t>Q</w:t>
      </w:r>
      <w:r w:rsidR="006A3527" w:rsidRPr="001B5305">
        <w:rPr>
          <w:b/>
          <w:sz w:val="24"/>
          <w:szCs w:val="24"/>
        </w:rPr>
        <w:t>4. Define Motivation. Why is motivation important for an organization? Discuss intrinsic and extrinsic motivation.</w:t>
      </w:r>
      <w:r w:rsidR="007411BC">
        <w:rPr>
          <w:b/>
          <w:sz w:val="24"/>
          <w:szCs w:val="24"/>
        </w:rPr>
        <w:t xml:space="preserve"> </w:t>
      </w:r>
      <w:r w:rsidR="006A3527" w:rsidRPr="001B5305">
        <w:rPr>
          <w:b/>
          <w:sz w:val="24"/>
          <w:szCs w:val="24"/>
        </w:rPr>
        <w:t>3+3+4</w:t>
      </w:r>
    </w:p>
    <w:p w:rsidR="001B5305" w:rsidRDefault="001B5305" w:rsidP="006A3527">
      <w:pPr>
        <w:spacing w:before="240" w:line="360" w:lineRule="auto"/>
        <w:jc w:val="both"/>
        <w:rPr>
          <w:b/>
          <w:sz w:val="24"/>
          <w:szCs w:val="24"/>
        </w:rPr>
      </w:pPr>
      <w:r>
        <w:rPr>
          <w:b/>
          <w:sz w:val="24"/>
          <w:szCs w:val="24"/>
        </w:rPr>
        <w:t>Ans 4.</w:t>
      </w:r>
    </w:p>
    <w:p w:rsidR="00363B0F" w:rsidRPr="00363B0F" w:rsidRDefault="00427F76" w:rsidP="00363B0F">
      <w:pPr>
        <w:spacing w:before="240" w:line="360" w:lineRule="auto"/>
        <w:jc w:val="both"/>
        <w:rPr>
          <w:sz w:val="24"/>
          <w:szCs w:val="24"/>
        </w:rPr>
      </w:pPr>
      <w:r w:rsidRPr="001B5305">
        <w:rPr>
          <w:b/>
          <w:sz w:val="24"/>
          <w:szCs w:val="24"/>
        </w:rPr>
        <w:t>Motivation</w:t>
      </w:r>
      <w:r>
        <w:rPr>
          <w:b/>
          <w:sz w:val="24"/>
          <w:szCs w:val="24"/>
        </w:rPr>
        <w:t xml:space="preserve">: </w:t>
      </w:r>
      <w:r w:rsidR="00363B0F" w:rsidRPr="00363B0F">
        <w:rPr>
          <w:sz w:val="24"/>
          <w:szCs w:val="24"/>
        </w:rPr>
        <w:t>The term ‘motivation’ has its origin in the Latin word “mover” which means to “move”. Thus, motivation stands for movement.</w:t>
      </w:r>
      <w:r w:rsidR="007411BC">
        <w:rPr>
          <w:sz w:val="24"/>
          <w:szCs w:val="24"/>
        </w:rPr>
        <w:t xml:space="preserve"> </w:t>
      </w:r>
      <w:r w:rsidR="00363B0F" w:rsidRPr="00363B0F">
        <w:rPr>
          <w:sz w:val="24"/>
          <w:szCs w:val="24"/>
        </w:rPr>
        <w:t>One can move people by incentives or threats which can have a limited effect. These work for a while and then need to be repeated, increased or reinforced to secure further movement.</w:t>
      </w:r>
      <w:r>
        <w:rPr>
          <w:sz w:val="24"/>
          <w:szCs w:val="24"/>
        </w:rPr>
        <w:t xml:space="preserve"> </w:t>
      </w:r>
      <w:r w:rsidR="00363B0F" w:rsidRPr="00363B0F">
        <w:rPr>
          <w:sz w:val="24"/>
          <w:szCs w:val="24"/>
        </w:rPr>
        <w:t>The term motivation may be defined as “the managerial function of ascertaining the motives of subordinates and helping them to realize those motives”.</w:t>
      </w:r>
    </w:p>
    <w:p w:rsidR="00C70665" w:rsidRDefault="00363B0F" w:rsidP="007E5893">
      <w:pPr>
        <w:spacing w:before="240" w:line="360" w:lineRule="auto"/>
        <w:jc w:val="both"/>
        <w:rPr>
          <w:sz w:val="24"/>
          <w:szCs w:val="24"/>
        </w:rPr>
      </w:pPr>
      <w:r w:rsidRPr="00363B0F">
        <w:rPr>
          <w:sz w:val="24"/>
          <w:szCs w:val="24"/>
        </w:rPr>
        <w:t xml:space="preserve">According to Dubin, </w:t>
      </w:r>
    </w:p>
    <w:p w:rsidR="007E5893" w:rsidRPr="00C70665" w:rsidRDefault="007E5893" w:rsidP="007E5893">
      <w:pPr>
        <w:spacing w:before="240" w:line="360" w:lineRule="auto"/>
        <w:jc w:val="both"/>
        <w:rPr>
          <w:sz w:val="24"/>
          <w:szCs w:val="24"/>
        </w:rPr>
      </w:pPr>
    </w:p>
    <w:p w:rsidR="00C70665" w:rsidRPr="00363B0F" w:rsidRDefault="00C70665" w:rsidP="00363B0F">
      <w:pPr>
        <w:spacing w:before="240" w:line="360" w:lineRule="auto"/>
        <w:jc w:val="both"/>
        <w:rPr>
          <w:sz w:val="24"/>
          <w:szCs w:val="24"/>
        </w:rPr>
      </w:pPr>
    </w:p>
    <w:p w:rsidR="006A3527" w:rsidRDefault="001B5305" w:rsidP="006A3527">
      <w:pPr>
        <w:spacing w:before="240" w:line="360" w:lineRule="auto"/>
        <w:jc w:val="both"/>
        <w:rPr>
          <w:b/>
          <w:sz w:val="24"/>
          <w:szCs w:val="24"/>
        </w:rPr>
      </w:pPr>
      <w:r>
        <w:rPr>
          <w:b/>
          <w:sz w:val="24"/>
          <w:szCs w:val="24"/>
        </w:rPr>
        <w:t>Q</w:t>
      </w:r>
      <w:r w:rsidR="006A3527" w:rsidRPr="001B5305">
        <w:rPr>
          <w:b/>
          <w:sz w:val="24"/>
          <w:szCs w:val="24"/>
        </w:rPr>
        <w:t>5. Name and explain the methods used to manage cultural diversity in organizations.</w:t>
      </w:r>
      <w:r>
        <w:rPr>
          <w:b/>
          <w:sz w:val="24"/>
          <w:szCs w:val="24"/>
        </w:rPr>
        <w:t xml:space="preserve"> </w:t>
      </w:r>
      <w:r w:rsidR="006A3527" w:rsidRPr="001B5305">
        <w:rPr>
          <w:b/>
          <w:sz w:val="24"/>
          <w:szCs w:val="24"/>
        </w:rPr>
        <w:t>5+5</w:t>
      </w:r>
      <w:r w:rsidR="006A3527" w:rsidRPr="001B5305">
        <w:rPr>
          <w:b/>
          <w:sz w:val="24"/>
          <w:szCs w:val="24"/>
        </w:rPr>
        <w:tab/>
      </w:r>
    </w:p>
    <w:p w:rsidR="001B5305" w:rsidRDefault="001B5305" w:rsidP="006A3527">
      <w:pPr>
        <w:spacing w:before="240" w:line="360" w:lineRule="auto"/>
        <w:jc w:val="both"/>
        <w:rPr>
          <w:b/>
          <w:sz w:val="24"/>
          <w:szCs w:val="24"/>
        </w:rPr>
      </w:pPr>
      <w:r>
        <w:rPr>
          <w:b/>
          <w:sz w:val="24"/>
          <w:szCs w:val="24"/>
        </w:rPr>
        <w:t>Ans 5.</w:t>
      </w:r>
    </w:p>
    <w:p w:rsidR="00427F76" w:rsidRDefault="00C70665" w:rsidP="00C70665">
      <w:pPr>
        <w:spacing w:before="240" w:line="360" w:lineRule="auto"/>
        <w:jc w:val="both"/>
        <w:rPr>
          <w:sz w:val="24"/>
          <w:szCs w:val="24"/>
        </w:rPr>
      </w:pPr>
      <w:r w:rsidRPr="00C70665">
        <w:rPr>
          <w:sz w:val="24"/>
          <w:szCs w:val="24"/>
        </w:rPr>
        <w:t xml:space="preserve">The business leaders have to face a number of challenges due to increased diversity. Though not all problems occur due to cultural changes, there can be clashes due to different personalities, gender, competence, ability or other perceived factors. But we cannot even take the cultural aspect lightly as it proves to be a very sensitive issue. </w:t>
      </w:r>
    </w:p>
    <w:p w:rsidR="00C70665" w:rsidRDefault="00C70665" w:rsidP="007E5893">
      <w:pPr>
        <w:spacing w:before="240" w:line="360" w:lineRule="auto"/>
        <w:jc w:val="both"/>
        <w:rPr>
          <w:sz w:val="24"/>
          <w:szCs w:val="24"/>
        </w:rPr>
      </w:pPr>
      <w:r w:rsidRPr="00C70665">
        <w:rPr>
          <w:sz w:val="24"/>
          <w:szCs w:val="24"/>
        </w:rPr>
        <w:t xml:space="preserve">Hence, to manage the cultural </w:t>
      </w:r>
    </w:p>
    <w:p w:rsidR="007E5893" w:rsidRPr="00427F76" w:rsidRDefault="007E5893" w:rsidP="007E5893">
      <w:pPr>
        <w:spacing w:before="240" w:line="360" w:lineRule="auto"/>
        <w:jc w:val="both"/>
        <w:rPr>
          <w:sz w:val="24"/>
          <w:szCs w:val="24"/>
        </w:rPr>
      </w:pPr>
    </w:p>
    <w:p w:rsidR="00C70665" w:rsidRPr="001B5305" w:rsidRDefault="00C70665" w:rsidP="006A3527">
      <w:pPr>
        <w:spacing w:before="240" w:line="360" w:lineRule="auto"/>
        <w:jc w:val="both"/>
        <w:rPr>
          <w:b/>
          <w:sz w:val="24"/>
          <w:szCs w:val="24"/>
        </w:rPr>
      </w:pPr>
    </w:p>
    <w:p w:rsidR="005D60B1" w:rsidRDefault="001B5305" w:rsidP="006A3527">
      <w:pPr>
        <w:spacing w:before="240" w:line="360" w:lineRule="auto"/>
        <w:jc w:val="both"/>
        <w:rPr>
          <w:b/>
          <w:sz w:val="24"/>
          <w:szCs w:val="24"/>
        </w:rPr>
      </w:pPr>
      <w:r>
        <w:rPr>
          <w:b/>
          <w:sz w:val="24"/>
          <w:szCs w:val="24"/>
        </w:rPr>
        <w:t>Q</w:t>
      </w:r>
      <w:r w:rsidR="006A3527" w:rsidRPr="001B5305">
        <w:rPr>
          <w:b/>
          <w:sz w:val="24"/>
          <w:szCs w:val="24"/>
        </w:rPr>
        <w:t>6. Why do people resist change? Discuss the strategies which can be adapted to overcome resistance to change.</w:t>
      </w:r>
      <w:r w:rsidR="007411BC">
        <w:rPr>
          <w:b/>
          <w:sz w:val="24"/>
          <w:szCs w:val="24"/>
        </w:rPr>
        <w:t xml:space="preserve"> </w:t>
      </w:r>
      <w:r w:rsidR="006A3527" w:rsidRPr="001B5305">
        <w:rPr>
          <w:b/>
          <w:sz w:val="24"/>
          <w:szCs w:val="24"/>
        </w:rPr>
        <w:t xml:space="preserve"> 5+5</w:t>
      </w:r>
      <w:r w:rsidR="006A3527" w:rsidRPr="001B5305">
        <w:rPr>
          <w:b/>
          <w:sz w:val="24"/>
          <w:szCs w:val="24"/>
        </w:rPr>
        <w:tab/>
      </w:r>
    </w:p>
    <w:p w:rsidR="001B5305" w:rsidRDefault="001B5305" w:rsidP="006A3527">
      <w:pPr>
        <w:spacing w:before="240" w:line="360" w:lineRule="auto"/>
        <w:jc w:val="both"/>
        <w:rPr>
          <w:b/>
          <w:sz w:val="24"/>
          <w:szCs w:val="24"/>
        </w:rPr>
      </w:pPr>
      <w:r w:rsidRPr="00C70665">
        <w:rPr>
          <w:b/>
          <w:sz w:val="24"/>
          <w:szCs w:val="24"/>
        </w:rPr>
        <w:t>Ans 6.</w:t>
      </w:r>
    </w:p>
    <w:p w:rsidR="007E5893" w:rsidRPr="00C70665" w:rsidRDefault="00377715" w:rsidP="007E5893">
      <w:pPr>
        <w:spacing w:before="240" w:line="360" w:lineRule="auto"/>
        <w:jc w:val="both"/>
        <w:rPr>
          <w:sz w:val="24"/>
          <w:szCs w:val="24"/>
        </w:rPr>
      </w:pPr>
      <w:r>
        <w:rPr>
          <w:b/>
          <w:sz w:val="24"/>
          <w:szCs w:val="24"/>
        </w:rPr>
        <w:t>P</w:t>
      </w:r>
      <w:r w:rsidRPr="00377715">
        <w:rPr>
          <w:b/>
          <w:sz w:val="24"/>
          <w:szCs w:val="24"/>
        </w:rPr>
        <w:t>eople resist change</w:t>
      </w:r>
      <w:r>
        <w:rPr>
          <w:b/>
          <w:sz w:val="24"/>
          <w:szCs w:val="24"/>
        </w:rPr>
        <w:t xml:space="preserve">: </w:t>
      </w:r>
      <w:r w:rsidR="00C70665" w:rsidRPr="00C70665">
        <w:rPr>
          <w:sz w:val="24"/>
          <w:szCs w:val="24"/>
        </w:rPr>
        <w:t xml:space="preserve">In any organization where change is introduced, people and groups can react in different ways. There can be great support and active resistance too. If people do not have enough </w:t>
      </w:r>
      <w:r w:rsidR="00C70665" w:rsidRPr="00C70665">
        <w:rPr>
          <w:sz w:val="24"/>
          <w:szCs w:val="24"/>
        </w:rPr>
        <w:lastRenderedPageBreak/>
        <w:t xml:space="preserve">information regarding the process and impact of change, people resist change. There can be various other reasons for resistance to change. </w:t>
      </w:r>
    </w:p>
    <w:p w:rsidR="00C70665" w:rsidRPr="00C70665" w:rsidRDefault="00C70665" w:rsidP="00C70665">
      <w:pPr>
        <w:spacing w:before="240" w:line="360" w:lineRule="auto"/>
        <w:jc w:val="both"/>
        <w:rPr>
          <w:sz w:val="24"/>
          <w:szCs w:val="24"/>
        </w:rPr>
      </w:pPr>
    </w:p>
    <w:sectPr w:rsidR="00C70665" w:rsidRPr="00C70665" w:rsidSect="00EE0866">
      <w:headerReference w:type="even" r:id="rId9"/>
      <w:headerReference w:type="default" r:id="rId10"/>
      <w:footerReference w:type="even" r:id="rId11"/>
      <w:footerReference w:type="default" r:id="rId12"/>
      <w:headerReference w:type="first" r:id="rId13"/>
      <w:footerReference w:type="first" r:id="rId14"/>
      <w:type w:val="continuous"/>
      <w:pgSz w:w="11920" w:h="16840"/>
      <w:pgMar w:top="180" w:right="740" w:bottom="28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6B5" w:rsidRDefault="00D816B5" w:rsidP="00753FB7">
      <w:r>
        <w:separator/>
      </w:r>
    </w:p>
  </w:endnote>
  <w:endnote w:type="continuationSeparator" w:id="1">
    <w:p w:rsidR="00D816B5" w:rsidRDefault="00D816B5" w:rsidP="00753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FB7" w:rsidRDefault="00753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FB7" w:rsidRDefault="00753FB7">
    <w:pPr>
      <w:pStyle w:val="Footer"/>
    </w:pPr>
  </w:p>
  <w:p w:rsidR="00753FB7" w:rsidRDefault="00753F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FB7" w:rsidRDefault="00753F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6B5" w:rsidRDefault="00D816B5" w:rsidP="00753FB7">
      <w:r>
        <w:separator/>
      </w:r>
    </w:p>
  </w:footnote>
  <w:footnote w:type="continuationSeparator" w:id="1">
    <w:p w:rsidR="00D816B5" w:rsidRDefault="00D816B5" w:rsidP="00753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FB7" w:rsidRDefault="00753F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FB7" w:rsidRDefault="00753FB7">
    <w:pPr>
      <w:pStyle w:val="Header"/>
    </w:pPr>
  </w:p>
  <w:p w:rsidR="00753FB7" w:rsidRDefault="00753F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FB7" w:rsidRDefault="00753F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65A"/>
    <w:multiLevelType w:val="hybridMultilevel"/>
    <w:tmpl w:val="FF4487A2"/>
    <w:lvl w:ilvl="0" w:tplc="9EB06D32">
      <w:start w:val="5"/>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968AA"/>
    <w:multiLevelType w:val="hybridMultilevel"/>
    <w:tmpl w:val="68D056EA"/>
    <w:lvl w:ilvl="0" w:tplc="4C70F59E">
      <w:start w:val="5"/>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E7BBE"/>
    <w:multiLevelType w:val="hybridMultilevel"/>
    <w:tmpl w:val="EACE65FA"/>
    <w:lvl w:ilvl="0" w:tplc="04090001">
      <w:start w:val="1"/>
      <w:numFmt w:val="bullet"/>
      <w:lvlText w:val=""/>
      <w:lvlJc w:val="left"/>
      <w:pPr>
        <w:ind w:left="780" w:hanging="39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5F33768"/>
    <w:multiLevelType w:val="hybridMultilevel"/>
    <w:tmpl w:val="A9A4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F769D"/>
    <w:multiLevelType w:val="hybridMultilevel"/>
    <w:tmpl w:val="55AC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96EBF"/>
    <w:multiLevelType w:val="hybridMultilevel"/>
    <w:tmpl w:val="8870B0DC"/>
    <w:lvl w:ilvl="0" w:tplc="9EB06D32">
      <w:start w:val="5"/>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3338C"/>
    <w:multiLevelType w:val="hybridMultilevel"/>
    <w:tmpl w:val="293EB6F4"/>
    <w:lvl w:ilvl="0" w:tplc="9EB06D32">
      <w:start w:val="5"/>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92D75"/>
    <w:multiLevelType w:val="hybridMultilevel"/>
    <w:tmpl w:val="3842A324"/>
    <w:lvl w:ilvl="0" w:tplc="9EB06D32">
      <w:start w:val="5"/>
      <w:numFmt w:val="bullet"/>
      <w:lvlText w:val="•"/>
      <w:lvlJc w:val="left"/>
      <w:pPr>
        <w:ind w:left="1110" w:hanging="39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274474"/>
    <w:multiLevelType w:val="hybridMultilevel"/>
    <w:tmpl w:val="D54EC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A41F3E"/>
    <w:multiLevelType w:val="hybridMultilevel"/>
    <w:tmpl w:val="9660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D4B85"/>
    <w:multiLevelType w:val="hybridMultilevel"/>
    <w:tmpl w:val="0A74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546FE3"/>
    <w:multiLevelType w:val="hybridMultilevel"/>
    <w:tmpl w:val="580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93AD8"/>
    <w:multiLevelType w:val="hybridMultilevel"/>
    <w:tmpl w:val="59CEA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870963"/>
    <w:multiLevelType w:val="hybridMultilevel"/>
    <w:tmpl w:val="9612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8021F"/>
    <w:multiLevelType w:val="hybridMultilevel"/>
    <w:tmpl w:val="23B8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132FF"/>
    <w:multiLevelType w:val="hybridMultilevel"/>
    <w:tmpl w:val="4D26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82CCA"/>
    <w:multiLevelType w:val="hybridMultilevel"/>
    <w:tmpl w:val="607E27FE"/>
    <w:lvl w:ilvl="0" w:tplc="08DC632E">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7736F"/>
    <w:multiLevelType w:val="hybridMultilevel"/>
    <w:tmpl w:val="262E15E2"/>
    <w:lvl w:ilvl="0" w:tplc="1E40EBB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25656"/>
    <w:multiLevelType w:val="multilevel"/>
    <w:tmpl w:val="EB6658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CB27F7E"/>
    <w:multiLevelType w:val="hybridMultilevel"/>
    <w:tmpl w:val="BCCEBC7C"/>
    <w:lvl w:ilvl="0" w:tplc="04090001">
      <w:start w:val="1"/>
      <w:numFmt w:val="bullet"/>
      <w:lvlText w:val=""/>
      <w:lvlJc w:val="left"/>
      <w:pPr>
        <w:ind w:left="750" w:hanging="3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581A14"/>
    <w:multiLevelType w:val="hybridMultilevel"/>
    <w:tmpl w:val="465C90A8"/>
    <w:lvl w:ilvl="0" w:tplc="04090001">
      <w:start w:val="1"/>
      <w:numFmt w:val="bullet"/>
      <w:lvlText w:val=""/>
      <w:lvlJc w:val="left"/>
      <w:pPr>
        <w:ind w:left="750" w:hanging="3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15"/>
  </w:num>
  <w:num w:numId="5">
    <w:abstractNumId w:val="1"/>
  </w:num>
  <w:num w:numId="6">
    <w:abstractNumId w:val="19"/>
  </w:num>
  <w:num w:numId="7">
    <w:abstractNumId w:val="14"/>
  </w:num>
  <w:num w:numId="8">
    <w:abstractNumId w:val="16"/>
  </w:num>
  <w:num w:numId="9">
    <w:abstractNumId w:val="12"/>
  </w:num>
  <w:num w:numId="10">
    <w:abstractNumId w:val="10"/>
  </w:num>
  <w:num w:numId="11">
    <w:abstractNumId w:val="8"/>
  </w:num>
  <w:num w:numId="12">
    <w:abstractNumId w:val="9"/>
  </w:num>
  <w:num w:numId="13">
    <w:abstractNumId w:val="5"/>
  </w:num>
  <w:num w:numId="14">
    <w:abstractNumId w:val="7"/>
  </w:num>
  <w:num w:numId="15">
    <w:abstractNumId w:val="2"/>
  </w:num>
  <w:num w:numId="16">
    <w:abstractNumId w:val="3"/>
  </w:num>
  <w:num w:numId="17">
    <w:abstractNumId w:val="0"/>
  </w:num>
  <w:num w:numId="18">
    <w:abstractNumId w:val="13"/>
  </w:num>
  <w:num w:numId="19">
    <w:abstractNumId w:val="4"/>
  </w:num>
  <w:num w:numId="20">
    <w:abstractNumId w:val="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LM0sLA0NTO2tLAwNjFX0lEKTi0uzszPAykwrgUAGxelvCwAAAA="/>
  </w:docVars>
  <w:rsids>
    <w:rsidRoot w:val="00EE0866"/>
    <w:rsid w:val="001B5305"/>
    <w:rsid w:val="0024609F"/>
    <w:rsid w:val="003207C3"/>
    <w:rsid w:val="00363B0F"/>
    <w:rsid w:val="00377715"/>
    <w:rsid w:val="00427F76"/>
    <w:rsid w:val="005B51B9"/>
    <w:rsid w:val="005C1735"/>
    <w:rsid w:val="005D60B1"/>
    <w:rsid w:val="00677A3E"/>
    <w:rsid w:val="006A3527"/>
    <w:rsid w:val="007411BC"/>
    <w:rsid w:val="00753FB7"/>
    <w:rsid w:val="007E5893"/>
    <w:rsid w:val="00833ACF"/>
    <w:rsid w:val="009165E3"/>
    <w:rsid w:val="009F7A1A"/>
    <w:rsid w:val="00A1334C"/>
    <w:rsid w:val="00A57175"/>
    <w:rsid w:val="00B65AE1"/>
    <w:rsid w:val="00C33533"/>
    <w:rsid w:val="00C70665"/>
    <w:rsid w:val="00D816B5"/>
    <w:rsid w:val="00D839E0"/>
    <w:rsid w:val="00E70FBB"/>
    <w:rsid w:val="00E82588"/>
    <w:rsid w:val="00EE0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53FB7"/>
    <w:pPr>
      <w:tabs>
        <w:tab w:val="center" w:pos="4680"/>
        <w:tab w:val="right" w:pos="9360"/>
      </w:tabs>
    </w:pPr>
  </w:style>
  <w:style w:type="character" w:customStyle="1" w:styleId="HeaderChar">
    <w:name w:val="Header Char"/>
    <w:basedOn w:val="DefaultParagraphFont"/>
    <w:link w:val="Header"/>
    <w:uiPriority w:val="99"/>
    <w:rsid w:val="00753FB7"/>
  </w:style>
  <w:style w:type="paragraph" w:styleId="Footer">
    <w:name w:val="footer"/>
    <w:basedOn w:val="Normal"/>
    <w:link w:val="FooterChar"/>
    <w:uiPriority w:val="99"/>
    <w:unhideWhenUsed/>
    <w:rsid w:val="00753FB7"/>
    <w:pPr>
      <w:tabs>
        <w:tab w:val="center" w:pos="4680"/>
        <w:tab w:val="right" w:pos="9360"/>
      </w:tabs>
    </w:pPr>
  </w:style>
  <w:style w:type="character" w:customStyle="1" w:styleId="FooterChar">
    <w:name w:val="Footer Char"/>
    <w:basedOn w:val="DefaultParagraphFont"/>
    <w:link w:val="Footer"/>
    <w:uiPriority w:val="99"/>
    <w:rsid w:val="00753FB7"/>
  </w:style>
  <w:style w:type="paragraph" w:styleId="BalloonText">
    <w:name w:val="Balloon Text"/>
    <w:basedOn w:val="Normal"/>
    <w:link w:val="BalloonTextChar"/>
    <w:uiPriority w:val="99"/>
    <w:semiHidden/>
    <w:unhideWhenUsed/>
    <w:rsid w:val="00753FB7"/>
    <w:rPr>
      <w:rFonts w:ascii="Tahoma" w:hAnsi="Tahoma" w:cs="Tahoma"/>
      <w:sz w:val="16"/>
      <w:szCs w:val="16"/>
    </w:rPr>
  </w:style>
  <w:style w:type="character" w:customStyle="1" w:styleId="BalloonTextChar">
    <w:name w:val="Balloon Text Char"/>
    <w:basedOn w:val="DefaultParagraphFont"/>
    <w:link w:val="BalloonText"/>
    <w:uiPriority w:val="99"/>
    <w:semiHidden/>
    <w:rsid w:val="00753FB7"/>
    <w:rPr>
      <w:rFonts w:ascii="Tahoma" w:hAnsi="Tahoma" w:cs="Tahoma"/>
      <w:sz w:val="16"/>
      <w:szCs w:val="16"/>
    </w:rPr>
  </w:style>
  <w:style w:type="paragraph" w:styleId="ListParagraph">
    <w:name w:val="List Paragraph"/>
    <w:basedOn w:val="Normal"/>
    <w:uiPriority w:val="34"/>
    <w:qFormat/>
    <w:rsid w:val="00E70FBB"/>
    <w:pPr>
      <w:ind w:left="720"/>
      <w:contextualSpacing/>
    </w:pPr>
  </w:style>
  <w:style w:type="character" w:styleId="Hyperlink">
    <w:name w:val="Hyperlink"/>
    <w:basedOn w:val="DefaultParagraphFont"/>
    <w:uiPriority w:val="99"/>
    <w:semiHidden/>
    <w:unhideWhenUsed/>
    <w:rsid w:val="007E5893"/>
    <w:rPr>
      <w:color w:val="0000FF"/>
      <w:u w:val="single"/>
    </w:rPr>
  </w:style>
</w:styles>
</file>

<file path=word/webSettings.xml><?xml version="1.0" encoding="utf-8"?>
<w:webSettings xmlns:r="http://schemas.openxmlformats.org/officeDocument/2006/relationships" xmlns:w="http://schemas.openxmlformats.org/wordprocessingml/2006/main">
  <w:divs>
    <w:div w:id="395129904">
      <w:bodyDiv w:val="1"/>
      <w:marLeft w:val="0"/>
      <w:marRight w:val="0"/>
      <w:marTop w:val="0"/>
      <w:marBottom w:val="0"/>
      <w:divBdr>
        <w:top w:val="none" w:sz="0" w:space="0" w:color="auto"/>
        <w:left w:val="none" w:sz="0" w:space="0" w:color="auto"/>
        <w:bottom w:val="none" w:sz="0" w:space="0" w:color="auto"/>
        <w:right w:val="none" w:sz="0" w:space="0" w:color="auto"/>
      </w:divBdr>
    </w:div>
    <w:div w:id="848449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muassignment.in/online-stor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20</cp:revision>
  <dcterms:created xsi:type="dcterms:W3CDTF">2022-01-17T16:02:00Z</dcterms:created>
  <dcterms:modified xsi:type="dcterms:W3CDTF">2022-01-19T07:59:00Z</dcterms:modified>
</cp:coreProperties>
</file>