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4D9" w:rsidRPr="00A75626" w:rsidRDefault="009D64D9" w:rsidP="00463AD3">
      <w:pPr>
        <w:spacing w:line="360" w:lineRule="auto"/>
        <w:jc w:val="both"/>
        <w:rPr>
          <w:b/>
          <w:sz w:val="24"/>
          <w:szCs w:val="24"/>
        </w:rPr>
      </w:pPr>
    </w:p>
    <w:p w:rsidR="009D64D9" w:rsidRPr="00A75626" w:rsidRDefault="009D64D9" w:rsidP="005015F8">
      <w:pPr>
        <w:spacing w:line="360" w:lineRule="auto"/>
        <w:jc w:val="both"/>
        <w:rPr>
          <w:b/>
          <w:sz w:val="24"/>
          <w:szCs w:val="24"/>
        </w:rPr>
      </w:pPr>
    </w:p>
    <w:p w:rsidR="009D64D9" w:rsidRPr="00A75626" w:rsidRDefault="009D64D9" w:rsidP="005015F8">
      <w:pPr>
        <w:spacing w:before="7" w:line="360" w:lineRule="auto"/>
        <w:jc w:val="both"/>
        <w:rPr>
          <w:b/>
          <w:sz w:val="24"/>
          <w:szCs w:val="24"/>
        </w:rPr>
      </w:pPr>
    </w:p>
    <w:tbl>
      <w:tblPr>
        <w:tblW w:w="4957" w:type="pct"/>
        <w:tblCellMar>
          <w:left w:w="0" w:type="dxa"/>
          <w:right w:w="0" w:type="dxa"/>
        </w:tblCellMar>
        <w:tblLook w:val="01E0"/>
      </w:tblPr>
      <w:tblGrid>
        <w:gridCol w:w="3487"/>
        <w:gridCol w:w="5487"/>
      </w:tblGrid>
      <w:tr w:rsidR="009D64D9" w:rsidRPr="00A75626" w:rsidTr="00A75626">
        <w:trPr>
          <w:trHeight w:hRule="exact" w:val="401"/>
        </w:trPr>
        <w:tc>
          <w:tcPr>
            <w:tcW w:w="1943"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pacing w:val="1"/>
                <w:sz w:val="24"/>
                <w:szCs w:val="24"/>
              </w:rPr>
              <w:t>S</w:t>
            </w:r>
            <w:r w:rsidRPr="00A75626">
              <w:rPr>
                <w:b/>
                <w:sz w:val="24"/>
                <w:szCs w:val="24"/>
              </w:rPr>
              <w:t>E</w:t>
            </w:r>
            <w:r w:rsidRPr="00A75626">
              <w:rPr>
                <w:b/>
                <w:spacing w:val="1"/>
                <w:sz w:val="24"/>
                <w:szCs w:val="24"/>
              </w:rPr>
              <w:t>SSI</w:t>
            </w:r>
            <w:r w:rsidRPr="00A75626">
              <w:rPr>
                <w:b/>
                <w:spacing w:val="-2"/>
                <w:sz w:val="24"/>
                <w:szCs w:val="24"/>
              </w:rPr>
              <w:t>O</w:t>
            </w:r>
            <w:r w:rsidRPr="00A75626">
              <w:rPr>
                <w:b/>
                <w:sz w:val="24"/>
                <w:szCs w:val="24"/>
              </w:rPr>
              <w:t>N</w:t>
            </w:r>
          </w:p>
        </w:tc>
        <w:tc>
          <w:tcPr>
            <w:tcW w:w="3057"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z w:val="24"/>
                <w:szCs w:val="24"/>
              </w:rPr>
              <w:t>J</w:t>
            </w:r>
            <w:r w:rsidRPr="00A75626">
              <w:rPr>
                <w:b/>
                <w:spacing w:val="1"/>
                <w:sz w:val="24"/>
                <w:szCs w:val="24"/>
              </w:rPr>
              <w:t>U</w:t>
            </w:r>
            <w:r w:rsidRPr="00A75626">
              <w:rPr>
                <w:b/>
                <w:sz w:val="24"/>
                <w:szCs w:val="24"/>
              </w:rPr>
              <w:t>L</w:t>
            </w:r>
            <w:r w:rsidRPr="00A75626">
              <w:rPr>
                <w:b/>
                <w:spacing w:val="-2"/>
                <w:sz w:val="24"/>
                <w:szCs w:val="24"/>
              </w:rPr>
              <w:t>/</w:t>
            </w:r>
            <w:r w:rsidRPr="00A75626">
              <w:rPr>
                <w:b/>
                <w:spacing w:val="1"/>
                <w:sz w:val="24"/>
                <w:szCs w:val="24"/>
              </w:rPr>
              <w:t>AU</w:t>
            </w:r>
            <w:r w:rsidRPr="00A75626">
              <w:rPr>
                <w:b/>
                <w:sz w:val="24"/>
                <w:szCs w:val="24"/>
              </w:rPr>
              <w:t>G</w:t>
            </w:r>
            <w:r w:rsidRPr="00A75626">
              <w:rPr>
                <w:b/>
                <w:spacing w:val="-2"/>
                <w:sz w:val="24"/>
                <w:szCs w:val="24"/>
              </w:rPr>
              <w:t xml:space="preserve"> </w:t>
            </w:r>
            <w:r w:rsidRPr="00A75626">
              <w:rPr>
                <w:b/>
                <w:sz w:val="24"/>
                <w:szCs w:val="24"/>
              </w:rPr>
              <w:t>2021</w:t>
            </w:r>
          </w:p>
        </w:tc>
      </w:tr>
      <w:tr w:rsidR="009D64D9" w:rsidRPr="00A75626" w:rsidTr="00A75626">
        <w:trPr>
          <w:trHeight w:hRule="exact" w:val="401"/>
        </w:trPr>
        <w:tc>
          <w:tcPr>
            <w:tcW w:w="1943"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pacing w:val="-2"/>
                <w:sz w:val="24"/>
                <w:szCs w:val="24"/>
              </w:rPr>
              <w:t>P</w:t>
            </w:r>
            <w:r w:rsidRPr="00A75626">
              <w:rPr>
                <w:b/>
                <w:spacing w:val="1"/>
                <w:sz w:val="24"/>
                <w:szCs w:val="24"/>
              </w:rPr>
              <w:t>R</w:t>
            </w:r>
            <w:r w:rsidRPr="00A75626">
              <w:rPr>
                <w:b/>
                <w:spacing w:val="-2"/>
                <w:sz w:val="24"/>
                <w:szCs w:val="24"/>
              </w:rPr>
              <w:t>OG</w:t>
            </w:r>
            <w:r w:rsidRPr="00A75626">
              <w:rPr>
                <w:b/>
                <w:spacing w:val="1"/>
                <w:sz w:val="24"/>
                <w:szCs w:val="24"/>
              </w:rPr>
              <w:t>RA</w:t>
            </w:r>
            <w:r w:rsidRPr="00A75626">
              <w:rPr>
                <w:b/>
                <w:sz w:val="24"/>
                <w:szCs w:val="24"/>
              </w:rPr>
              <w:t>M</w:t>
            </w:r>
          </w:p>
        </w:tc>
        <w:tc>
          <w:tcPr>
            <w:tcW w:w="3057"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z w:val="24"/>
                <w:szCs w:val="24"/>
              </w:rPr>
              <w:t>B</w:t>
            </w:r>
            <w:r w:rsidRPr="00A75626">
              <w:rPr>
                <w:b/>
                <w:spacing w:val="1"/>
                <w:sz w:val="24"/>
                <w:szCs w:val="24"/>
              </w:rPr>
              <w:t>AC</w:t>
            </w:r>
            <w:r w:rsidRPr="00A75626">
              <w:rPr>
                <w:b/>
                <w:spacing w:val="-2"/>
                <w:sz w:val="24"/>
                <w:szCs w:val="24"/>
              </w:rPr>
              <w:t>H</w:t>
            </w:r>
            <w:r w:rsidRPr="00A75626">
              <w:rPr>
                <w:b/>
                <w:sz w:val="24"/>
                <w:szCs w:val="24"/>
              </w:rPr>
              <w:t>EL</w:t>
            </w:r>
            <w:r w:rsidRPr="00A75626">
              <w:rPr>
                <w:b/>
                <w:spacing w:val="-2"/>
                <w:sz w:val="24"/>
                <w:szCs w:val="24"/>
              </w:rPr>
              <w:t>O</w:t>
            </w:r>
            <w:r w:rsidRPr="00A75626">
              <w:rPr>
                <w:b/>
                <w:sz w:val="24"/>
                <w:szCs w:val="24"/>
              </w:rPr>
              <w:t>R</w:t>
            </w:r>
            <w:r w:rsidRPr="00A75626">
              <w:rPr>
                <w:b/>
                <w:spacing w:val="3"/>
                <w:sz w:val="24"/>
                <w:szCs w:val="24"/>
              </w:rPr>
              <w:t xml:space="preserve"> </w:t>
            </w:r>
            <w:r w:rsidRPr="00A75626">
              <w:rPr>
                <w:b/>
                <w:spacing w:val="-2"/>
                <w:sz w:val="24"/>
                <w:szCs w:val="24"/>
              </w:rPr>
              <w:t>O</w:t>
            </w:r>
            <w:r w:rsidRPr="00A75626">
              <w:rPr>
                <w:b/>
                <w:sz w:val="24"/>
                <w:szCs w:val="24"/>
              </w:rPr>
              <w:t>F</w:t>
            </w:r>
            <w:r w:rsidRPr="00A75626">
              <w:rPr>
                <w:b/>
                <w:spacing w:val="-2"/>
                <w:sz w:val="24"/>
                <w:szCs w:val="24"/>
              </w:rPr>
              <w:t xml:space="preserve"> </w:t>
            </w:r>
            <w:r w:rsidRPr="00A75626">
              <w:rPr>
                <w:b/>
                <w:sz w:val="24"/>
                <w:szCs w:val="24"/>
              </w:rPr>
              <w:t>B</w:t>
            </w:r>
            <w:r w:rsidRPr="00A75626">
              <w:rPr>
                <w:b/>
                <w:spacing w:val="1"/>
                <w:sz w:val="24"/>
                <w:szCs w:val="24"/>
              </w:rPr>
              <w:t>USIN</w:t>
            </w:r>
            <w:r w:rsidRPr="00A75626">
              <w:rPr>
                <w:b/>
                <w:sz w:val="24"/>
                <w:szCs w:val="24"/>
              </w:rPr>
              <w:t>E</w:t>
            </w:r>
            <w:r w:rsidRPr="00A75626">
              <w:rPr>
                <w:b/>
                <w:spacing w:val="-4"/>
                <w:sz w:val="24"/>
                <w:szCs w:val="24"/>
              </w:rPr>
              <w:t>S</w:t>
            </w:r>
            <w:r w:rsidRPr="00A75626">
              <w:rPr>
                <w:b/>
                <w:sz w:val="24"/>
                <w:szCs w:val="24"/>
              </w:rPr>
              <w:t>S</w:t>
            </w:r>
            <w:r w:rsidRPr="00A75626">
              <w:rPr>
                <w:b/>
                <w:spacing w:val="1"/>
                <w:sz w:val="24"/>
                <w:szCs w:val="24"/>
              </w:rPr>
              <w:t xml:space="preserve"> AD</w:t>
            </w:r>
            <w:r w:rsidRPr="00A75626">
              <w:rPr>
                <w:b/>
                <w:spacing w:val="-2"/>
                <w:sz w:val="24"/>
                <w:szCs w:val="24"/>
              </w:rPr>
              <w:t>M</w:t>
            </w:r>
            <w:r w:rsidRPr="00A75626">
              <w:rPr>
                <w:b/>
                <w:spacing w:val="-3"/>
                <w:sz w:val="24"/>
                <w:szCs w:val="24"/>
              </w:rPr>
              <w:t>I</w:t>
            </w:r>
            <w:r w:rsidRPr="00A75626">
              <w:rPr>
                <w:b/>
                <w:spacing w:val="1"/>
                <w:sz w:val="24"/>
                <w:szCs w:val="24"/>
              </w:rPr>
              <w:t>NIS</w:t>
            </w:r>
            <w:r w:rsidRPr="00A75626">
              <w:rPr>
                <w:b/>
                <w:sz w:val="24"/>
                <w:szCs w:val="24"/>
              </w:rPr>
              <w:t>T</w:t>
            </w:r>
            <w:r w:rsidRPr="00A75626">
              <w:rPr>
                <w:b/>
                <w:spacing w:val="-3"/>
                <w:sz w:val="24"/>
                <w:szCs w:val="24"/>
              </w:rPr>
              <w:t>R</w:t>
            </w:r>
            <w:r w:rsidRPr="00A75626">
              <w:rPr>
                <w:b/>
                <w:spacing w:val="1"/>
                <w:sz w:val="24"/>
                <w:szCs w:val="24"/>
              </w:rPr>
              <w:t>A</w:t>
            </w:r>
            <w:r w:rsidRPr="00A75626">
              <w:rPr>
                <w:b/>
                <w:sz w:val="24"/>
                <w:szCs w:val="24"/>
              </w:rPr>
              <w:t>T</w:t>
            </w:r>
            <w:r w:rsidRPr="00A75626">
              <w:rPr>
                <w:b/>
                <w:spacing w:val="1"/>
                <w:sz w:val="24"/>
                <w:szCs w:val="24"/>
              </w:rPr>
              <w:t>I</w:t>
            </w:r>
            <w:r w:rsidRPr="00A75626">
              <w:rPr>
                <w:b/>
                <w:spacing w:val="-7"/>
                <w:sz w:val="24"/>
                <w:szCs w:val="24"/>
              </w:rPr>
              <w:t>O</w:t>
            </w:r>
            <w:r w:rsidRPr="00A75626">
              <w:rPr>
                <w:b/>
                <w:sz w:val="24"/>
                <w:szCs w:val="24"/>
              </w:rPr>
              <w:t>N</w:t>
            </w:r>
            <w:r w:rsidRPr="00A75626">
              <w:rPr>
                <w:b/>
                <w:spacing w:val="1"/>
                <w:sz w:val="24"/>
                <w:szCs w:val="24"/>
              </w:rPr>
              <w:t xml:space="preserve"> </w:t>
            </w:r>
            <w:r w:rsidRPr="00A75626">
              <w:rPr>
                <w:b/>
                <w:spacing w:val="5"/>
                <w:sz w:val="24"/>
                <w:szCs w:val="24"/>
              </w:rPr>
              <w:t>(</w:t>
            </w:r>
            <w:r w:rsidRPr="00A75626">
              <w:rPr>
                <w:b/>
                <w:sz w:val="24"/>
                <w:szCs w:val="24"/>
              </w:rPr>
              <w:t>BB</w:t>
            </w:r>
            <w:r w:rsidRPr="00A75626">
              <w:rPr>
                <w:b/>
                <w:spacing w:val="1"/>
                <w:sz w:val="24"/>
                <w:szCs w:val="24"/>
              </w:rPr>
              <w:t>A</w:t>
            </w:r>
            <w:r w:rsidRPr="00A75626">
              <w:rPr>
                <w:b/>
                <w:sz w:val="24"/>
                <w:szCs w:val="24"/>
              </w:rPr>
              <w:t>)</w:t>
            </w:r>
          </w:p>
        </w:tc>
      </w:tr>
      <w:tr w:rsidR="009D64D9" w:rsidRPr="00A75626" w:rsidTr="00A75626">
        <w:trPr>
          <w:trHeight w:hRule="exact" w:val="401"/>
        </w:trPr>
        <w:tc>
          <w:tcPr>
            <w:tcW w:w="1943"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pacing w:val="1"/>
                <w:sz w:val="24"/>
                <w:szCs w:val="24"/>
              </w:rPr>
              <w:t>S</w:t>
            </w:r>
            <w:r w:rsidRPr="00A75626">
              <w:rPr>
                <w:b/>
                <w:sz w:val="24"/>
                <w:szCs w:val="24"/>
              </w:rPr>
              <w:t>E</w:t>
            </w:r>
            <w:r w:rsidRPr="00A75626">
              <w:rPr>
                <w:b/>
                <w:spacing w:val="-2"/>
                <w:sz w:val="24"/>
                <w:szCs w:val="24"/>
              </w:rPr>
              <w:t>M</w:t>
            </w:r>
            <w:r w:rsidRPr="00A75626">
              <w:rPr>
                <w:b/>
                <w:sz w:val="24"/>
                <w:szCs w:val="24"/>
              </w:rPr>
              <w:t>E</w:t>
            </w:r>
            <w:r w:rsidRPr="00A75626">
              <w:rPr>
                <w:b/>
                <w:spacing w:val="1"/>
                <w:sz w:val="24"/>
                <w:szCs w:val="24"/>
              </w:rPr>
              <w:t>S</w:t>
            </w:r>
            <w:r w:rsidRPr="00A75626">
              <w:rPr>
                <w:b/>
                <w:sz w:val="24"/>
                <w:szCs w:val="24"/>
              </w:rPr>
              <w:t>TER</w:t>
            </w:r>
          </w:p>
        </w:tc>
        <w:tc>
          <w:tcPr>
            <w:tcW w:w="3057"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pacing w:val="2"/>
                <w:sz w:val="24"/>
                <w:szCs w:val="24"/>
              </w:rPr>
              <w:t>I</w:t>
            </w:r>
          </w:p>
        </w:tc>
      </w:tr>
      <w:tr w:rsidR="009D64D9" w:rsidRPr="00A75626" w:rsidTr="00A75626">
        <w:trPr>
          <w:trHeight w:hRule="exact" w:val="402"/>
        </w:trPr>
        <w:tc>
          <w:tcPr>
            <w:tcW w:w="1943"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pacing w:val="1"/>
                <w:sz w:val="24"/>
                <w:szCs w:val="24"/>
              </w:rPr>
              <w:t>C</w:t>
            </w:r>
            <w:r w:rsidRPr="00A75626">
              <w:rPr>
                <w:b/>
                <w:spacing w:val="-2"/>
                <w:sz w:val="24"/>
                <w:szCs w:val="24"/>
              </w:rPr>
              <w:t>O</w:t>
            </w:r>
            <w:r w:rsidRPr="00A75626">
              <w:rPr>
                <w:b/>
                <w:spacing w:val="1"/>
                <w:sz w:val="24"/>
                <w:szCs w:val="24"/>
              </w:rPr>
              <w:t>URS</w:t>
            </w:r>
            <w:r w:rsidRPr="00A75626">
              <w:rPr>
                <w:b/>
                <w:sz w:val="24"/>
                <w:szCs w:val="24"/>
              </w:rPr>
              <w:t xml:space="preserve">E </w:t>
            </w:r>
            <w:r w:rsidRPr="00A75626">
              <w:rPr>
                <w:b/>
                <w:spacing w:val="1"/>
                <w:sz w:val="24"/>
                <w:szCs w:val="24"/>
              </w:rPr>
              <w:t>C</w:t>
            </w:r>
            <w:r w:rsidRPr="00A75626">
              <w:rPr>
                <w:b/>
                <w:spacing w:val="-2"/>
                <w:sz w:val="24"/>
                <w:szCs w:val="24"/>
              </w:rPr>
              <w:t>O</w:t>
            </w:r>
            <w:r w:rsidRPr="00A75626">
              <w:rPr>
                <w:b/>
                <w:spacing w:val="1"/>
                <w:sz w:val="24"/>
                <w:szCs w:val="24"/>
              </w:rPr>
              <w:t>D</w:t>
            </w:r>
            <w:r w:rsidRPr="00A75626">
              <w:rPr>
                <w:b/>
                <w:sz w:val="24"/>
                <w:szCs w:val="24"/>
              </w:rPr>
              <w:t>E &amp;</w:t>
            </w:r>
            <w:r w:rsidRPr="00A75626">
              <w:rPr>
                <w:b/>
                <w:spacing w:val="-5"/>
                <w:sz w:val="24"/>
                <w:szCs w:val="24"/>
              </w:rPr>
              <w:t xml:space="preserve"> </w:t>
            </w:r>
            <w:r w:rsidRPr="00A75626">
              <w:rPr>
                <w:b/>
                <w:spacing w:val="1"/>
                <w:sz w:val="24"/>
                <w:szCs w:val="24"/>
              </w:rPr>
              <w:t>NA</w:t>
            </w:r>
            <w:r w:rsidRPr="00A75626">
              <w:rPr>
                <w:b/>
                <w:spacing w:val="-2"/>
                <w:sz w:val="24"/>
                <w:szCs w:val="24"/>
              </w:rPr>
              <w:t>M</w:t>
            </w:r>
            <w:r w:rsidRPr="00A75626">
              <w:rPr>
                <w:b/>
                <w:sz w:val="24"/>
                <w:szCs w:val="24"/>
              </w:rPr>
              <w:t>E</w:t>
            </w:r>
          </w:p>
        </w:tc>
        <w:tc>
          <w:tcPr>
            <w:tcW w:w="3057"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pacing w:val="2"/>
                <w:sz w:val="24"/>
                <w:szCs w:val="24"/>
              </w:rPr>
              <w:t>D</w:t>
            </w:r>
            <w:r w:rsidR="00B76914">
              <w:rPr>
                <w:b/>
                <w:sz w:val="24"/>
                <w:szCs w:val="24"/>
              </w:rPr>
              <w:t>MBA1</w:t>
            </w:r>
            <w:r w:rsidRPr="00A75626">
              <w:rPr>
                <w:b/>
                <w:sz w:val="24"/>
                <w:szCs w:val="24"/>
              </w:rPr>
              <w:t>0</w:t>
            </w:r>
            <w:r w:rsidR="0007203F">
              <w:rPr>
                <w:b/>
                <w:sz w:val="24"/>
                <w:szCs w:val="24"/>
              </w:rPr>
              <w:t>2</w:t>
            </w:r>
            <w:r w:rsidRPr="00A75626">
              <w:rPr>
                <w:b/>
                <w:spacing w:val="1"/>
                <w:sz w:val="24"/>
                <w:szCs w:val="24"/>
              </w:rPr>
              <w:t xml:space="preserve"> </w:t>
            </w:r>
            <w:r w:rsidRPr="00A75626">
              <w:rPr>
                <w:b/>
                <w:sz w:val="24"/>
                <w:szCs w:val="24"/>
              </w:rPr>
              <w:t>– B</w:t>
            </w:r>
            <w:r w:rsidRPr="00A75626">
              <w:rPr>
                <w:b/>
                <w:spacing w:val="1"/>
                <w:sz w:val="24"/>
                <w:szCs w:val="24"/>
              </w:rPr>
              <w:t>US</w:t>
            </w:r>
            <w:r w:rsidRPr="00A75626">
              <w:rPr>
                <w:b/>
                <w:spacing w:val="-3"/>
                <w:sz w:val="24"/>
                <w:szCs w:val="24"/>
              </w:rPr>
              <w:t>I</w:t>
            </w:r>
            <w:r w:rsidRPr="00A75626">
              <w:rPr>
                <w:b/>
                <w:spacing w:val="1"/>
                <w:sz w:val="24"/>
                <w:szCs w:val="24"/>
              </w:rPr>
              <w:t>N</w:t>
            </w:r>
            <w:r w:rsidRPr="00A75626">
              <w:rPr>
                <w:b/>
                <w:sz w:val="24"/>
                <w:szCs w:val="24"/>
              </w:rPr>
              <w:t>E</w:t>
            </w:r>
            <w:r w:rsidRPr="00A75626">
              <w:rPr>
                <w:b/>
                <w:spacing w:val="1"/>
                <w:sz w:val="24"/>
                <w:szCs w:val="24"/>
              </w:rPr>
              <w:t>S</w:t>
            </w:r>
            <w:r w:rsidRPr="00A75626">
              <w:rPr>
                <w:b/>
                <w:sz w:val="24"/>
                <w:szCs w:val="24"/>
              </w:rPr>
              <w:t>S</w:t>
            </w:r>
            <w:r w:rsidRPr="00A75626">
              <w:rPr>
                <w:b/>
                <w:spacing w:val="-4"/>
                <w:sz w:val="24"/>
                <w:szCs w:val="24"/>
              </w:rPr>
              <w:t xml:space="preserve"> </w:t>
            </w:r>
            <w:r w:rsidRPr="00A75626">
              <w:rPr>
                <w:b/>
                <w:spacing w:val="1"/>
                <w:sz w:val="24"/>
                <w:szCs w:val="24"/>
              </w:rPr>
              <w:t>C</w:t>
            </w:r>
            <w:r w:rsidRPr="00A75626">
              <w:rPr>
                <w:b/>
                <w:spacing w:val="-2"/>
                <w:sz w:val="24"/>
                <w:szCs w:val="24"/>
              </w:rPr>
              <w:t>OMM</w:t>
            </w:r>
            <w:r w:rsidRPr="00A75626">
              <w:rPr>
                <w:b/>
                <w:spacing w:val="1"/>
                <w:sz w:val="24"/>
                <w:szCs w:val="24"/>
              </w:rPr>
              <w:t>UNICA</w:t>
            </w:r>
            <w:r w:rsidRPr="00A75626">
              <w:rPr>
                <w:b/>
                <w:spacing w:val="-5"/>
                <w:sz w:val="24"/>
                <w:szCs w:val="24"/>
              </w:rPr>
              <w:t>T</w:t>
            </w:r>
            <w:r w:rsidRPr="00A75626">
              <w:rPr>
                <w:b/>
                <w:spacing w:val="1"/>
                <w:sz w:val="24"/>
                <w:szCs w:val="24"/>
              </w:rPr>
              <w:t>I</w:t>
            </w:r>
            <w:r w:rsidRPr="00A75626">
              <w:rPr>
                <w:b/>
                <w:spacing w:val="-2"/>
                <w:sz w:val="24"/>
                <w:szCs w:val="24"/>
              </w:rPr>
              <w:t>O</w:t>
            </w:r>
            <w:r w:rsidRPr="00A75626">
              <w:rPr>
                <w:b/>
                <w:sz w:val="24"/>
                <w:szCs w:val="24"/>
              </w:rPr>
              <w:t>N</w:t>
            </w:r>
          </w:p>
        </w:tc>
      </w:tr>
      <w:tr w:rsidR="009D64D9" w:rsidRPr="00A75626" w:rsidTr="00A75626">
        <w:trPr>
          <w:trHeight w:hRule="exact" w:val="407"/>
        </w:trPr>
        <w:tc>
          <w:tcPr>
            <w:tcW w:w="1943"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pacing w:val="2"/>
                <w:sz w:val="24"/>
                <w:szCs w:val="24"/>
              </w:rPr>
              <w:t>C</w:t>
            </w:r>
            <w:r w:rsidRPr="00A75626">
              <w:rPr>
                <w:b/>
                <w:spacing w:val="1"/>
                <w:sz w:val="24"/>
                <w:szCs w:val="24"/>
              </w:rPr>
              <w:t>R</w:t>
            </w:r>
            <w:r w:rsidRPr="00A75626">
              <w:rPr>
                <w:b/>
                <w:sz w:val="24"/>
                <w:szCs w:val="24"/>
              </w:rPr>
              <w:t>E</w:t>
            </w:r>
            <w:r w:rsidRPr="00A75626">
              <w:rPr>
                <w:b/>
                <w:spacing w:val="1"/>
                <w:sz w:val="24"/>
                <w:szCs w:val="24"/>
              </w:rPr>
              <w:t>DI</w:t>
            </w:r>
            <w:r w:rsidRPr="00A75626">
              <w:rPr>
                <w:b/>
                <w:spacing w:val="-5"/>
                <w:sz w:val="24"/>
                <w:szCs w:val="24"/>
              </w:rPr>
              <w:t>T</w:t>
            </w:r>
            <w:r w:rsidRPr="00A75626">
              <w:rPr>
                <w:b/>
                <w:sz w:val="24"/>
                <w:szCs w:val="24"/>
              </w:rPr>
              <w:t>S</w:t>
            </w:r>
          </w:p>
        </w:tc>
        <w:tc>
          <w:tcPr>
            <w:tcW w:w="3057"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z w:val="24"/>
                <w:szCs w:val="24"/>
              </w:rPr>
              <w:t>4</w:t>
            </w:r>
          </w:p>
        </w:tc>
      </w:tr>
      <w:tr w:rsidR="009D64D9" w:rsidRPr="00A75626" w:rsidTr="00A75626">
        <w:trPr>
          <w:trHeight w:hRule="exact" w:val="789"/>
        </w:trPr>
        <w:tc>
          <w:tcPr>
            <w:tcW w:w="1943"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pacing w:val="1"/>
                <w:sz w:val="24"/>
                <w:szCs w:val="24"/>
              </w:rPr>
              <w:t>NU</w:t>
            </w:r>
            <w:r w:rsidRPr="00A75626">
              <w:rPr>
                <w:b/>
                <w:spacing w:val="-2"/>
                <w:sz w:val="24"/>
                <w:szCs w:val="24"/>
              </w:rPr>
              <w:t>M</w:t>
            </w:r>
            <w:r w:rsidRPr="00A75626">
              <w:rPr>
                <w:b/>
                <w:sz w:val="24"/>
                <w:szCs w:val="24"/>
              </w:rPr>
              <w:t>BER</w:t>
            </w:r>
            <w:r w:rsidRPr="00A75626">
              <w:rPr>
                <w:b/>
                <w:spacing w:val="1"/>
                <w:sz w:val="24"/>
                <w:szCs w:val="24"/>
              </w:rPr>
              <w:t xml:space="preserve"> </w:t>
            </w:r>
            <w:r w:rsidRPr="00A75626">
              <w:rPr>
                <w:b/>
                <w:spacing w:val="-2"/>
                <w:sz w:val="24"/>
                <w:szCs w:val="24"/>
              </w:rPr>
              <w:t>O</w:t>
            </w:r>
            <w:r w:rsidRPr="00A75626">
              <w:rPr>
                <w:b/>
                <w:sz w:val="24"/>
                <w:szCs w:val="24"/>
              </w:rPr>
              <w:t>F</w:t>
            </w:r>
            <w:r w:rsidRPr="00A75626">
              <w:rPr>
                <w:b/>
                <w:spacing w:val="-2"/>
                <w:sz w:val="24"/>
                <w:szCs w:val="24"/>
              </w:rPr>
              <w:t xml:space="preserve"> </w:t>
            </w:r>
            <w:r w:rsidRPr="00A75626">
              <w:rPr>
                <w:b/>
                <w:spacing w:val="1"/>
                <w:sz w:val="24"/>
                <w:szCs w:val="24"/>
              </w:rPr>
              <w:t>ASSI</w:t>
            </w:r>
            <w:r w:rsidRPr="00A75626">
              <w:rPr>
                <w:b/>
                <w:spacing w:val="-2"/>
                <w:sz w:val="24"/>
                <w:szCs w:val="24"/>
              </w:rPr>
              <w:t>G</w:t>
            </w:r>
            <w:r w:rsidRPr="00A75626">
              <w:rPr>
                <w:b/>
                <w:spacing w:val="1"/>
                <w:sz w:val="24"/>
                <w:szCs w:val="24"/>
              </w:rPr>
              <w:t>N</w:t>
            </w:r>
            <w:r w:rsidRPr="00A75626">
              <w:rPr>
                <w:b/>
                <w:spacing w:val="-2"/>
                <w:sz w:val="24"/>
                <w:szCs w:val="24"/>
              </w:rPr>
              <w:t>M</w:t>
            </w:r>
            <w:r w:rsidRPr="00A75626">
              <w:rPr>
                <w:b/>
                <w:sz w:val="24"/>
                <w:szCs w:val="24"/>
              </w:rPr>
              <w:t>E</w:t>
            </w:r>
            <w:r w:rsidRPr="00A75626">
              <w:rPr>
                <w:b/>
                <w:spacing w:val="1"/>
                <w:sz w:val="24"/>
                <w:szCs w:val="24"/>
              </w:rPr>
              <w:t>N</w:t>
            </w:r>
            <w:r w:rsidRPr="00A75626">
              <w:rPr>
                <w:b/>
                <w:spacing w:val="-5"/>
                <w:sz w:val="24"/>
                <w:szCs w:val="24"/>
              </w:rPr>
              <w:t>T</w:t>
            </w:r>
            <w:r w:rsidRPr="00A75626">
              <w:rPr>
                <w:b/>
                <w:sz w:val="24"/>
                <w:szCs w:val="24"/>
              </w:rPr>
              <w:t>S</w:t>
            </w:r>
            <w:r w:rsidRPr="00A75626">
              <w:rPr>
                <w:b/>
                <w:spacing w:val="1"/>
                <w:sz w:val="24"/>
                <w:szCs w:val="24"/>
              </w:rPr>
              <w:t xml:space="preserve"> </w:t>
            </w:r>
            <w:r w:rsidRPr="00A75626">
              <w:rPr>
                <w:b/>
                <w:sz w:val="24"/>
                <w:szCs w:val="24"/>
              </w:rPr>
              <w:t>&amp;</w:t>
            </w:r>
          </w:p>
          <w:p w:rsidR="009D64D9" w:rsidRPr="00A75626" w:rsidRDefault="00ED2D66" w:rsidP="005015F8">
            <w:pPr>
              <w:spacing w:before="29" w:line="360" w:lineRule="auto"/>
              <w:ind w:left="99"/>
              <w:jc w:val="both"/>
              <w:rPr>
                <w:b/>
                <w:sz w:val="24"/>
                <w:szCs w:val="24"/>
              </w:rPr>
            </w:pPr>
            <w:r w:rsidRPr="00A75626">
              <w:rPr>
                <w:b/>
                <w:spacing w:val="-2"/>
                <w:sz w:val="24"/>
                <w:szCs w:val="24"/>
              </w:rPr>
              <w:t>M</w:t>
            </w:r>
            <w:r w:rsidRPr="00A75626">
              <w:rPr>
                <w:b/>
                <w:spacing w:val="1"/>
                <w:sz w:val="24"/>
                <w:szCs w:val="24"/>
              </w:rPr>
              <w:t>AR</w:t>
            </w:r>
            <w:r w:rsidRPr="00A75626">
              <w:rPr>
                <w:b/>
                <w:spacing w:val="-2"/>
                <w:sz w:val="24"/>
                <w:szCs w:val="24"/>
              </w:rPr>
              <w:t>K</w:t>
            </w:r>
            <w:r w:rsidRPr="00A75626">
              <w:rPr>
                <w:b/>
                <w:sz w:val="24"/>
                <w:szCs w:val="24"/>
              </w:rPr>
              <w:t>S</w:t>
            </w:r>
          </w:p>
        </w:tc>
        <w:tc>
          <w:tcPr>
            <w:tcW w:w="3057"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z w:val="24"/>
                <w:szCs w:val="24"/>
              </w:rPr>
              <w:t>02</w:t>
            </w:r>
          </w:p>
          <w:p w:rsidR="009D64D9" w:rsidRPr="00A75626" w:rsidRDefault="00ED2D66" w:rsidP="005015F8">
            <w:pPr>
              <w:spacing w:before="29" w:line="360" w:lineRule="auto"/>
              <w:ind w:left="99"/>
              <w:jc w:val="both"/>
              <w:rPr>
                <w:b/>
                <w:sz w:val="24"/>
                <w:szCs w:val="24"/>
              </w:rPr>
            </w:pPr>
            <w:r w:rsidRPr="00A75626">
              <w:rPr>
                <w:b/>
                <w:sz w:val="24"/>
                <w:szCs w:val="24"/>
              </w:rPr>
              <w:t xml:space="preserve">30 </w:t>
            </w:r>
            <w:r w:rsidRPr="00A75626">
              <w:rPr>
                <w:b/>
                <w:spacing w:val="-2"/>
                <w:sz w:val="24"/>
                <w:szCs w:val="24"/>
              </w:rPr>
              <w:t>M</w:t>
            </w:r>
            <w:r w:rsidRPr="00A75626">
              <w:rPr>
                <w:b/>
                <w:sz w:val="24"/>
                <w:szCs w:val="24"/>
              </w:rPr>
              <w:t>a</w:t>
            </w:r>
            <w:r w:rsidRPr="00A75626">
              <w:rPr>
                <w:b/>
                <w:spacing w:val="-2"/>
                <w:sz w:val="24"/>
                <w:szCs w:val="24"/>
              </w:rPr>
              <w:t>r</w:t>
            </w:r>
            <w:r w:rsidRPr="00A75626">
              <w:rPr>
                <w:b/>
                <w:spacing w:val="1"/>
                <w:sz w:val="24"/>
                <w:szCs w:val="24"/>
              </w:rPr>
              <w:t>k</w:t>
            </w:r>
            <w:r w:rsidRPr="00A75626">
              <w:rPr>
                <w:b/>
                <w:sz w:val="24"/>
                <w:szCs w:val="24"/>
              </w:rPr>
              <w:t>s</w:t>
            </w:r>
            <w:r w:rsidRPr="00A75626">
              <w:rPr>
                <w:b/>
                <w:spacing w:val="1"/>
                <w:sz w:val="24"/>
                <w:szCs w:val="24"/>
              </w:rPr>
              <w:t xml:space="preserve"> </w:t>
            </w:r>
            <w:r w:rsidRPr="00A75626">
              <w:rPr>
                <w:b/>
                <w:spacing w:val="-2"/>
                <w:sz w:val="24"/>
                <w:szCs w:val="24"/>
              </w:rPr>
              <w:t>e</w:t>
            </w:r>
            <w:r w:rsidRPr="00A75626">
              <w:rPr>
                <w:b/>
                <w:sz w:val="24"/>
                <w:szCs w:val="24"/>
              </w:rPr>
              <w:t>a</w:t>
            </w:r>
            <w:r w:rsidRPr="00A75626">
              <w:rPr>
                <w:b/>
                <w:spacing w:val="-2"/>
                <w:sz w:val="24"/>
                <w:szCs w:val="24"/>
              </w:rPr>
              <w:t>c</w:t>
            </w:r>
            <w:r w:rsidRPr="00A75626">
              <w:rPr>
                <w:b/>
                <w:sz w:val="24"/>
                <w:szCs w:val="24"/>
              </w:rPr>
              <w:t>h</w:t>
            </w:r>
          </w:p>
        </w:tc>
      </w:tr>
    </w:tbl>
    <w:p w:rsidR="009D64D9" w:rsidRPr="00A75626" w:rsidRDefault="009D64D9" w:rsidP="005015F8">
      <w:pPr>
        <w:spacing w:before="6" w:line="360" w:lineRule="auto"/>
        <w:jc w:val="both"/>
        <w:rPr>
          <w:b/>
          <w:sz w:val="24"/>
          <w:szCs w:val="24"/>
        </w:rPr>
      </w:pPr>
    </w:p>
    <w:p w:rsidR="009D64D9" w:rsidRPr="00A75626" w:rsidRDefault="009D64D9" w:rsidP="005015F8">
      <w:pPr>
        <w:spacing w:before="2" w:line="360" w:lineRule="auto"/>
        <w:jc w:val="both"/>
        <w:rPr>
          <w:b/>
          <w:sz w:val="24"/>
          <w:szCs w:val="24"/>
        </w:rPr>
      </w:pPr>
    </w:p>
    <w:p w:rsidR="00A75626" w:rsidRPr="00A75626" w:rsidRDefault="00A75626" w:rsidP="00360BDA">
      <w:pPr>
        <w:spacing w:line="360" w:lineRule="auto"/>
        <w:ind w:left="3161" w:right="3162"/>
        <w:jc w:val="center"/>
        <w:rPr>
          <w:b/>
          <w:sz w:val="24"/>
          <w:szCs w:val="24"/>
        </w:rPr>
      </w:pPr>
      <w:r w:rsidRPr="00A75626">
        <w:rPr>
          <w:b/>
          <w:spacing w:val="-1"/>
          <w:sz w:val="24"/>
          <w:szCs w:val="24"/>
        </w:rPr>
        <w:t>S</w:t>
      </w:r>
      <w:r w:rsidRPr="00A75626">
        <w:rPr>
          <w:b/>
          <w:spacing w:val="1"/>
          <w:sz w:val="24"/>
          <w:szCs w:val="24"/>
        </w:rPr>
        <w:t>e</w:t>
      </w:r>
      <w:r w:rsidRPr="00A75626">
        <w:rPr>
          <w:b/>
          <w:sz w:val="24"/>
          <w:szCs w:val="24"/>
        </w:rPr>
        <w:t>t</w:t>
      </w:r>
      <w:r w:rsidRPr="00A75626">
        <w:rPr>
          <w:b/>
          <w:spacing w:val="-1"/>
          <w:sz w:val="24"/>
          <w:szCs w:val="24"/>
        </w:rPr>
        <w:t xml:space="preserve"> </w:t>
      </w:r>
      <w:r w:rsidRPr="00A75626">
        <w:rPr>
          <w:b/>
          <w:sz w:val="24"/>
          <w:szCs w:val="24"/>
        </w:rPr>
        <w:t>–</w:t>
      </w:r>
      <w:r w:rsidRPr="00A75626">
        <w:rPr>
          <w:b/>
          <w:spacing w:val="1"/>
          <w:sz w:val="24"/>
          <w:szCs w:val="24"/>
        </w:rPr>
        <w:t xml:space="preserve"> </w:t>
      </w:r>
      <w:r w:rsidRPr="00A75626">
        <w:rPr>
          <w:b/>
          <w:sz w:val="24"/>
          <w:szCs w:val="24"/>
        </w:rPr>
        <w:t>I</w:t>
      </w:r>
    </w:p>
    <w:p w:rsidR="009D64D9" w:rsidRPr="00A75626" w:rsidRDefault="009D64D9" w:rsidP="005015F8">
      <w:pPr>
        <w:spacing w:line="360" w:lineRule="auto"/>
        <w:jc w:val="both"/>
        <w:rPr>
          <w:b/>
          <w:sz w:val="24"/>
          <w:szCs w:val="24"/>
        </w:rPr>
      </w:pPr>
    </w:p>
    <w:p w:rsidR="009D64D9" w:rsidRPr="00A75626" w:rsidRDefault="00A75626" w:rsidP="005015F8">
      <w:pPr>
        <w:spacing w:line="360" w:lineRule="auto"/>
        <w:jc w:val="both"/>
        <w:rPr>
          <w:b/>
          <w:sz w:val="24"/>
          <w:szCs w:val="24"/>
        </w:rPr>
      </w:pPr>
      <w:r w:rsidRPr="00A75626">
        <w:rPr>
          <w:b/>
          <w:sz w:val="24"/>
          <w:szCs w:val="24"/>
        </w:rPr>
        <w:t>Q1.</w:t>
      </w:r>
      <w:r w:rsidR="005015F8">
        <w:rPr>
          <w:b/>
          <w:sz w:val="24"/>
          <w:szCs w:val="24"/>
        </w:rPr>
        <w:t xml:space="preserve"> </w:t>
      </w:r>
      <w:r w:rsidRPr="00A75626">
        <w:rPr>
          <w:b/>
          <w:sz w:val="24"/>
          <w:szCs w:val="24"/>
        </w:rPr>
        <w:t>What</w:t>
      </w:r>
      <w:r w:rsidR="00360BDA">
        <w:rPr>
          <w:b/>
          <w:sz w:val="24"/>
          <w:szCs w:val="24"/>
        </w:rPr>
        <w:t xml:space="preserve"> </w:t>
      </w:r>
      <w:r w:rsidRPr="00A75626">
        <w:rPr>
          <w:b/>
          <w:sz w:val="24"/>
          <w:szCs w:val="24"/>
        </w:rPr>
        <w:t>is</w:t>
      </w:r>
      <w:r w:rsidR="00360BDA">
        <w:rPr>
          <w:b/>
          <w:sz w:val="24"/>
          <w:szCs w:val="24"/>
        </w:rPr>
        <w:t xml:space="preserve"> </w:t>
      </w:r>
      <w:r w:rsidRPr="00A75626">
        <w:rPr>
          <w:b/>
          <w:sz w:val="24"/>
          <w:szCs w:val="24"/>
        </w:rPr>
        <w:t>communication</w:t>
      </w:r>
      <w:r w:rsidR="00360BDA">
        <w:rPr>
          <w:b/>
          <w:sz w:val="24"/>
          <w:szCs w:val="24"/>
        </w:rPr>
        <w:t xml:space="preserve"> </w:t>
      </w:r>
      <w:r w:rsidRPr="00A75626">
        <w:rPr>
          <w:b/>
          <w:sz w:val="24"/>
          <w:szCs w:val="24"/>
        </w:rPr>
        <w:t>barrier?</w:t>
      </w:r>
      <w:r w:rsidR="00360BDA">
        <w:rPr>
          <w:b/>
          <w:sz w:val="24"/>
          <w:szCs w:val="24"/>
        </w:rPr>
        <w:t xml:space="preserve"> </w:t>
      </w:r>
      <w:r w:rsidRPr="00A75626">
        <w:rPr>
          <w:b/>
          <w:sz w:val="24"/>
          <w:szCs w:val="24"/>
        </w:rPr>
        <w:t>Describe</w:t>
      </w:r>
      <w:r w:rsidR="00360BDA">
        <w:rPr>
          <w:b/>
          <w:sz w:val="24"/>
          <w:szCs w:val="24"/>
        </w:rPr>
        <w:t xml:space="preserve"> </w:t>
      </w:r>
      <w:r w:rsidRPr="00A75626">
        <w:rPr>
          <w:b/>
          <w:sz w:val="24"/>
          <w:szCs w:val="24"/>
        </w:rPr>
        <w:t>va</w:t>
      </w:r>
      <w:r w:rsidR="005015F8">
        <w:rPr>
          <w:b/>
          <w:sz w:val="24"/>
          <w:szCs w:val="24"/>
        </w:rPr>
        <w:t>rious</w:t>
      </w:r>
      <w:r w:rsidR="00360BDA">
        <w:rPr>
          <w:b/>
          <w:sz w:val="24"/>
          <w:szCs w:val="24"/>
        </w:rPr>
        <w:t xml:space="preserve"> </w:t>
      </w:r>
      <w:r w:rsidR="005015F8">
        <w:rPr>
          <w:b/>
          <w:sz w:val="24"/>
          <w:szCs w:val="24"/>
        </w:rPr>
        <w:t>kinds</w:t>
      </w:r>
      <w:r w:rsidR="00360BDA">
        <w:rPr>
          <w:b/>
          <w:sz w:val="24"/>
          <w:szCs w:val="24"/>
        </w:rPr>
        <w:t xml:space="preserve"> </w:t>
      </w:r>
      <w:r w:rsidR="005015F8">
        <w:rPr>
          <w:b/>
          <w:sz w:val="24"/>
          <w:szCs w:val="24"/>
        </w:rPr>
        <w:t>of</w:t>
      </w:r>
      <w:r w:rsidR="00360BDA">
        <w:rPr>
          <w:b/>
          <w:sz w:val="24"/>
          <w:szCs w:val="24"/>
        </w:rPr>
        <w:t xml:space="preserve"> </w:t>
      </w:r>
      <w:r w:rsidR="005015F8">
        <w:rPr>
          <w:b/>
          <w:sz w:val="24"/>
          <w:szCs w:val="24"/>
        </w:rPr>
        <w:t xml:space="preserve">communication </w:t>
      </w:r>
      <w:r w:rsidRPr="00A75626">
        <w:rPr>
          <w:b/>
          <w:sz w:val="24"/>
          <w:szCs w:val="24"/>
        </w:rPr>
        <w:t>barriers and methods to overcome barriers in organizations.</w:t>
      </w:r>
      <w:r w:rsidRPr="00A75626">
        <w:rPr>
          <w:b/>
          <w:sz w:val="24"/>
          <w:szCs w:val="24"/>
        </w:rPr>
        <w:tab/>
        <w:t>2+8</w:t>
      </w:r>
      <w:r w:rsidRPr="00A75626">
        <w:rPr>
          <w:b/>
          <w:sz w:val="24"/>
          <w:szCs w:val="24"/>
        </w:rPr>
        <w:tab/>
      </w:r>
    </w:p>
    <w:p w:rsidR="00A75626" w:rsidRPr="00A75626" w:rsidRDefault="005015F8" w:rsidP="005015F8">
      <w:pPr>
        <w:spacing w:line="360" w:lineRule="auto"/>
        <w:jc w:val="both"/>
        <w:rPr>
          <w:b/>
          <w:sz w:val="24"/>
          <w:szCs w:val="24"/>
        </w:rPr>
      </w:pPr>
      <w:r>
        <w:rPr>
          <w:b/>
          <w:sz w:val="24"/>
          <w:szCs w:val="24"/>
        </w:rPr>
        <w:t>Ans 1.</w:t>
      </w:r>
    </w:p>
    <w:p w:rsidR="00360BDA" w:rsidRDefault="00360BDA" w:rsidP="005015F8">
      <w:pPr>
        <w:spacing w:line="360" w:lineRule="auto"/>
        <w:jc w:val="both"/>
        <w:rPr>
          <w:b/>
          <w:sz w:val="24"/>
          <w:szCs w:val="24"/>
        </w:rPr>
      </w:pPr>
    </w:p>
    <w:p w:rsidR="00D94635" w:rsidRDefault="00360BDA" w:rsidP="00704A81">
      <w:pPr>
        <w:spacing w:line="360" w:lineRule="auto"/>
        <w:jc w:val="both"/>
        <w:rPr>
          <w:rFonts w:eastAsia="Arial"/>
          <w:sz w:val="24"/>
          <w:szCs w:val="24"/>
        </w:rPr>
      </w:pPr>
      <w:r>
        <w:rPr>
          <w:b/>
          <w:sz w:val="24"/>
          <w:szCs w:val="24"/>
        </w:rPr>
        <w:t>C</w:t>
      </w:r>
      <w:r w:rsidRPr="00A75626">
        <w:rPr>
          <w:b/>
          <w:sz w:val="24"/>
          <w:szCs w:val="24"/>
        </w:rPr>
        <w:t>ommunication</w:t>
      </w:r>
      <w:r>
        <w:rPr>
          <w:b/>
          <w:sz w:val="24"/>
          <w:szCs w:val="24"/>
        </w:rPr>
        <w:t xml:space="preserve"> </w:t>
      </w:r>
      <w:r w:rsidRPr="00A75626">
        <w:rPr>
          <w:b/>
          <w:sz w:val="24"/>
          <w:szCs w:val="24"/>
        </w:rPr>
        <w:t>barrier</w:t>
      </w:r>
      <w:r>
        <w:rPr>
          <w:b/>
          <w:sz w:val="24"/>
          <w:szCs w:val="24"/>
        </w:rPr>
        <w:t xml:space="preserve">: </w:t>
      </w:r>
      <w:r w:rsidR="005015F8" w:rsidRPr="005015F8">
        <w:rPr>
          <w:sz w:val="24"/>
          <w:szCs w:val="24"/>
        </w:rPr>
        <w:t>Communication fails when the message received is not identical to the message that is sent. Several factors could interfere with the exchange of messages.</w:t>
      </w:r>
      <w:r>
        <w:rPr>
          <w:b/>
          <w:sz w:val="24"/>
          <w:szCs w:val="24"/>
        </w:rPr>
        <w:t xml:space="preserve">  </w:t>
      </w:r>
      <w:r w:rsidR="005015F8" w:rsidRPr="00360BDA">
        <w:rPr>
          <w:rFonts w:eastAsia="Arial"/>
          <w:sz w:val="24"/>
          <w:szCs w:val="24"/>
        </w:rPr>
        <w:t>F</w:t>
      </w:r>
      <w:r w:rsidR="005015F8" w:rsidRPr="00360BDA">
        <w:rPr>
          <w:rFonts w:eastAsia="Arial"/>
          <w:spacing w:val="-2"/>
          <w:sz w:val="24"/>
          <w:szCs w:val="24"/>
        </w:rPr>
        <w:t>i</w:t>
      </w:r>
      <w:r w:rsidR="005015F8" w:rsidRPr="00360BDA">
        <w:rPr>
          <w:rFonts w:eastAsia="Arial"/>
          <w:spacing w:val="2"/>
          <w:sz w:val="24"/>
          <w:szCs w:val="24"/>
        </w:rPr>
        <w:t>g</w:t>
      </w:r>
      <w:r w:rsidR="005015F8" w:rsidRPr="00360BDA">
        <w:rPr>
          <w:rFonts w:eastAsia="Arial"/>
          <w:sz w:val="24"/>
          <w:szCs w:val="24"/>
        </w:rPr>
        <w:t>ure</w:t>
      </w:r>
      <w:r w:rsidR="005015F8" w:rsidRPr="00360BDA">
        <w:rPr>
          <w:rFonts w:eastAsia="Arial"/>
          <w:spacing w:val="-1"/>
          <w:sz w:val="24"/>
          <w:szCs w:val="24"/>
        </w:rPr>
        <w:t xml:space="preserve"> </w:t>
      </w:r>
      <w:r w:rsidR="005015F8" w:rsidRPr="00360BDA">
        <w:rPr>
          <w:rFonts w:eastAsia="Arial"/>
          <w:sz w:val="24"/>
          <w:szCs w:val="24"/>
        </w:rPr>
        <w:t>d</w:t>
      </w:r>
      <w:r w:rsidR="005015F8" w:rsidRPr="00360BDA">
        <w:rPr>
          <w:rFonts w:eastAsia="Arial"/>
          <w:spacing w:val="-1"/>
          <w:sz w:val="24"/>
          <w:szCs w:val="24"/>
        </w:rPr>
        <w:t>e</w:t>
      </w:r>
      <w:r w:rsidR="005015F8" w:rsidRPr="00360BDA">
        <w:rPr>
          <w:rFonts w:eastAsia="Arial"/>
          <w:sz w:val="24"/>
          <w:szCs w:val="24"/>
        </w:rPr>
        <w:t>p</w:t>
      </w:r>
      <w:r w:rsidR="005015F8" w:rsidRPr="00360BDA">
        <w:rPr>
          <w:rFonts w:eastAsia="Arial"/>
          <w:spacing w:val="-1"/>
          <w:sz w:val="24"/>
          <w:szCs w:val="24"/>
        </w:rPr>
        <w:t>i</w:t>
      </w:r>
      <w:r w:rsidR="005015F8" w:rsidRPr="00360BDA">
        <w:rPr>
          <w:rFonts w:eastAsia="Arial"/>
          <w:sz w:val="24"/>
          <w:szCs w:val="24"/>
        </w:rPr>
        <w:t>c</w:t>
      </w:r>
      <w:r w:rsidR="005015F8" w:rsidRPr="00360BDA">
        <w:rPr>
          <w:rFonts w:eastAsia="Arial"/>
          <w:spacing w:val="1"/>
          <w:sz w:val="24"/>
          <w:szCs w:val="24"/>
        </w:rPr>
        <w:t>t</w:t>
      </w:r>
      <w:r w:rsidR="005015F8" w:rsidRPr="00360BDA">
        <w:rPr>
          <w:rFonts w:eastAsia="Arial"/>
          <w:sz w:val="24"/>
          <w:szCs w:val="24"/>
        </w:rPr>
        <w:t>s</w:t>
      </w:r>
      <w:r w:rsidR="005015F8" w:rsidRPr="00360BDA">
        <w:rPr>
          <w:rFonts w:eastAsia="Arial"/>
          <w:spacing w:val="-1"/>
          <w:sz w:val="24"/>
          <w:szCs w:val="24"/>
        </w:rPr>
        <w:t xml:space="preserve"> </w:t>
      </w:r>
      <w:r w:rsidR="005015F8" w:rsidRPr="00360BDA">
        <w:rPr>
          <w:rFonts w:eastAsia="Arial"/>
          <w:spacing w:val="1"/>
          <w:sz w:val="24"/>
          <w:szCs w:val="24"/>
        </w:rPr>
        <w:t>t</w:t>
      </w:r>
      <w:r w:rsidR="005015F8" w:rsidRPr="00360BDA">
        <w:rPr>
          <w:rFonts w:eastAsia="Arial"/>
          <w:sz w:val="24"/>
          <w:szCs w:val="24"/>
        </w:rPr>
        <w:t>he</w:t>
      </w:r>
      <w:r w:rsidR="005015F8" w:rsidRPr="00360BDA">
        <w:rPr>
          <w:rFonts w:eastAsia="Arial"/>
          <w:spacing w:val="-2"/>
          <w:sz w:val="24"/>
          <w:szCs w:val="24"/>
        </w:rPr>
        <w:t xml:space="preserve"> </w:t>
      </w:r>
      <w:r w:rsidR="005015F8" w:rsidRPr="00360BDA">
        <w:rPr>
          <w:rFonts w:eastAsia="Arial"/>
          <w:sz w:val="24"/>
          <w:szCs w:val="24"/>
        </w:rPr>
        <w:t>b</w:t>
      </w:r>
      <w:r w:rsidR="005015F8" w:rsidRPr="00360BDA">
        <w:rPr>
          <w:rFonts w:eastAsia="Arial"/>
          <w:spacing w:val="-3"/>
          <w:sz w:val="24"/>
          <w:szCs w:val="24"/>
        </w:rPr>
        <w:t>a</w:t>
      </w:r>
      <w:r w:rsidR="005015F8" w:rsidRPr="00360BDA">
        <w:rPr>
          <w:rFonts w:eastAsia="Arial"/>
          <w:spacing w:val="1"/>
          <w:sz w:val="24"/>
          <w:szCs w:val="24"/>
        </w:rPr>
        <w:t>rr</w:t>
      </w:r>
      <w:r w:rsidR="005015F8" w:rsidRPr="00360BDA">
        <w:rPr>
          <w:rFonts w:eastAsia="Arial"/>
          <w:spacing w:val="-1"/>
          <w:sz w:val="24"/>
          <w:szCs w:val="24"/>
        </w:rPr>
        <w:t>i</w:t>
      </w:r>
      <w:r w:rsidR="005015F8" w:rsidRPr="00360BDA">
        <w:rPr>
          <w:rFonts w:eastAsia="Arial"/>
          <w:sz w:val="24"/>
          <w:szCs w:val="24"/>
        </w:rPr>
        <w:t>ers</w:t>
      </w:r>
      <w:r w:rsidR="005015F8" w:rsidRPr="00360BDA">
        <w:rPr>
          <w:rFonts w:eastAsia="Arial"/>
          <w:spacing w:val="-1"/>
          <w:sz w:val="24"/>
          <w:szCs w:val="24"/>
        </w:rPr>
        <w:t xml:space="preserve"> </w:t>
      </w:r>
      <w:r w:rsidR="005015F8" w:rsidRPr="00360BDA">
        <w:rPr>
          <w:rFonts w:eastAsia="Arial"/>
          <w:spacing w:val="1"/>
          <w:sz w:val="24"/>
          <w:szCs w:val="24"/>
        </w:rPr>
        <w:t>t</w:t>
      </w:r>
      <w:r w:rsidR="005015F8" w:rsidRPr="00360BDA">
        <w:rPr>
          <w:rFonts w:eastAsia="Arial"/>
          <w:sz w:val="24"/>
          <w:szCs w:val="24"/>
        </w:rPr>
        <w:t>o</w:t>
      </w:r>
      <w:r w:rsidR="005015F8" w:rsidRPr="00360BDA">
        <w:rPr>
          <w:rFonts w:eastAsia="Arial"/>
          <w:spacing w:val="-2"/>
          <w:sz w:val="24"/>
          <w:szCs w:val="24"/>
        </w:rPr>
        <w:t xml:space="preserve"> </w:t>
      </w:r>
    </w:p>
    <w:p w:rsidR="00704A81" w:rsidRDefault="00704A81" w:rsidP="00704A81">
      <w:pPr>
        <w:shd w:val="clear" w:color="auto" w:fill="FFFFFF"/>
        <w:spacing w:line="360" w:lineRule="auto"/>
        <w:jc w:val="both"/>
        <w:rPr>
          <w:rFonts w:ascii="Arial" w:hAnsi="Arial"/>
          <w:color w:val="222222"/>
        </w:rPr>
      </w:pPr>
      <w:r>
        <w:rPr>
          <w:rFonts w:ascii="Georgia" w:hAnsi="Georgia"/>
          <w:color w:val="000000"/>
          <w:sz w:val="33"/>
          <w:szCs w:val="33"/>
          <w:shd w:val="clear" w:color="auto" w:fill="FF0000"/>
        </w:rPr>
        <w:t>Its Half solved only</w:t>
      </w:r>
    </w:p>
    <w:p w:rsidR="00704A81" w:rsidRDefault="00704A81" w:rsidP="00704A81">
      <w:pPr>
        <w:shd w:val="clear" w:color="auto" w:fill="FFFFFF"/>
        <w:jc w:val="center"/>
        <w:rPr>
          <w:rFonts w:ascii="Calibri" w:hAnsi="Calibri"/>
          <w:color w:val="222222"/>
        </w:rPr>
      </w:pPr>
      <w:r>
        <w:rPr>
          <w:rFonts w:ascii="Georgia" w:hAnsi="Georgia"/>
          <w:color w:val="222222"/>
          <w:sz w:val="33"/>
          <w:szCs w:val="33"/>
          <w:shd w:val="clear" w:color="auto" w:fill="FFFF00"/>
        </w:rPr>
        <w:t>Buy Complete from our online store</w:t>
      </w:r>
    </w:p>
    <w:p w:rsidR="00704A81" w:rsidRDefault="00704A81" w:rsidP="00704A81">
      <w:pPr>
        <w:shd w:val="clear" w:color="auto" w:fill="FFFFFF"/>
        <w:jc w:val="center"/>
        <w:rPr>
          <w:rFonts w:ascii="Georgia" w:hAnsi="Georgia"/>
          <w:color w:val="222222"/>
          <w:sz w:val="33"/>
          <w:szCs w:val="33"/>
          <w:shd w:val="clear" w:color="auto" w:fill="FFFF00"/>
        </w:rPr>
      </w:pPr>
    </w:p>
    <w:p w:rsidR="00704A81" w:rsidRDefault="00704A81" w:rsidP="00704A81">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704A81" w:rsidRDefault="00704A81" w:rsidP="00704A81">
      <w:pPr>
        <w:shd w:val="clear" w:color="auto" w:fill="FFFFFF"/>
        <w:jc w:val="center"/>
        <w:rPr>
          <w:rFonts w:ascii="Calibri" w:hAnsi="Calibri"/>
          <w:color w:val="222222"/>
          <w:sz w:val="22"/>
          <w:szCs w:val="22"/>
        </w:rPr>
      </w:pPr>
      <w:r>
        <w:rPr>
          <w:rFonts w:ascii="Georgia" w:hAnsi="Georgia"/>
          <w:color w:val="222222"/>
          <w:sz w:val="33"/>
          <w:szCs w:val="33"/>
          <w:shd w:val="clear" w:color="auto" w:fill="FFFF00"/>
        </w:rPr>
        <w:t>  </w:t>
      </w:r>
    </w:p>
    <w:p w:rsidR="00704A81" w:rsidRDefault="00704A81" w:rsidP="00704A81">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704A81" w:rsidRDefault="00704A81" w:rsidP="00704A81">
      <w:pPr>
        <w:shd w:val="clear" w:color="auto" w:fill="FFFFFF"/>
        <w:jc w:val="center"/>
        <w:rPr>
          <w:rFonts w:ascii="Arial" w:hAnsi="Arial"/>
          <w:color w:val="222222"/>
          <w:sz w:val="22"/>
          <w:szCs w:val="22"/>
        </w:rPr>
      </w:pPr>
    </w:p>
    <w:p w:rsidR="00704A81" w:rsidRDefault="00704A81" w:rsidP="00704A81">
      <w:pPr>
        <w:shd w:val="clear" w:color="auto" w:fill="FFFFFF"/>
        <w:jc w:val="center"/>
        <w:rPr>
          <w:rFonts w:ascii="Calibri" w:hAnsi="Calibri"/>
          <w:color w:val="500050"/>
        </w:rPr>
      </w:pPr>
      <w:r>
        <w:rPr>
          <w:rFonts w:ascii="Georgia" w:hAnsi="Georgia"/>
          <w:color w:val="500050"/>
          <w:sz w:val="33"/>
          <w:szCs w:val="33"/>
        </w:rPr>
        <w:t>Lowest price guarantee with quality.</w:t>
      </w:r>
    </w:p>
    <w:p w:rsidR="00704A81" w:rsidRDefault="00704A81" w:rsidP="00704A81">
      <w:pPr>
        <w:shd w:val="clear" w:color="auto" w:fill="FFFFFF"/>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200 only per assignment. </w:t>
      </w:r>
      <w:r>
        <w:rPr>
          <w:rFonts w:ascii="Georgia" w:hAnsi="Georgia"/>
          <w:color w:val="500050"/>
          <w:sz w:val="33"/>
          <w:szCs w:val="33"/>
        </w:rPr>
        <w:t>For more information you can get via mail or Whats app also</w:t>
      </w:r>
    </w:p>
    <w:p w:rsidR="00704A81" w:rsidRDefault="00704A81" w:rsidP="00704A81">
      <w:pPr>
        <w:shd w:val="clear" w:color="auto" w:fill="FFFFFF"/>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704A81" w:rsidRDefault="00704A81" w:rsidP="00704A81">
      <w:pPr>
        <w:shd w:val="clear" w:color="auto" w:fill="FFFFFF"/>
        <w:jc w:val="center"/>
        <w:rPr>
          <w:color w:val="500050"/>
        </w:rPr>
      </w:pPr>
      <w:r>
        <w:rPr>
          <w:rFonts w:ascii="Georgia" w:hAnsi="Georgia"/>
          <w:color w:val="500050"/>
          <w:sz w:val="33"/>
          <w:szCs w:val="33"/>
        </w:rPr>
        <w:t> </w:t>
      </w:r>
    </w:p>
    <w:p w:rsidR="00704A81" w:rsidRDefault="00704A81" w:rsidP="00704A81">
      <w:pPr>
        <w:shd w:val="clear" w:color="auto" w:fill="FFFFFF"/>
        <w:jc w:val="center"/>
        <w:rPr>
          <w:color w:val="500050"/>
        </w:rPr>
      </w:pPr>
      <w:r>
        <w:rPr>
          <w:rFonts w:ascii="Georgia" w:hAnsi="Georgia"/>
          <w:color w:val="500050"/>
          <w:sz w:val="33"/>
          <w:szCs w:val="33"/>
        </w:rPr>
        <w:lastRenderedPageBreak/>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704A81" w:rsidRDefault="00704A81" w:rsidP="00704A81">
      <w:pPr>
        <w:shd w:val="clear" w:color="auto" w:fill="FFFFFF"/>
        <w:jc w:val="center"/>
        <w:rPr>
          <w:color w:val="500050"/>
        </w:rPr>
      </w:pPr>
      <w:r>
        <w:rPr>
          <w:rFonts w:ascii="Georgia" w:hAnsi="Georgia"/>
          <w:color w:val="500050"/>
          <w:sz w:val="33"/>
          <w:szCs w:val="33"/>
        </w:rPr>
        <w:t>After mail, we will reply you instant or maximum</w:t>
      </w:r>
    </w:p>
    <w:p w:rsidR="00704A81" w:rsidRDefault="00704A81" w:rsidP="00704A81">
      <w:pPr>
        <w:shd w:val="clear" w:color="auto" w:fill="FFFFFF"/>
        <w:jc w:val="center"/>
        <w:rPr>
          <w:color w:val="500050"/>
        </w:rPr>
      </w:pPr>
      <w:r>
        <w:rPr>
          <w:rFonts w:ascii="Georgia" w:hAnsi="Georgia"/>
          <w:color w:val="500050"/>
          <w:sz w:val="33"/>
          <w:szCs w:val="33"/>
        </w:rPr>
        <w:t>1 hour.</w:t>
      </w:r>
    </w:p>
    <w:p w:rsidR="00704A81" w:rsidRDefault="00704A81" w:rsidP="00704A81">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704A81" w:rsidRDefault="00704A81" w:rsidP="00704A81">
      <w:pPr>
        <w:shd w:val="clear" w:color="auto" w:fill="FFFFFF"/>
        <w:jc w:val="center"/>
        <w:rPr>
          <w:color w:val="500050"/>
        </w:rPr>
      </w:pPr>
      <w:r>
        <w:rPr>
          <w:rFonts w:ascii="Georgia" w:hAnsi="Georgia"/>
          <w:color w:val="500050"/>
          <w:sz w:val="33"/>
          <w:szCs w:val="33"/>
          <w:shd w:val="clear" w:color="auto" w:fill="FF0000"/>
        </w:rPr>
        <w:t>whatsapp no 8791490301.</w:t>
      </w:r>
    </w:p>
    <w:p w:rsidR="00704A81" w:rsidRDefault="00704A81" w:rsidP="00704A81">
      <w:pPr>
        <w:spacing w:line="360" w:lineRule="auto"/>
        <w:jc w:val="both"/>
        <w:rPr>
          <w:b/>
          <w:sz w:val="24"/>
          <w:szCs w:val="24"/>
        </w:rPr>
      </w:pPr>
    </w:p>
    <w:p w:rsidR="00D94635" w:rsidRDefault="00D94635" w:rsidP="005015F8">
      <w:pPr>
        <w:spacing w:line="360" w:lineRule="auto"/>
        <w:jc w:val="both"/>
        <w:rPr>
          <w:b/>
          <w:sz w:val="24"/>
          <w:szCs w:val="24"/>
        </w:rPr>
      </w:pPr>
    </w:p>
    <w:p w:rsidR="00A75626" w:rsidRDefault="00A75626" w:rsidP="005015F8">
      <w:pPr>
        <w:spacing w:line="360" w:lineRule="auto"/>
        <w:jc w:val="both"/>
        <w:rPr>
          <w:b/>
          <w:sz w:val="24"/>
          <w:szCs w:val="24"/>
        </w:rPr>
      </w:pPr>
      <w:r w:rsidRPr="00A75626">
        <w:rPr>
          <w:b/>
          <w:sz w:val="24"/>
          <w:szCs w:val="24"/>
        </w:rPr>
        <w:t>Q2.“Premature evaluations and hurried conclusions distort</w:t>
      </w:r>
      <w:r w:rsidR="005015F8">
        <w:rPr>
          <w:b/>
          <w:sz w:val="24"/>
          <w:szCs w:val="24"/>
        </w:rPr>
        <w:t xml:space="preserve"> listening.” Discuss in Detail. </w:t>
      </w:r>
      <w:r w:rsidRPr="00A75626">
        <w:rPr>
          <w:b/>
          <w:sz w:val="24"/>
          <w:szCs w:val="24"/>
        </w:rPr>
        <w:t>10</w:t>
      </w:r>
      <w:r w:rsidRPr="00A75626">
        <w:rPr>
          <w:b/>
          <w:sz w:val="24"/>
          <w:szCs w:val="24"/>
        </w:rPr>
        <w:tab/>
      </w:r>
    </w:p>
    <w:p w:rsidR="00775E8F" w:rsidRPr="00827CF9" w:rsidRDefault="00360BDA" w:rsidP="005015F8">
      <w:pPr>
        <w:spacing w:line="360" w:lineRule="auto"/>
        <w:jc w:val="both"/>
        <w:rPr>
          <w:sz w:val="24"/>
          <w:szCs w:val="24"/>
        </w:rPr>
      </w:pPr>
      <w:r>
        <w:rPr>
          <w:b/>
          <w:sz w:val="24"/>
          <w:szCs w:val="24"/>
        </w:rPr>
        <w:t>Ans:</w:t>
      </w:r>
    </w:p>
    <w:p w:rsidR="000F3D18" w:rsidRDefault="00463AD3" w:rsidP="005015F8">
      <w:pPr>
        <w:spacing w:line="360" w:lineRule="auto"/>
        <w:jc w:val="both"/>
        <w:rPr>
          <w:sz w:val="24"/>
          <w:szCs w:val="24"/>
        </w:rPr>
      </w:pPr>
      <w:r w:rsidRPr="000F3D18">
        <w:rPr>
          <w:b/>
          <w:sz w:val="24"/>
          <w:szCs w:val="24"/>
        </w:rPr>
        <w:t>Premature Evaluation and Hurried Conclusions</w:t>
      </w:r>
      <w:r w:rsidRPr="00827CF9">
        <w:rPr>
          <w:sz w:val="24"/>
          <w:szCs w:val="24"/>
        </w:rPr>
        <w:t xml:space="preserve"> </w:t>
      </w:r>
    </w:p>
    <w:p w:rsidR="00A75626" w:rsidRDefault="00463AD3" w:rsidP="00704A81">
      <w:pPr>
        <w:spacing w:line="360" w:lineRule="auto"/>
        <w:jc w:val="both"/>
        <w:rPr>
          <w:sz w:val="24"/>
          <w:szCs w:val="24"/>
        </w:rPr>
      </w:pPr>
      <w:r w:rsidRPr="00827CF9">
        <w:rPr>
          <w:sz w:val="24"/>
          <w:szCs w:val="24"/>
        </w:rPr>
        <w:t xml:space="preserve">Listening patiently until the speaker completes his or her argument is necessary for correct interpretation of an oral message. The listener can distort the intended meaning by prejudging the intentions of the speaker, inferring the final meaning of the message, or giving a different twist to the </w:t>
      </w:r>
    </w:p>
    <w:p w:rsidR="00704A81" w:rsidRPr="00827CF9" w:rsidRDefault="00704A81" w:rsidP="00704A81">
      <w:pPr>
        <w:spacing w:line="360" w:lineRule="auto"/>
        <w:jc w:val="both"/>
        <w:rPr>
          <w:sz w:val="24"/>
          <w:szCs w:val="24"/>
        </w:rPr>
      </w:pPr>
    </w:p>
    <w:p w:rsidR="00A75626" w:rsidRPr="00A75626" w:rsidRDefault="00A75626" w:rsidP="005015F8">
      <w:pPr>
        <w:spacing w:line="360" w:lineRule="auto"/>
        <w:jc w:val="both"/>
        <w:rPr>
          <w:b/>
          <w:sz w:val="24"/>
          <w:szCs w:val="24"/>
        </w:rPr>
      </w:pPr>
    </w:p>
    <w:p w:rsidR="00A75626" w:rsidRPr="00A75626" w:rsidRDefault="00A75626" w:rsidP="005015F8">
      <w:pPr>
        <w:spacing w:line="360" w:lineRule="auto"/>
        <w:jc w:val="both"/>
        <w:rPr>
          <w:b/>
          <w:sz w:val="24"/>
          <w:szCs w:val="24"/>
        </w:rPr>
      </w:pPr>
      <w:r w:rsidRPr="00A75626">
        <w:rPr>
          <w:b/>
          <w:sz w:val="24"/>
          <w:szCs w:val="24"/>
        </w:rPr>
        <w:t>Q3.What do you understand by communication flow? Discuss the formal and informal lines of organizational communication with suitable examples.</w:t>
      </w:r>
      <w:r w:rsidRPr="00A75626">
        <w:rPr>
          <w:b/>
          <w:sz w:val="24"/>
          <w:szCs w:val="24"/>
        </w:rPr>
        <w:tab/>
      </w:r>
      <w:r w:rsidR="00360BDA">
        <w:rPr>
          <w:b/>
          <w:sz w:val="24"/>
          <w:szCs w:val="24"/>
        </w:rPr>
        <w:t xml:space="preserve"> </w:t>
      </w:r>
      <w:r w:rsidR="005015F8">
        <w:rPr>
          <w:b/>
          <w:sz w:val="24"/>
          <w:szCs w:val="24"/>
        </w:rPr>
        <w:t xml:space="preserve"> </w:t>
      </w:r>
      <w:r w:rsidRPr="00A75626">
        <w:rPr>
          <w:b/>
          <w:sz w:val="24"/>
          <w:szCs w:val="24"/>
        </w:rPr>
        <w:t>2+8</w:t>
      </w:r>
      <w:r w:rsidRPr="00A75626">
        <w:rPr>
          <w:b/>
          <w:sz w:val="24"/>
          <w:szCs w:val="24"/>
        </w:rPr>
        <w:tab/>
      </w:r>
    </w:p>
    <w:p w:rsidR="00A75626" w:rsidRPr="00A75626" w:rsidRDefault="00360BDA" w:rsidP="005015F8">
      <w:pPr>
        <w:spacing w:before="13" w:line="360" w:lineRule="auto"/>
        <w:jc w:val="both"/>
        <w:rPr>
          <w:b/>
          <w:sz w:val="24"/>
          <w:szCs w:val="24"/>
        </w:rPr>
      </w:pPr>
      <w:r>
        <w:rPr>
          <w:b/>
          <w:sz w:val="24"/>
          <w:szCs w:val="24"/>
        </w:rPr>
        <w:t>Ans:</w:t>
      </w:r>
    </w:p>
    <w:p w:rsidR="00775E8F" w:rsidRDefault="00360BDA" w:rsidP="00704A81">
      <w:pPr>
        <w:spacing w:before="13" w:line="360" w:lineRule="auto"/>
        <w:jc w:val="both"/>
        <w:rPr>
          <w:sz w:val="24"/>
          <w:szCs w:val="24"/>
        </w:rPr>
      </w:pPr>
      <w:r>
        <w:rPr>
          <w:b/>
          <w:sz w:val="24"/>
          <w:szCs w:val="24"/>
        </w:rPr>
        <w:t>C</w:t>
      </w:r>
      <w:r w:rsidRPr="00360BDA">
        <w:rPr>
          <w:b/>
          <w:sz w:val="24"/>
          <w:szCs w:val="24"/>
        </w:rPr>
        <w:t>ommunication flow:</w:t>
      </w:r>
      <w:r>
        <w:rPr>
          <w:sz w:val="24"/>
          <w:szCs w:val="24"/>
        </w:rPr>
        <w:t xml:space="preserve"> </w:t>
      </w:r>
      <w:r w:rsidR="00775E8F" w:rsidRPr="00775E8F">
        <w:rPr>
          <w:sz w:val="24"/>
          <w:szCs w:val="24"/>
        </w:rPr>
        <w:t>A communication network refers to how information flows within the organisation. Information within an organisation generally flows through a system, rather than being a free flow. In the words of Adler, ‘Communication networks</w:t>
      </w:r>
      <w:r>
        <w:rPr>
          <w:sz w:val="24"/>
          <w:szCs w:val="24"/>
        </w:rPr>
        <w:t xml:space="preserve"> </w:t>
      </w:r>
      <w:r w:rsidR="00775E8F" w:rsidRPr="00775E8F">
        <w:rPr>
          <w:sz w:val="24"/>
          <w:szCs w:val="24"/>
        </w:rPr>
        <w:t>are</w:t>
      </w:r>
      <w:r>
        <w:rPr>
          <w:sz w:val="24"/>
          <w:szCs w:val="24"/>
        </w:rPr>
        <w:t xml:space="preserve"> </w:t>
      </w:r>
      <w:r w:rsidR="00775E8F" w:rsidRPr="00775E8F">
        <w:rPr>
          <w:sz w:val="24"/>
          <w:szCs w:val="24"/>
        </w:rPr>
        <w:t>regular</w:t>
      </w:r>
      <w:r>
        <w:rPr>
          <w:sz w:val="24"/>
          <w:szCs w:val="24"/>
        </w:rPr>
        <w:t xml:space="preserve"> </w:t>
      </w:r>
      <w:r w:rsidR="00775E8F" w:rsidRPr="00775E8F">
        <w:rPr>
          <w:sz w:val="24"/>
          <w:szCs w:val="24"/>
        </w:rPr>
        <w:t>patterns</w:t>
      </w:r>
      <w:r>
        <w:rPr>
          <w:sz w:val="24"/>
          <w:szCs w:val="24"/>
        </w:rPr>
        <w:t xml:space="preserve"> </w:t>
      </w:r>
      <w:r w:rsidR="00775E8F" w:rsidRPr="00775E8F">
        <w:rPr>
          <w:sz w:val="24"/>
          <w:szCs w:val="24"/>
        </w:rPr>
        <w:t>of</w:t>
      </w:r>
      <w:r>
        <w:rPr>
          <w:sz w:val="24"/>
          <w:szCs w:val="24"/>
        </w:rPr>
        <w:t xml:space="preserve"> </w:t>
      </w:r>
      <w:r w:rsidR="00775E8F" w:rsidRPr="00775E8F">
        <w:rPr>
          <w:sz w:val="24"/>
          <w:szCs w:val="24"/>
        </w:rPr>
        <w:t>person-to-person</w:t>
      </w:r>
      <w:r>
        <w:rPr>
          <w:sz w:val="24"/>
          <w:szCs w:val="24"/>
        </w:rPr>
        <w:t xml:space="preserve"> </w:t>
      </w:r>
      <w:r w:rsidR="00775E8F" w:rsidRPr="00775E8F">
        <w:rPr>
          <w:sz w:val="24"/>
          <w:szCs w:val="24"/>
        </w:rPr>
        <w:t>relationships</w:t>
      </w:r>
      <w:r>
        <w:rPr>
          <w:sz w:val="24"/>
          <w:szCs w:val="24"/>
        </w:rPr>
        <w:t xml:space="preserve"> </w:t>
      </w:r>
      <w:r w:rsidR="00775E8F" w:rsidRPr="00775E8F">
        <w:rPr>
          <w:sz w:val="24"/>
          <w:szCs w:val="24"/>
        </w:rPr>
        <w:t xml:space="preserve">through which information flows in an organisation.’ This means that the flow </w:t>
      </w:r>
    </w:p>
    <w:p w:rsidR="00704A81" w:rsidRDefault="00704A81" w:rsidP="00704A81">
      <w:pPr>
        <w:spacing w:before="13" w:line="360" w:lineRule="auto"/>
        <w:jc w:val="both"/>
        <w:rPr>
          <w:b/>
          <w:spacing w:val="-1"/>
          <w:sz w:val="24"/>
          <w:szCs w:val="24"/>
        </w:rPr>
      </w:pPr>
    </w:p>
    <w:p w:rsidR="00775E8F" w:rsidRDefault="00775E8F" w:rsidP="00360BDA">
      <w:pPr>
        <w:spacing w:line="360" w:lineRule="auto"/>
        <w:ind w:right="3120"/>
        <w:jc w:val="both"/>
        <w:rPr>
          <w:b/>
          <w:spacing w:val="-1"/>
          <w:sz w:val="24"/>
          <w:szCs w:val="24"/>
        </w:rPr>
      </w:pPr>
    </w:p>
    <w:p w:rsidR="00A75626" w:rsidRPr="00A75626" w:rsidRDefault="00A75626" w:rsidP="00360BDA">
      <w:pPr>
        <w:spacing w:line="360" w:lineRule="auto"/>
        <w:ind w:left="3121" w:right="3120"/>
        <w:jc w:val="center"/>
        <w:rPr>
          <w:b/>
          <w:sz w:val="24"/>
          <w:szCs w:val="24"/>
        </w:rPr>
      </w:pPr>
      <w:r w:rsidRPr="00A75626">
        <w:rPr>
          <w:b/>
          <w:spacing w:val="-1"/>
          <w:sz w:val="24"/>
          <w:szCs w:val="24"/>
        </w:rPr>
        <w:t>S</w:t>
      </w:r>
      <w:r w:rsidRPr="00A75626">
        <w:rPr>
          <w:b/>
          <w:spacing w:val="1"/>
          <w:sz w:val="24"/>
          <w:szCs w:val="24"/>
        </w:rPr>
        <w:t>e</w:t>
      </w:r>
      <w:r w:rsidRPr="00A75626">
        <w:rPr>
          <w:b/>
          <w:sz w:val="24"/>
          <w:szCs w:val="24"/>
        </w:rPr>
        <w:t>t</w:t>
      </w:r>
      <w:r w:rsidRPr="00A75626">
        <w:rPr>
          <w:b/>
          <w:spacing w:val="-1"/>
          <w:sz w:val="24"/>
          <w:szCs w:val="24"/>
        </w:rPr>
        <w:t xml:space="preserve"> </w:t>
      </w:r>
      <w:r w:rsidRPr="00A75626">
        <w:rPr>
          <w:b/>
          <w:sz w:val="24"/>
          <w:szCs w:val="24"/>
        </w:rPr>
        <w:t>–</w:t>
      </w:r>
      <w:r w:rsidRPr="00A75626">
        <w:rPr>
          <w:b/>
          <w:spacing w:val="1"/>
          <w:sz w:val="24"/>
          <w:szCs w:val="24"/>
        </w:rPr>
        <w:t xml:space="preserve"> </w:t>
      </w:r>
      <w:r w:rsidRPr="00A75626">
        <w:rPr>
          <w:b/>
          <w:spacing w:val="2"/>
          <w:sz w:val="24"/>
          <w:szCs w:val="24"/>
        </w:rPr>
        <w:t>II</w:t>
      </w:r>
    </w:p>
    <w:p w:rsidR="00A75626" w:rsidRPr="00A75626" w:rsidRDefault="00A75626" w:rsidP="005015F8">
      <w:pPr>
        <w:spacing w:before="13" w:line="360" w:lineRule="auto"/>
        <w:jc w:val="both"/>
        <w:rPr>
          <w:b/>
          <w:sz w:val="24"/>
          <w:szCs w:val="24"/>
        </w:rPr>
      </w:pPr>
    </w:p>
    <w:p w:rsidR="00A75626" w:rsidRPr="00A75626" w:rsidRDefault="00A75626" w:rsidP="005015F8">
      <w:pPr>
        <w:spacing w:before="13" w:line="360" w:lineRule="auto"/>
        <w:jc w:val="both"/>
        <w:rPr>
          <w:b/>
          <w:sz w:val="24"/>
          <w:szCs w:val="24"/>
        </w:rPr>
      </w:pPr>
    </w:p>
    <w:p w:rsidR="00A75626" w:rsidRPr="00A75626" w:rsidRDefault="00A75626" w:rsidP="005015F8">
      <w:pPr>
        <w:spacing w:before="13" w:line="360" w:lineRule="auto"/>
        <w:jc w:val="both"/>
        <w:rPr>
          <w:b/>
          <w:sz w:val="24"/>
          <w:szCs w:val="24"/>
        </w:rPr>
      </w:pPr>
      <w:r w:rsidRPr="00A75626">
        <w:rPr>
          <w:b/>
          <w:sz w:val="24"/>
          <w:szCs w:val="24"/>
        </w:rPr>
        <w:t>Q4. What is the basic outline of a persuasive letter? Justify the structure of ideas in persuasive letter.</w:t>
      </w:r>
      <w:r w:rsidRPr="00A75626">
        <w:rPr>
          <w:b/>
          <w:sz w:val="24"/>
          <w:szCs w:val="24"/>
        </w:rPr>
        <w:tab/>
        <w:t>4+6</w:t>
      </w:r>
      <w:r w:rsidRPr="00A75626">
        <w:rPr>
          <w:b/>
          <w:sz w:val="24"/>
          <w:szCs w:val="24"/>
        </w:rPr>
        <w:tab/>
      </w:r>
    </w:p>
    <w:p w:rsidR="00360BDA" w:rsidRDefault="00360BDA" w:rsidP="00775E8F">
      <w:pPr>
        <w:spacing w:before="13" w:line="360" w:lineRule="auto"/>
        <w:jc w:val="both"/>
        <w:rPr>
          <w:b/>
          <w:sz w:val="24"/>
          <w:szCs w:val="24"/>
        </w:rPr>
      </w:pPr>
      <w:r>
        <w:rPr>
          <w:b/>
          <w:sz w:val="24"/>
          <w:szCs w:val="24"/>
        </w:rPr>
        <w:t>Ans:</w:t>
      </w:r>
    </w:p>
    <w:p w:rsidR="00A75626" w:rsidRDefault="00775E8F" w:rsidP="00704A81">
      <w:pPr>
        <w:spacing w:before="13" w:line="360" w:lineRule="auto"/>
        <w:jc w:val="both"/>
        <w:rPr>
          <w:sz w:val="24"/>
          <w:szCs w:val="24"/>
        </w:rPr>
      </w:pPr>
      <w:r w:rsidRPr="00775E8F">
        <w:rPr>
          <w:b/>
          <w:sz w:val="24"/>
          <w:szCs w:val="24"/>
        </w:rPr>
        <w:lastRenderedPageBreak/>
        <w:t>Persuasive letters</w:t>
      </w:r>
      <w:r w:rsidR="00360BDA">
        <w:rPr>
          <w:b/>
          <w:sz w:val="24"/>
          <w:szCs w:val="24"/>
        </w:rPr>
        <w:t xml:space="preserve">: </w:t>
      </w:r>
      <w:r w:rsidRPr="00775E8F">
        <w:rPr>
          <w:sz w:val="24"/>
          <w:szCs w:val="24"/>
        </w:rPr>
        <w:t xml:space="preserve">The most common type of persuasive letter is a sales letter addressed to customers, persuading them to buy your company’s product. A sales letter is similar to an advertisement and uses the </w:t>
      </w:r>
    </w:p>
    <w:p w:rsidR="00704A81" w:rsidRPr="00A75626" w:rsidRDefault="00704A81" w:rsidP="00704A81">
      <w:pPr>
        <w:spacing w:before="13" w:line="360" w:lineRule="auto"/>
        <w:jc w:val="both"/>
        <w:rPr>
          <w:b/>
          <w:sz w:val="24"/>
          <w:szCs w:val="24"/>
        </w:rPr>
      </w:pPr>
    </w:p>
    <w:p w:rsidR="00A75626" w:rsidRPr="00A75626" w:rsidRDefault="00A75626" w:rsidP="005015F8">
      <w:pPr>
        <w:spacing w:before="13" w:line="360" w:lineRule="auto"/>
        <w:jc w:val="both"/>
        <w:rPr>
          <w:b/>
          <w:sz w:val="24"/>
          <w:szCs w:val="24"/>
        </w:rPr>
      </w:pPr>
    </w:p>
    <w:p w:rsidR="00A75626" w:rsidRDefault="00A75626" w:rsidP="005015F8">
      <w:pPr>
        <w:spacing w:before="13" w:line="360" w:lineRule="auto"/>
        <w:jc w:val="both"/>
        <w:rPr>
          <w:b/>
          <w:sz w:val="24"/>
          <w:szCs w:val="24"/>
        </w:rPr>
      </w:pPr>
      <w:r w:rsidRPr="00A75626">
        <w:rPr>
          <w:b/>
          <w:sz w:val="24"/>
          <w:szCs w:val="24"/>
        </w:rPr>
        <w:t>Q5. Describe various types of reports? Elucidate the elements of a formal business report.</w:t>
      </w:r>
      <w:r w:rsidR="00360BDA">
        <w:rPr>
          <w:b/>
          <w:sz w:val="24"/>
          <w:szCs w:val="24"/>
        </w:rPr>
        <w:t xml:space="preserve">  </w:t>
      </w:r>
      <w:r w:rsidRPr="00A75626">
        <w:rPr>
          <w:b/>
          <w:sz w:val="24"/>
          <w:szCs w:val="24"/>
        </w:rPr>
        <w:t>5+5</w:t>
      </w:r>
      <w:r w:rsidRPr="00A75626">
        <w:rPr>
          <w:b/>
          <w:sz w:val="24"/>
          <w:szCs w:val="24"/>
        </w:rPr>
        <w:tab/>
      </w:r>
    </w:p>
    <w:p w:rsidR="004F1F74" w:rsidRDefault="00A3056B" w:rsidP="005015F8">
      <w:pPr>
        <w:spacing w:before="13" w:line="360" w:lineRule="auto"/>
        <w:jc w:val="both"/>
        <w:rPr>
          <w:b/>
          <w:sz w:val="24"/>
          <w:szCs w:val="24"/>
        </w:rPr>
      </w:pPr>
      <w:r>
        <w:rPr>
          <w:b/>
          <w:sz w:val="24"/>
          <w:szCs w:val="24"/>
        </w:rPr>
        <w:t>Ans:</w:t>
      </w:r>
    </w:p>
    <w:p w:rsidR="00A3056B" w:rsidRDefault="004F1F74" w:rsidP="00704A81">
      <w:pPr>
        <w:spacing w:before="13" w:line="360" w:lineRule="auto"/>
        <w:jc w:val="both"/>
        <w:rPr>
          <w:sz w:val="24"/>
          <w:szCs w:val="24"/>
        </w:rPr>
      </w:pPr>
      <w:r w:rsidRPr="004F1F74">
        <w:rPr>
          <w:b/>
          <w:sz w:val="24"/>
          <w:szCs w:val="24"/>
        </w:rPr>
        <w:t>Types of Business Reports</w:t>
      </w:r>
      <w:r w:rsidR="00A3056B">
        <w:rPr>
          <w:b/>
          <w:sz w:val="24"/>
          <w:szCs w:val="24"/>
        </w:rPr>
        <w:t xml:space="preserve">: </w:t>
      </w:r>
      <w:r w:rsidRPr="004F1F74">
        <w:rPr>
          <w:sz w:val="24"/>
          <w:szCs w:val="24"/>
        </w:rPr>
        <w:t xml:space="preserve">Reports can be classified based on several criteria, including there use (progress and financial reports), purpose (informational, analytical and persuasive reports), frequency of </w:t>
      </w:r>
    </w:p>
    <w:p w:rsidR="00704A81" w:rsidRDefault="00704A81" w:rsidP="00704A81">
      <w:pPr>
        <w:spacing w:before="13" w:line="360" w:lineRule="auto"/>
        <w:jc w:val="both"/>
        <w:rPr>
          <w:b/>
          <w:sz w:val="24"/>
          <w:szCs w:val="24"/>
        </w:rPr>
      </w:pPr>
    </w:p>
    <w:p w:rsidR="00A75626" w:rsidRDefault="00A75626" w:rsidP="005015F8">
      <w:pPr>
        <w:spacing w:line="360" w:lineRule="auto"/>
        <w:jc w:val="both"/>
        <w:rPr>
          <w:b/>
          <w:sz w:val="24"/>
          <w:szCs w:val="24"/>
        </w:rPr>
      </w:pPr>
      <w:r w:rsidRPr="00A75626">
        <w:rPr>
          <w:b/>
          <w:sz w:val="24"/>
          <w:szCs w:val="24"/>
        </w:rPr>
        <w:t>Q6. Discuss various types of resumes. Describe the salient features of a good resume.</w:t>
      </w:r>
      <w:r w:rsidR="005015F8">
        <w:rPr>
          <w:b/>
          <w:sz w:val="24"/>
          <w:szCs w:val="24"/>
        </w:rPr>
        <w:t xml:space="preserve"> </w:t>
      </w:r>
      <w:r w:rsidRPr="00A75626">
        <w:rPr>
          <w:b/>
          <w:sz w:val="24"/>
          <w:szCs w:val="24"/>
        </w:rPr>
        <w:t>5+5</w:t>
      </w:r>
      <w:r w:rsidRPr="00A75626">
        <w:rPr>
          <w:b/>
          <w:sz w:val="24"/>
          <w:szCs w:val="24"/>
        </w:rPr>
        <w:tab/>
      </w:r>
    </w:p>
    <w:p w:rsidR="00A3056B" w:rsidRDefault="00A3056B" w:rsidP="005015F8">
      <w:pPr>
        <w:spacing w:line="360" w:lineRule="auto"/>
        <w:jc w:val="both"/>
        <w:rPr>
          <w:b/>
          <w:sz w:val="24"/>
          <w:szCs w:val="24"/>
        </w:rPr>
      </w:pPr>
      <w:r>
        <w:rPr>
          <w:b/>
          <w:sz w:val="24"/>
          <w:szCs w:val="24"/>
        </w:rPr>
        <w:t>Ans:</w:t>
      </w:r>
    </w:p>
    <w:p w:rsidR="004F1F74" w:rsidRDefault="00A3056B" w:rsidP="00704A81">
      <w:pPr>
        <w:spacing w:line="360" w:lineRule="auto"/>
        <w:jc w:val="both"/>
        <w:rPr>
          <w:sz w:val="24"/>
          <w:szCs w:val="24"/>
        </w:rPr>
      </w:pPr>
      <w:r>
        <w:rPr>
          <w:b/>
          <w:sz w:val="24"/>
          <w:szCs w:val="24"/>
        </w:rPr>
        <w:t>T</w:t>
      </w:r>
      <w:r w:rsidRPr="00A3056B">
        <w:rPr>
          <w:b/>
          <w:sz w:val="24"/>
          <w:szCs w:val="24"/>
        </w:rPr>
        <w:t>ypes of resumes</w:t>
      </w:r>
      <w:r>
        <w:rPr>
          <w:b/>
          <w:sz w:val="24"/>
          <w:szCs w:val="24"/>
        </w:rPr>
        <w:t xml:space="preserve">: </w:t>
      </w:r>
      <w:r w:rsidR="004F1F74" w:rsidRPr="004F1F74">
        <w:rPr>
          <w:sz w:val="24"/>
          <w:szCs w:val="24"/>
        </w:rPr>
        <w:t xml:space="preserve">A resume is a document that summarises your background, educational qualifications, experience and interests. It may be sent not only to current employers, but also to potential employers, who may hire you for a job that has not been announced. From a prospective employer’s point of view, it serves as a screening device, helping to select the most worthy candidates for a particular position and to eliminate the others. From a job seeker’s point of view, the resume conveys how you present your ideas, whether you are organised and </w:t>
      </w:r>
    </w:p>
    <w:p w:rsidR="00704A81" w:rsidRPr="00A3056B" w:rsidRDefault="00704A81" w:rsidP="00704A81">
      <w:pPr>
        <w:spacing w:line="360" w:lineRule="auto"/>
        <w:jc w:val="both"/>
        <w:rPr>
          <w:sz w:val="24"/>
          <w:szCs w:val="24"/>
        </w:rPr>
      </w:pPr>
    </w:p>
    <w:p w:rsidR="00A3056B" w:rsidRPr="004F1F74" w:rsidRDefault="00A3056B" w:rsidP="00A3056B">
      <w:pPr>
        <w:spacing w:before="13" w:line="360" w:lineRule="auto"/>
        <w:jc w:val="both"/>
        <w:rPr>
          <w:sz w:val="24"/>
          <w:szCs w:val="24"/>
        </w:rPr>
      </w:pPr>
    </w:p>
    <w:sectPr w:rsidR="00A3056B" w:rsidRPr="004F1F74" w:rsidSect="00A75626">
      <w:headerReference w:type="even" r:id="rId10"/>
      <w:headerReference w:type="default" r:id="rId11"/>
      <w:footerReference w:type="even" r:id="rId12"/>
      <w:footerReference w:type="default" r:id="rId13"/>
      <w:headerReference w:type="first" r:id="rId14"/>
      <w:footerReference w:type="first" r:id="rId15"/>
      <w:type w:val="continuous"/>
      <w:pgSz w:w="11920" w:h="16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FDA" w:rsidRDefault="00FE4FDA" w:rsidP="00A75626">
      <w:r>
        <w:separator/>
      </w:r>
    </w:p>
  </w:endnote>
  <w:endnote w:type="continuationSeparator" w:id="1">
    <w:p w:rsidR="00FE4FDA" w:rsidRDefault="00FE4FDA" w:rsidP="00A756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26" w:rsidRDefault="00A756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26" w:rsidRDefault="00A756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26" w:rsidRDefault="00A75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FDA" w:rsidRDefault="00FE4FDA" w:rsidP="00A75626">
      <w:r>
        <w:separator/>
      </w:r>
    </w:p>
  </w:footnote>
  <w:footnote w:type="continuationSeparator" w:id="1">
    <w:p w:rsidR="00FE4FDA" w:rsidRDefault="00FE4FDA" w:rsidP="00A75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26" w:rsidRDefault="00A756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26" w:rsidRDefault="00A756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26" w:rsidRDefault="00A756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F51"/>
    <w:multiLevelType w:val="hybridMultilevel"/>
    <w:tmpl w:val="6D08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61C19"/>
    <w:multiLevelType w:val="multilevel"/>
    <w:tmpl w:val="F63C1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15575D6"/>
    <w:multiLevelType w:val="hybridMultilevel"/>
    <w:tmpl w:val="52FABA30"/>
    <w:lvl w:ilvl="0" w:tplc="A61616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D10C3"/>
    <w:multiLevelType w:val="hybridMultilevel"/>
    <w:tmpl w:val="92A0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D55CA"/>
    <w:multiLevelType w:val="hybridMultilevel"/>
    <w:tmpl w:val="F1BC6B44"/>
    <w:lvl w:ilvl="0" w:tplc="5D62E26A">
      <w:start w:val="4"/>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382E59"/>
    <w:multiLevelType w:val="hybridMultilevel"/>
    <w:tmpl w:val="B5F6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21CE6"/>
    <w:multiLevelType w:val="hybridMultilevel"/>
    <w:tmpl w:val="9DE0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C7A3E"/>
    <w:multiLevelType w:val="hybridMultilevel"/>
    <w:tmpl w:val="704813FE"/>
    <w:lvl w:ilvl="0" w:tplc="D8DC0A9C">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84F86"/>
    <w:multiLevelType w:val="hybridMultilevel"/>
    <w:tmpl w:val="78EA258E"/>
    <w:lvl w:ilvl="0" w:tplc="5D62E26A">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C3CB7"/>
    <w:multiLevelType w:val="hybridMultilevel"/>
    <w:tmpl w:val="00CE3498"/>
    <w:lvl w:ilvl="0" w:tplc="649061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E75DE0"/>
    <w:multiLevelType w:val="hybridMultilevel"/>
    <w:tmpl w:val="3598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66D5A"/>
    <w:multiLevelType w:val="hybridMultilevel"/>
    <w:tmpl w:val="F7DC5948"/>
    <w:lvl w:ilvl="0" w:tplc="0BA66012">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396A0E"/>
    <w:multiLevelType w:val="hybridMultilevel"/>
    <w:tmpl w:val="80DC11B8"/>
    <w:lvl w:ilvl="0" w:tplc="7D4432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447C52"/>
    <w:multiLevelType w:val="hybridMultilevel"/>
    <w:tmpl w:val="71287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CE3F1A"/>
    <w:multiLevelType w:val="hybridMultilevel"/>
    <w:tmpl w:val="FF1E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C90257"/>
    <w:multiLevelType w:val="hybridMultilevel"/>
    <w:tmpl w:val="CFC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46537"/>
    <w:multiLevelType w:val="hybridMultilevel"/>
    <w:tmpl w:val="6B368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EB1F47"/>
    <w:multiLevelType w:val="hybridMultilevel"/>
    <w:tmpl w:val="5150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D4030"/>
    <w:multiLevelType w:val="hybridMultilevel"/>
    <w:tmpl w:val="5E80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265CC"/>
    <w:multiLevelType w:val="hybridMultilevel"/>
    <w:tmpl w:val="32880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10588D"/>
    <w:multiLevelType w:val="hybridMultilevel"/>
    <w:tmpl w:val="CFE07394"/>
    <w:lvl w:ilvl="0" w:tplc="8D36D7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A2174B"/>
    <w:multiLevelType w:val="hybridMultilevel"/>
    <w:tmpl w:val="82B2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0"/>
  </w:num>
  <w:num w:numId="4">
    <w:abstractNumId w:val="14"/>
  </w:num>
  <w:num w:numId="5">
    <w:abstractNumId w:val="21"/>
  </w:num>
  <w:num w:numId="6">
    <w:abstractNumId w:val="5"/>
  </w:num>
  <w:num w:numId="7">
    <w:abstractNumId w:val="2"/>
  </w:num>
  <w:num w:numId="8">
    <w:abstractNumId w:val="15"/>
  </w:num>
  <w:num w:numId="9">
    <w:abstractNumId w:val="12"/>
  </w:num>
  <w:num w:numId="10">
    <w:abstractNumId w:val="6"/>
  </w:num>
  <w:num w:numId="11">
    <w:abstractNumId w:val="9"/>
  </w:num>
  <w:num w:numId="12">
    <w:abstractNumId w:val="17"/>
  </w:num>
  <w:num w:numId="13">
    <w:abstractNumId w:val="7"/>
  </w:num>
  <w:num w:numId="14">
    <w:abstractNumId w:val="19"/>
  </w:num>
  <w:num w:numId="15">
    <w:abstractNumId w:val="10"/>
  </w:num>
  <w:num w:numId="16">
    <w:abstractNumId w:val="11"/>
  </w:num>
  <w:num w:numId="17">
    <w:abstractNumId w:val="16"/>
  </w:num>
  <w:num w:numId="18">
    <w:abstractNumId w:val="3"/>
  </w:num>
  <w:num w:numId="19">
    <w:abstractNumId w:val="8"/>
  </w:num>
  <w:num w:numId="20">
    <w:abstractNumId w:val="4"/>
  </w:num>
  <w:num w:numId="21">
    <w:abstractNumId w:val="1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00"/>
  <w:displayHorizontalDrawingGridEvery w:val="2"/>
  <w:characterSpacingControl w:val="doNotCompress"/>
  <w:hdrShapeDefaults>
    <o:shapedefaults v:ext="edit" spidmax="2355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OyMDU0tjC1MDA0MTBR0lEKTi0uzszPAykwqwUA89mEYywAAAA="/>
  </w:docVars>
  <w:rsids>
    <w:rsidRoot w:val="009D64D9"/>
    <w:rsid w:val="0007203F"/>
    <w:rsid w:val="000F3D18"/>
    <w:rsid w:val="00186058"/>
    <w:rsid w:val="00234EA1"/>
    <w:rsid w:val="00306434"/>
    <w:rsid w:val="00360BDA"/>
    <w:rsid w:val="00463AD3"/>
    <w:rsid w:val="00487987"/>
    <w:rsid w:val="004F1F74"/>
    <w:rsid w:val="005015F8"/>
    <w:rsid w:val="0053041D"/>
    <w:rsid w:val="005A24AC"/>
    <w:rsid w:val="00611A2C"/>
    <w:rsid w:val="00704A81"/>
    <w:rsid w:val="00736225"/>
    <w:rsid w:val="00775E8F"/>
    <w:rsid w:val="007B2DF8"/>
    <w:rsid w:val="007C442A"/>
    <w:rsid w:val="00827CF9"/>
    <w:rsid w:val="00981360"/>
    <w:rsid w:val="009D64D9"/>
    <w:rsid w:val="00A3056B"/>
    <w:rsid w:val="00A75626"/>
    <w:rsid w:val="00A95C5E"/>
    <w:rsid w:val="00B76914"/>
    <w:rsid w:val="00BB7FBD"/>
    <w:rsid w:val="00CA5FF8"/>
    <w:rsid w:val="00D94635"/>
    <w:rsid w:val="00DF0899"/>
    <w:rsid w:val="00ED2D66"/>
    <w:rsid w:val="00F77915"/>
    <w:rsid w:val="00FD02D8"/>
    <w:rsid w:val="00FE4FDA"/>
    <w:rsid w:val="00FF05E6"/>
    <w:rsid w:val="00FF6DFF"/>
    <w:rsid w:val="00FF7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A75626"/>
    <w:pPr>
      <w:tabs>
        <w:tab w:val="center" w:pos="4680"/>
        <w:tab w:val="right" w:pos="9360"/>
      </w:tabs>
    </w:pPr>
  </w:style>
  <w:style w:type="character" w:customStyle="1" w:styleId="HeaderChar">
    <w:name w:val="Header Char"/>
    <w:basedOn w:val="DefaultParagraphFont"/>
    <w:link w:val="Header"/>
    <w:uiPriority w:val="99"/>
    <w:semiHidden/>
    <w:rsid w:val="00A75626"/>
  </w:style>
  <w:style w:type="paragraph" w:styleId="Footer">
    <w:name w:val="footer"/>
    <w:basedOn w:val="Normal"/>
    <w:link w:val="FooterChar"/>
    <w:uiPriority w:val="99"/>
    <w:semiHidden/>
    <w:unhideWhenUsed/>
    <w:rsid w:val="00A75626"/>
    <w:pPr>
      <w:tabs>
        <w:tab w:val="center" w:pos="4680"/>
        <w:tab w:val="right" w:pos="9360"/>
      </w:tabs>
    </w:pPr>
  </w:style>
  <w:style w:type="character" w:customStyle="1" w:styleId="FooterChar">
    <w:name w:val="Footer Char"/>
    <w:basedOn w:val="DefaultParagraphFont"/>
    <w:link w:val="Footer"/>
    <w:uiPriority w:val="99"/>
    <w:semiHidden/>
    <w:rsid w:val="00A75626"/>
  </w:style>
  <w:style w:type="paragraph" w:styleId="BalloonText">
    <w:name w:val="Balloon Text"/>
    <w:basedOn w:val="Normal"/>
    <w:link w:val="BalloonTextChar"/>
    <w:uiPriority w:val="99"/>
    <w:semiHidden/>
    <w:unhideWhenUsed/>
    <w:rsid w:val="005015F8"/>
    <w:rPr>
      <w:rFonts w:ascii="Tahoma" w:hAnsi="Tahoma" w:cs="Tahoma"/>
      <w:sz w:val="16"/>
      <w:szCs w:val="16"/>
    </w:rPr>
  </w:style>
  <w:style w:type="character" w:customStyle="1" w:styleId="BalloonTextChar">
    <w:name w:val="Balloon Text Char"/>
    <w:basedOn w:val="DefaultParagraphFont"/>
    <w:link w:val="BalloonText"/>
    <w:uiPriority w:val="99"/>
    <w:semiHidden/>
    <w:rsid w:val="005015F8"/>
    <w:rPr>
      <w:rFonts w:ascii="Tahoma" w:hAnsi="Tahoma" w:cs="Tahoma"/>
      <w:sz w:val="16"/>
      <w:szCs w:val="16"/>
    </w:rPr>
  </w:style>
  <w:style w:type="paragraph" w:styleId="ListParagraph">
    <w:name w:val="List Paragraph"/>
    <w:basedOn w:val="Normal"/>
    <w:uiPriority w:val="34"/>
    <w:qFormat/>
    <w:rsid w:val="00A3056B"/>
    <w:pPr>
      <w:ind w:left="720"/>
      <w:contextualSpacing/>
    </w:pPr>
  </w:style>
  <w:style w:type="character" w:styleId="Hyperlink">
    <w:name w:val="Hyperlink"/>
    <w:basedOn w:val="DefaultParagraphFont"/>
    <w:uiPriority w:val="99"/>
    <w:semiHidden/>
    <w:unhideWhenUsed/>
    <w:rsid w:val="00704A81"/>
    <w:rPr>
      <w:color w:val="0000FF"/>
      <w:u w:val="single"/>
    </w:rPr>
  </w:style>
</w:styles>
</file>

<file path=word/webSettings.xml><?xml version="1.0" encoding="utf-8"?>
<w:webSettings xmlns:r="http://schemas.openxmlformats.org/officeDocument/2006/relationships" xmlns:w="http://schemas.openxmlformats.org/wordprocessingml/2006/main">
  <w:divs>
    <w:div w:id="500858378">
      <w:bodyDiv w:val="1"/>
      <w:marLeft w:val="0"/>
      <w:marRight w:val="0"/>
      <w:marTop w:val="0"/>
      <w:marBottom w:val="0"/>
      <w:divBdr>
        <w:top w:val="none" w:sz="0" w:space="0" w:color="auto"/>
        <w:left w:val="none" w:sz="0" w:space="0" w:color="auto"/>
        <w:bottom w:val="none" w:sz="0" w:space="0" w:color="auto"/>
        <w:right w:val="none" w:sz="0" w:space="0" w:color="auto"/>
      </w:divBdr>
    </w:div>
    <w:div w:id="1001618698">
      <w:bodyDiv w:val="1"/>
      <w:marLeft w:val="0"/>
      <w:marRight w:val="0"/>
      <w:marTop w:val="0"/>
      <w:marBottom w:val="0"/>
      <w:divBdr>
        <w:top w:val="none" w:sz="0" w:space="0" w:color="auto"/>
        <w:left w:val="none" w:sz="0" w:space="0" w:color="auto"/>
        <w:bottom w:val="none" w:sz="0" w:space="0" w:color="auto"/>
        <w:right w:val="none" w:sz="0" w:space="0" w:color="auto"/>
      </w:divBdr>
    </w:div>
    <w:div w:id="1276403090">
      <w:bodyDiv w:val="1"/>
      <w:marLeft w:val="0"/>
      <w:marRight w:val="0"/>
      <w:marTop w:val="0"/>
      <w:marBottom w:val="0"/>
      <w:divBdr>
        <w:top w:val="none" w:sz="0" w:space="0" w:color="auto"/>
        <w:left w:val="none" w:sz="0" w:space="0" w:color="auto"/>
        <w:bottom w:val="none" w:sz="0" w:space="0" w:color="auto"/>
        <w:right w:val="none" w:sz="0" w:space="0" w:color="auto"/>
      </w:divBdr>
    </w:div>
    <w:div w:id="1606115715">
      <w:bodyDiv w:val="1"/>
      <w:marLeft w:val="0"/>
      <w:marRight w:val="0"/>
      <w:marTop w:val="0"/>
      <w:marBottom w:val="0"/>
      <w:divBdr>
        <w:top w:val="none" w:sz="0" w:space="0" w:color="auto"/>
        <w:left w:val="none" w:sz="0" w:space="0" w:color="auto"/>
        <w:bottom w:val="none" w:sz="0" w:space="0" w:color="auto"/>
        <w:right w:val="none" w:sz="0" w:space="0" w:color="auto"/>
      </w:divBdr>
    </w:div>
    <w:div w:id="207580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01C1-8CB6-4A54-B776-19CBA37C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19</cp:revision>
  <dcterms:created xsi:type="dcterms:W3CDTF">2022-01-10T10:45:00Z</dcterms:created>
  <dcterms:modified xsi:type="dcterms:W3CDTF">2022-01-19T08:03:00Z</dcterms:modified>
</cp:coreProperties>
</file>