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8A" w:rsidRPr="00D21159" w:rsidRDefault="00D02F8A" w:rsidP="005909C5">
      <w:pPr>
        <w:spacing w:before="6" w:line="360" w:lineRule="auto"/>
        <w:jc w:val="both"/>
        <w:rPr>
          <w:sz w:val="24"/>
          <w:szCs w:val="24"/>
        </w:rPr>
      </w:pPr>
    </w:p>
    <w:p w:rsidR="00D02F8A" w:rsidRPr="00674010" w:rsidRDefault="00143404" w:rsidP="00674010">
      <w:pPr>
        <w:spacing w:line="360" w:lineRule="auto"/>
        <w:ind w:left="2699"/>
        <w:rPr>
          <w:sz w:val="24"/>
          <w:szCs w:val="24"/>
        </w:rPr>
      </w:pPr>
      <w:r>
        <w:rPr>
          <w:sz w:val="24"/>
          <w:szCs w:val="24"/>
        </w:rPr>
        <w:t xml:space="preserve">     </w:t>
      </w:r>
    </w:p>
    <w:p w:rsidR="00D02F8A" w:rsidRPr="00D21159" w:rsidRDefault="00D02F8A" w:rsidP="005909C5">
      <w:pPr>
        <w:spacing w:before="2" w:line="360" w:lineRule="auto"/>
        <w:jc w:val="both"/>
        <w:rPr>
          <w:sz w:val="24"/>
          <w:szCs w:val="24"/>
        </w:rPr>
      </w:pPr>
    </w:p>
    <w:tbl>
      <w:tblPr>
        <w:tblW w:w="10342" w:type="dxa"/>
        <w:tblInd w:w="106" w:type="dxa"/>
        <w:tblLayout w:type="fixed"/>
        <w:tblCellMar>
          <w:left w:w="0" w:type="dxa"/>
          <w:right w:w="0" w:type="dxa"/>
        </w:tblCellMar>
        <w:tblLook w:val="01E0"/>
      </w:tblPr>
      <w:tblGrid>
        <w:gridCol w:w="3302"/>
        <w:gridCol w:w="7040"/>
      </w:tblGrid>
      <w:tr w:rsidR="00D02F8A" w:rsidRPr="00D21159" w:rsidTr="00674010">
        <w:trPr>
          <w:trHeight w:hRule="exact" w:val="533"/>
        </w:trPr>
        <w:tc>
          <w:tcPr>
            <w:tcW w:w="3302"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pacing w:val="1"/>
                <w:sz w:val="24"/>
                <w:szCs w:val="24"/>
              </w:rPr>
              <w:t>S</w:t>
            </w:r>
            <w:r w:rsidRPr="00D21159">
              <w:rPr>
                <w:b/>
                <w:sz w:val="24"/>
                <w:szCs w:val="24"/>
              </w:rPr>
              <w:t>E</w:t>
            </w:r>
            <w:r w:rsidRPr="00D21159">
              <w:rPr>
                <w:b/>
                <w:spacing w:val="1"/>
                <w:sz w:val="24"/>
                <w:szCs w:val="24"/>
              </w:rPr>
              <w:t>S</w:t>
            </w:r>
            <w:r w:rsidRPr="00D21159">
              <w:rPr>
                <w:b/>
                <w:spacing w:val="-1"/>
                <w:sz w:val="24"/>
                <w:szCs w:val="24"/>
              </w:rPr>
              <w:t>S</w:t>
            </w:r>
            <w:r w:rsidRPr="00D21159">
              <w:rPr>
                <w:b/>
                <w:sz w:val="24"/>
                <w:szCs w:val="24"/>
              </w:rPr>
              <w:t>ION</w:t>
            </w:r>
          </w:p>
        </w:tc>
        <w:tc>
          <w:tcPr>
            <w:tcW w:w="7040"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z w:val="24"/>
                <w:szCs w:val="24"/>
              </w:rPr>
              <w:t>JUL/A</w:t>
            </w:r>
            <w:r w:rsidRPr="00D21159">
              <w:rPr>
                <w:b/>
                <w:spacing w:val="-1"/>
                <w:sz w:val="24"/>
                <w:szCs w:val="24"/>
              </w:rPr>
              <w:t>U</w:t>
            </w:r>
            <w:r w:rsidRPr="00D21159">
              <w:rPr>
                <w:b/>
                <w:sz w:val="24"/>
                <w:szCs w:val="24"/>
              </w:rPr>
              <w:t>G 2021</w:t>
            </w:r>
          </w:p>
        </w:tc>
      </w:tr>
      <w:tr w:rsidR="00D02F8A" w:rsidRPr="00D21159" w:rsidTr="00674010">
        <w:trPr>
          <w:trHeight w:hRule="exact" w:val="538"/>
        </w:trPr>
        <w:tc>
          <w:tcPr>
            <w:tcW w:w="3302"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z w:val="24"/>
                <w:szCs w:val="24"/>
              </w:rPr>
              <w:t>P</w:t>
            </w:r>
            <w:r w:rsidRPr="00D21159">
              <w:rPr>
                <w:b/>
                <w:spacing w:val="-1"/>
                <w:sz w:val="24"/>
                <w:szCs w:val="24"/>
              </w:rPr>
              <w:t>R</w:t>
            </w:r>
            <w:r w:rsidRPr="00D21159">
              <w:rPr>
                <w:b/>
                <w:sz w:val="24"/>
                <w:szCs w:val="24"/>
              </w:rPr>
              <w:t>O</w:t>
            </w:r>
            <w:r w:rsidRPr="00D21159">
              <w:rPr>
                <w:b/>
                <w:spacing w:val="1"/>
                <w:sz w:val="24"/>
                <w:szCs w:val="24"/>
              </w:rPr>
              <w:t>G</w:t>
            </w:r>
            <w:r w:rsidRPr="00D21159">
              <w:rPr>
                <w:b/>
                <w:sz w:val="24"/>
                <w:szCs w:val="24"/>
              </w:rPr>
              <w:t>R</w:t>
            </w:r>
            <w:r w:rsidRPr="00D21159">
              <w:rPr>
                <w:b/>
                <w:spacing w:val="-1"/>
                <w:sz w:val="24"/>
                <w:szCs w:val="24"/>
              </w:rPr>
              <w:t>A</w:t>
            </w:r>
            <w:r w:rsidRPr="00D21159">
              <w:rPr>
                <w:b/>
                <w:sz w:val="24"/>
                <w:szCs w:val="24"/>
              </w:rPr>
              <w:t>M</w:t>
            </w:r>
          </w:p>
        </w:tc>
        <w:tc>
          <w:tcPr>
            <w:tcW w:w="7040" w:type="dxa"/>
            <w:tcBorders>
              <w:top w:val="single" w:sz="5" w:space="0" w:color="000000"/>
              <w:left w:val="single" w:sz="5" w:space="0" w:color="000000"/>
              <w:bottom w:val="single" w:sz="5" w:space="0" w:color="000000"/>
              <w:right w:val="single" w:sz="5" w:space="0" w:color="000000"/>
            </w:tcBorders>
          </w:tcPr>
          <w:p w:rsidR="00D02F8A" w:rsidRPr="00D21159" w:rsidRDefault="0075320B" w:rsidP="00674010">
            <w:pPr>
              <w:spacing w:line="360" w:lineRule="auto"/>
              <w:ind w:left="102"/>
              <w:jc w:val="both"/>
              <w:rPr>
                <w:sz w:val="24"/>
                <w:szCs w:val="24"/>
              </w:rPr>
            </w:pPr>
            <w:r>
              <w:rPr>
                <w:b/>
                <w:spacing w:val="-1"/>
                <w:sz w:val="24"/>
                <w:szCs w:val="24"/>
              </w:rPr>
              <w:t>BCA</w:t>
            </w:r>
          </w:p>
        </w:tc>
      </w:tr>
      <w:tr w:rsidR="00D02F8A" w:rsidRPr="00D21159" w:rsidTr="00674010">
        <w:trPr>
          <w:trHeight w:hRule="exact" w:val="533"/>
        </w:trPr>
        <w:tc>
          <w:tcPr>
            <w:tcW w:w="3302"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pacing w:val="1"/>
                <w:sz w:val="24"/>
                <w:szCs w:val="24"/>
              </w:rPr>
              <w:t>S</w:t>
            </w:r>
            <w:r w:rsidRPr="00D21159">
              <w:rPr>
                <w:b/>
                <w:sz w:val="24"/>
                <w:szCs w:val="24"/>
              </w:rPr>
              <w:t>E</w:t>
            </w:r>
            <w:r w:rsidRPr="00D21159">
              <w:rPr>
                <w:b/>
                <w:spacing w:val="-1"/>
                <w:sz w:val="24"/>
                <w:szCs w:val="24"/>
              </w:rPr>
              <w:t>M</w:t>
            </w:r>
            <w:r w:rsidRPr="00D21159">
              <w:rPr>
                <w:b/>
                <w:sz w:val="24"/>
                <w:szCs w:val="24"/>
              </w:rPr>
              <w:t>E</w:t>
            </w:r>
            <w:r w:rsidRPr="00D21159">
              <w:rPr>
                <w:b/>
                <w:spacing w:val="1"/>
                <w:sz w:val="24"/>
                <w:szCs w:val="24"/>
              </w:rPr>
              <w:t>S</w:t>
            </w:r>
            <w:r w:rsidRPr="00D21159">
              <w:rPr>
                <w:b/>
                <w:spacing w:val="-2"/>
                <w:sz w:val="24"/>
                <w:szCs w:val="24"/>
              </w:rPr>
              <w:t>T</w:t>
            </w:r>
            <w:r w:rsidRPr="00D21159">
              <w:rPr>
                <w:b/>
                <w:sz w:val="24"/>
                <w:szCs w:val="24"/>
              </w:rPr>
              <w:t>ER</w:t>
            </w:r>
          </w:p>
        </w:tc>
        <w:tc>
          <w:tcPr>
            <w:tcW w:w="7040"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z w:val="24"/>
                <w:szCs w:val="24"/>
              </w:rPr>
              <w:t>II</w:t>
            </w:r>
          </w:p>
        </w:tc>
      </w:tr>
      <w:tr w:rsidR="00D02F8A" w:rsidRPr="00D21159" w:rsidTr="00674010">
        <w:trPr>
          <w:trHeight w:hRule="exact" w:val="538"/>
        </w:trPr>
        <w:tc>
          <w:tcPr>
            <w:tcW w:w="3302" w:type="dxa"/>
            <w:tcBorders>
              <w:top w:val="single" w:sz="5" w:space="0" w:color="000000"/>
              <w:left w:val="single" w:sz="5" w:space="0" w:color="000000"/>
              <w:bottom w:val="single" w:sz="5" w:space="0" w:color="000000"/>
              <w:right w:val="single" w:sz="5" w:space="0" w:color="000000"/>
            </w:tcBorders>
          </w:tcPr>
          <w:p w:rsidR="00D02F8A" w:rsidRPr="00D21159" w:rsidRDefault="00E33543" w:rsidP="00674010">
            <w:pPr>
              <w:spacing w:line="360" w:lineRule="auto"/>
              <w:ind w:left="102"/>
              <w:jc w:val="both"/>
              <w:rPr>
                <w:sz w:val="24"/>
                <w:szCs w:val="24"/>
              </w:rPr>
            </w:pPr>
            <w:r w:rsidRPr="00D21159">
              <w:rPr>
                <w:b/>
                <w:sz w:val="24"/>
                <w:szCs w:val="24"/>
              </w:rPr>
              <w:t>COU</w:t>
            </w:r>
            <w:r w:rsidRPr="00D21159">
              <w:rPr>
                <w:b/>
                <w:spacing w:val="-1"/>
                <w:sz w:val="24"/>
                <w:szCs w:val="24"/>
              </w:rPr>
              <w:t>R</w:t>
            </w:r>
            <w:r w:rsidRPr="00D21159">
              <w:rPr>
                <w:b/>
                <w:spacing w:val="1"/>
                <w:sz w:val="24"/>
                <w:szCs w:val="24"/>
              </w:rPr>
              <w:t>S</w:t>
            </w:r>
            <w:r w:rsidRPr="00D21159">
              <w:rPr>
                <w:b/>
                <w:sz w:val="24"/>
                <w:szCs w:val="24"/>
              </w:rPr>
              <w:t xml:space="preserve">E CODE &amp; </w:t>
            </w:r>
            <w:r w:rsidRPr="00D21159">
              <w:rPr>
                <w:b/>
                <w:spacing w:val="-1"/>
                <w:sz w:val="24"/>
                <w:szCs w:val="24"/>
              </w:rPr>
              <w:t>N</w:t>
            </w:r>
            <w:r w:rsidRPr="00D21159">
              <w:rPr>
                <w:b/>
                <w:sz w:val="24"/>
                <w:szCs w:val="24"/>
              </w:rPr>
              <w:t>A</w:t>
            </w:r>
            <w:r w:rsidRPr="00D21159">
              <w:rPr>
                <w:b/>
                <w:spacing w:val="-1"/>
                <w:sz w:val="24"/>
                <w:szCs w:val="24"/>
              </w:rPr>
              <w:t>M</w:t>
            </w:r>
            <w:r w:rsidRPr="00D21159">
              <w:rPr>
                <w:b/>
                <w:sz w:val="24"/>
                <w:szCs w:val="24"/>
              </w:rPr>
              <w:t>E</w:t>
            </w:r>
          </w:p>
        </w:tc>
        <w:tc>
          <w:tcPr>
            <w:tcW w:w="7040" w:type="dxa"/>
            <w:tcBorders>
              <w:top w:val="single" w:sz="5" w:space="0" w:color="000000"/>
              <w:left w:val="single" w:sz="5" w:space="0" w:color="000000"/>
              <w:bottom w:val="single" w:sz="5" w:space="0" w:color="000000"/>
              <w:right w:val="single" w:sz="5" w:space="0" w:color="000000"/>
            </w:tcBorders>
          </w:tcPr>
          <w:p w:rsidR="00D02F8A" w:rsidRPr="00D21159" w:rsidRDefault="00D1113F" w:rsidP="00674010">
            <w:pPr>
              <w:spacing w:line="360" w:lineRule="auto"/>
              <w:ind w:left="102"/>
              <w:jc w:val="both"/>
              <w:rPr>
                <w:sz w:val="24"/>
                <w:szCs w:val="24"/>
              </w:rPr>
            </w:pPr>
            <w:r>
              <w:rPr>
                <w:b/>
                <w:sz w:val="24"/>
                <w:szCs w:val="24"/>
              </w:rPr>
              <w:t>DCA1</w:t>
            </w:r>
            <w:r w:rsidR="00BC2983">
              <w:rPr>
                <w:b/>
                <w:sz w:val="24"/>
                <w:szCs w:val="24"/>
              </w:rPr>
              <w:t>204</w:t>
            </w:r>
            <w:r w:rsidR="00E33543" w:rsidRPr="00D21159">
              <w:rPr>
                <w:b/>
                <w:sz w:val="24"/>
                <w:szCs w:val="24"/>
              </w:rPr>
              <w:t xml:space="preserve"> – CO</w:t>
            </w:r>
            <w:r w:rsidR="00E33543" w:rsidRPr="00D21159">
              <w:rPr>
                <w:b/>
                <w:spacing w:val="-1"/>
                <w:sz w:val="24"/>
                <w:szCs w:val="24"/>
              </w:rPr>
              <w:t>M</w:t>
            </w:r>
            <w:r w:rsidR="00E33543" w:rsidRPr="00D21159">
              <w:rPr>
                <w:b/>
                <w:spacing w:val="1"/>
                <w:sz w:val="24"/>
                <w:szCs w:val="24"/>
              </w:rPr>
              <w:t>M</w:t>
            </w:r>
            <w:r w:rsidR="00E33543" w:rsidRPr="00D21159">
              <w:rPr>
                <w:b/>
                <w:sz w:val="24"/>
                <w:szCs w:val="24"/>
              </w:rPr>
              <w:t>U</w:t>
            </w:r>
            <w:r w:rsidR="00E33543" w:rsidRPr="00D21159">
              <w:rPr>
                <w:b/>
                <w:spacing w:val="1"/>
                <w:sz w:val="24"/>
                <w:szCs w:val="24"/>
              </w:rPr>
              <w:t>N</w:t>
            </w:r>
            <w:r w:rsidR="00E33543" w:rsidRPr="00D21159">
              <w:rPr>
                <w:b/>
                <w:sz w:val="24"/>
                <w:szCs w:val="24"/>
              </w:rPr>
              <w:t>IC</w:t>
            </w:r>
            <w:r w:rsidR="00E33543" w:rsidRPr="00D21159">
              <w:rPr>
                <w:b/>
                <w:spacing w:val="-1"/>
                <w:sz w:val="24"/>
                <w:szCs w:val="24"/>
              </w:rPr>
              <w:t>A</w:t>
            </w:r>
            <w:r w:rsidR="00E33543" w:rsidRPr="00D21159">
              <w:rPr>
                <w:b/>
                <w:sz w:val="24"/>
                <w:szCs w:val="24"/>
              </w:rPr>
              <w:t xml:space="preserve">TION </w:t>
            </w:r>
            <w:r w:rsidR="00E33543" w:rsidRPr="00D21159">
              <w:rPr>
                <w:b/>
                <w:spacing w:val="1"/>
                <w:sz w:val="24"/>
                <w:szCs w:val="24"/>
              </w:rPr>
              <w:t>S</w:t>
            </w:r>
            <w:r w:rsidR="00E33543" w:rsidRPr="00D21159">
              <w:rPr>
                <w:b/>
                <w:sz w:val="24"/>
                <w:szCs w:val="24"/>
              </w:rPr>
              <w:t>KI</w:t>
            </w:r>
            <w:r w:rsidR="00E33543" w:rsidRPr="00D21159">
              <w:rPr>
                <w:b/>
                <w:spacing w:val="1"/>
                <w:sz w:val="24"/>
                <w:szCs w:val="24"/>
              </w:rPr>
              <w:t>L</w:t>
            </w:r>
            <w:r w:rsidR="00E33543" w:rsidRPr="00D21159">
              <w:rPr>
                <w:b/>
                <w:spacing w:val="-2"/>
                <w:sz w:val="24"/>
                <w:szCs w:val="24"/>
              </w:rPr>
              <w:t>L</w:t>
            </w:r>
            <w:r w:rsidR="00E33543" w:rsidRPr="00D21159">
              <w:rPr>
                <w:b/>
                <w:sz w:val="24"/>
                <w:szCs w:val="24"/>
              </w:rPr>
              <w:t>S</w:t>
            </w:r>
          </w:p>
        </w:tc>
      </w:tr>
    </w:tbl>
    <w:p w:rsidR="00D02F8A" w:rsidRPr="00D21159" w:rsidRDefault="00D02F8A" w:rsidP="00674010">
      <w:pPr>
        <w:spacing w:line="360" w:lineRule="auto"/>
        <w:jc w:val="both"/>
        <w:rPr>
          <w:b/>
          <w:sz w:val="24"/>
          <w:szCs w:val="24"/>
        </w:rPr>
      </w:pPr>
    </w:p>
    <w:p w:rsidR="00E33543" w:rsidRPr="00D21159" w:rsidRDefault="00E33543" w:rsidP="005909C5">
      <w:pPr>
        <w:spacing w:before="15" w:line="360" w:lineRule="auto"/>
        <w:jc w:val="both"/>
        <w:rPr>
          <w:b/>
          <w:sz w:val="24"/>
          <w:szCs w:val="24"/>
        </w:rPr>
      </w:pPr>
    </w:p>
    <w:p w:rsidR="00E33543" w:rsidRPr="00D21159" w:rsidRDefault="00674010" w:rsidP="005909C5">
      <w:pPr>
        <w:spacing w:before="15" w:line="360" w:lineRule="auto"/>
        <w:jc w:val="center"/>
        <w:rPr>
          <w:b/>
          <w:sz w:val="24"/>
          <w:szCs w:val="24"/>
        </w:rPr>
      </w:pPr>
      <w:r w:rsidRPr="00D21159">
        <w:rPr>
          <w:b/>
          <w:spacing w:val="1"/>
          <w:sz w:val="24"/>
          <w:szCs w:val="24"/>
        </w:rPr>
        <w:t>S</w:t>
      </w:r>
      <w:r w:rsidRPr="00D21159">
        <w:rPr>
          <w:b/>
          <w:spacing w:val="-1"/>
          <w:sz w:val="24"/>
          <w:szCs w:val="24"/>
        </w:rPr>
        <w:t>E</w:t>
      </w:r>
      <w:r w:rsidRPr="00D21159">
        <w:rPr>
          <w:b/>
          <w:sz w:val="24"/>
          <w:szCs w:val="24"/>
        </w:rPr>
        <w:t>T –</w:t>
      </w:r>
      <w:r w:rsidRPr="00D21159">
        <w:rPr>
          <w:b/>
          <w:spacing w:val="-1"/>
          <w:sz w:val="24"/>
          <w:szCs w:val="24"/>
        </w:rPr>
        <w:t xml:space="preserve"> </w:t>
      </w:r>
      <w:r w:rsidRPr="00D21159">
        <w:rPr>
          <w:b/>
          <w:sz w:val="24"/>
          <w:szCs w:val="24"/>
        </w:rPr>
        <w:t>I</w:t>
      </w:r>
    </w:p>
    <w:p w:rsidR="00E33543" w:rsidRPr="00D21159" w:rsidRDefault="00E33543" w:rsidP="005909C5">
      <w:pPr>
        <w:spacing w:before="15" w:line="360" w:lineRule="auto"/>
        <w:jc w:val="both"/>
        <w:rPr>
          <w:b/>
          <w:sz w:val="24"/>
          <w:szCs w:val="24"/>
        </w:rPr>
      </w:pPr>
    </w:p>
    <w:p w:rsidR="00E33543" w:rsidRPr="00D21159" w:rsidRDefault="00E33543" w:rsidP="005909C5">
      <w:pPr>
        <w:spacing w:line="360" w:lineRule="auto"/>
        <w:jc w:val="both"/>
        <w:rPr>
          <w:sz w:val="24"/>
          <w:szCs w:val="24"/>
        </w:rPr>
      </w:pPr>
    </w:p>
    <w:p w:rsidR="005909C5" w:rsidRPr="00D21159" w:rsidRDefault="00E33543" w:rsidP="005909C5">
      <w:pPr>
        <w:spacing w:line="360" w:lineRule="auto"/>
        <w:jc w:val="both"/>
        <w:rPr>
          <w:b/>
          <w:sz w:val="24"/>
          <w:szCs w:val="24"/>
        </w:rPr>
      </w:pPr>
      <w:r w:rsidRPr="00D21159">
        <w:rPr>
          <w:b/>
          <w:sz w:val="24"/>
          <w:szCs w:val="24"/>
        </w:rPr>
        <w:t>Q1. Discuss any four barriers to communication and substantiate your answer with one example for each.</w:t>
      </w:r>
      <w:r w:rsidR="00143404">
        <w:rPr>
          <w:b/>
          <w:sz w:val="24"/>
          <w:szCs w:val="24"/>
        </w:rPr>
        <w:t xml:space="preserve"> </w:t>
      </w:r>
      <w:r w:rsidR="00674010">
        <w:rPr>
          <w:b/>
          <w:sz w:val="24"/>
          <w:szCs w:val="24"/>
        </w:rPr>
        <w:t>(</w:t>
      </w:r>
      <w:r w:rsidRPr="00D21159">
        <w:rPr>
          <w:b/>
          <w:sz w:val="24"/>
          <w:szCs w:val="24"/>
        </w:rPr>
        <w:t>2.5x4</w:t>
      </w:r>
      <w:r w:rsidR="00674010">
        <w:rPr>
          <w:b/>
          <w:sz w:val="24"/>
          <w:szCs w:val="24"/>
        </w:rPr>
        <w:t>)</w:t>
      </w:r>
      <w:r w:rsidRPr="00D21159">
        <w:rPr>
          <w:b/>
          <w:sz w:val="24"/>
          <w:szCs w:val="24"/>
        </w:rPr>
        <w:tab/>
      </w:r>
    </w:p>
    <w:p w:rsidR="005909C5" w:rsidRPr="00D21159" w:rsidRDefault="006F47AA" w:rsidP="005909C5">
      <w:pPr>
        <w:spacing w:line="360" w:lineRule="auto"/>
        <w:jc w:val="both"/>
        <w:rPr>
          <w:b/>
          <w:sz w:val="24"/>
          <w:szCs w:val="24"/>
        </w:rPr>
      </w:pPr>
      <w:r>
        <w:rPr>
          <w:b/>
          <w:sz w:val="24"/>
          <w:szCs w:val="24"/>
        </w:rPr>
        <w:t xml:space="preserve"> </w:t>
      </w:r>
    </w:p>
    <w:p w:rsidR="00E33543" w:rsidRPr="00D21159" w:rsidRDefault="00E33543" w:rsidP="005909C5">
      <w:pPr>
        <w:spacing w:line="360" w:lineRule="auto"/>
        <w:jc w:val="both"/>
        <w:rPr>
          <w:b/>
          <w:sz w:val="24"/>
          <w:szCs w:val="24"/>
        </w:rPr>
      </w:pPr>
      <w:r w:rsidRPr="00D21159">
        <w:rPr>
          <w:b/>
          <w:sz w:val="24"/>
          <w:szCs w:val="24"/>
        </w:rPr>
        <w:t>Ans:</w:t>
      </w:r>
    </w:p>
    <w:p w:rsidR="0046318B" w:rsidRDefault="00A36C0E" w:rsidP="0046318B">
      <w:pPr>
        <w:spacing w:line="360" w:lineRule="auto"/>
        <w:jc w:val="both"/>
        <w:rPr>
          <w:sz w:val="24"/>
          <w:szCs w:val="24"/>
        </w:rPr>
      </w:pPr>
      <w:r w:rsidRPr="00D21159">
        <w:rPr>
          <w:b/>
          <w:sz w:val="24"/>
          <w:szCs w:val="24"/>
        </w:rPr>
        <w:t>Barriers to Effective Communication</w:t>
      </w:r>
      <w:r w:rsidR="005909C5" w:rsidRPr="00D21159">
        <w:rPr>
          <w:b/>
          <w:sz w:val="24"/>
          <w:szCs w:val="24"/>
        </w:rPr>
        <w:t xml:space="preserve">: </w:t>
      </w:r>
      <w:r w:rsidRPr="00D21159">
        <w:rPr>
          <w:sz w:val="24"/>
          <w:szCs w:val="24"/>
        </w:rPr>
        <w:t>At each stage in the process of communication – encoding, transferring, and decoding, there is the possibility of interference. This may hinder the communication process. Such interference is known as ‘noise.’ Often, a comparison is made between communication and a leaky bucket. If you carry water in a leaky bucket, you will lose water at various points in your journey from the</w:t>
      </w:r>
      <w:r w:rsidR="00DD3E7A">
        <w:rPr>
          <w:sz w:val="24"/>
          <w:szCs w:val="24"/>
        </w:rPr>
        <w:t xml:space="preserve"> water tap to your destination</w:t>
      </w:r>
    </w:p>
    <w:p w:rsidR="00B061A9" w:rsidRDefault="00B061A9" w:rsidP="00B061A9">
      <w:pPr>
        <w:shd w:val="clear" w:color="auto" w:fill="FFFFFF"/>
        <w:spacing w:line="360" w:lineRule="auto"/>
        <w:jc w:val="both"/>
        <w:rPr>
          <w:rFonts w:ascii="Arial" w:hAnsi="Arial"/>
          <w:color w:val="222222"/>
        </w:rPr>
      </w:pPr>
      <w:r>
        <w:rPr>
          <w:rFonts w:ascii="Georgia" w:hAnsi="Georgia"/>
          <w:color w:val="000000"/>
          <w:sz w:val="33"/>
          <w:szCs w:val="33"/>
          <w:shd w:val="clear" w:color="auto" w:fill="FF0000"/>
        </w:rPr>
        <w:t>Its Half solved only</w:t>
      </w:r>
    </w:p>
    <w:p w:rsidR="00B061A9" w:rsidRDefault="00B061A9" w:rsidP="00B061A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061A9" w:rsidRDefault="00B061A9" w:rsidP="00B061A9">
      <w:pPr>
        <w:shd w:val="clear" w:color="auto" w:fill="FFFFFF"/>
        <w:jc w:val="center"/>
        <w:rPr>
          <w:rFonts w:ascii="Georgia" w:hAnsi="Georgia"/>
          <w:color w:val="222222"/>
          <w:sz w:val="33"/>
          <w:szCs w:val="33"/>
          <w:shd w:val="clear" w:color="auto" w:fill="FFFF00"/>
        </w:rPr>
      </w:pPr>
    </w:p>
    <w:p w:rsidR="00B061A9" w:rsidRDefault="00B061A9" w:rsidP="00B061A9">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B061A9" w:rsidRDefault="00B061A9" w:rsidP="00B061A9">
      <w:pPr>
        <w:shd w:val="clear" w:color="auto" w:fill="FFFFFF"/>
        <w:jc w:val="center"/>
        <w:rPr>
          <w:rFonts w:asciiTheme="minorHAnsi" w:hAnsiTheme="minorHAnsi"/>
          <w:color w:val="222222"/>
          <w:sz w:val="22"/>
          <w:szCs w:val="22"/>
        </w:rPr>
      </w:pPr>
      <w:r>
        <w:rPr>
          <w:rFonts w:ascii="Georgia" w:hAnsi="Georgia"/>
          <w:color w:val="222222"/>
          <w:sz w:val="33"/>
          <w:szCs w:val="33"/>
          <w:shd w:val="clear" w:color="auto" w:fill="FFFF00"/>
        </w:rPr>
        <w:t>  </w:t>
      </w:r>
    </w:p>
    <w:p w:rsidR="00B061A9" w:rsidRDefault="00B061A9" w:rsidP="00B061A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B061A9" w:rsidRDefault="00B061A9" w:rsidP="00B061A9">
      <w:pPr>
        <w:shd w:val="clear" w:color="auto" w:fill="FFFFFF"/>
        <w:jc w:val="center"/>
        <w:rPr>
          <w:rFonts w:ascii="Arial" w:hAnsi="Arial"/>
          <w:color w:val="222222"/>
          <w:sz w:val="22"/>
          <w:szCs w:val="22"/>
        </w:rPr>
      </w:pPr>
    </w:p>
    <w:p w:rsidR="00B061A9" w:rsidRDefault="00B061A9" w:rsidP="00B061A9">
      <w:pPr>
        <w:shd w:val="clear" w:color="auto" w:fill="FFFFFF"/>
        <w:jc w:val="center"/>
        <w:rPr>
          <w:rFonts w:asciiTheme="minorHAnsi" w:hAnsiTheme="minorHAnsi"/>
          <w:color w:val="500050"/>
        </w:rPr>
      </w:pPr>
      <w:r>
        <w:rPr>
          <w:rFonts w:ascii="Georgia" w:hAnsi="Georgia"/>
          <w:color w:val="500050"/>
          <w:sz w:val="33"/>
          <w:szCs w:val="33"/>
        </w:rPr>
        <w:t>Lowest price guarantee with quality.</w:t>
      </w:r>
    </w:p>
    <w:p w:rsidR="00B061A9" w:rsidRDefault="00B061A9" w:rsidP="00B061A9">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B061A9" w:rsidRDefault="00B061A9" w:rsidP="00B061A9">
      <w:pPr>
        <w:shd w:val="clear" w:color="auto" w:fill="FFFFFF"/>
        <w:jc w:val="center"/>
        <w:rPr>
          <w:rFonts w:asciiTheme="minorHAnsi" w:hAnsiTheme="minorHAns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B061A9" w:rsidRDefault="00B061A9" w:rsidP="00B061A9">
      <w:pPr>
        <w:shd w:val="clear" w:color="auto" w:fill="FFFFFF"/>
        <w:jc w:val="center"/>
        <w:rPr>
          <w:color w:val="500050"/>
        </w:rPr>
      </w:pPr>
      <w:r>
        <w:rPr>
          <w:rFonts w:ascii="Georgia" w:hAnsi="Georgia"/>
          <w:color w:val="500050"/>
          <w:sz w:val="33"/>
          <w:szCs w:val="33"/>
        </w:rPr>
        <w:t> </w:t>
      </w:r>
    </w:p>
    <w:p w:rsidR="00B061A9" w:rsidRDefault="00B061A9" w:rsidP="00B061A9">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B061A9" w:rsidRDefault="00B061A9" w:rsidP="00B061A9">
      <w:pPr>
        <w:shd w:val="clear" w:color="auto" w:fill="FFFFFF"/>
        <w:jc w:val="center"/>
        <w:rPr>
          <w:color w:val="500050"/>
        </w:rPr>
      </w:pPr>
      <w:r>
        <w:rPr>
          <w:rFonts w:ascii="Georgia" w:hAnsi="Georgia"/>
          <w:color w:val="500050"/>
          <w:sz w:val="33"/>
          <w:szCs w:val="33"/>
        </w:rPr>
        <w:lastRenderedPageBreak/>
        <w:t>After mail, we will reply you instant or maximum</w:t>
      </w:r>
    </w:p>
    <w:p w:rsidR="00B061A9" w:rsidRDefault="00B061A9" w:rsidP="00B061A9">
      <w:pPr>
        <w:shd w:val="clear" w:color="auto" w:fill="FFFFFF"/>
        <w:jc w:val="center"/>
        <w:rPr>
          <w:color w:val="500050"/>
        </w:rPr>
      </w:pPr>
      <w:r>
        <w:rPr>
          <w:rFonts w:ascii="Georgia" w:hAnsi="Georgia"/>
          <w:color w:val="500050"/>
          <w:sz w:val="33"/>
          <w:szCs w:val="33"/>
        </w:rPr>
        <w:t>1 hour.</w:t>
      </w:r>
    </w:p>
    <w:p w:rsidR="00B061A9" w:rsidRDefault="00B061A9" w:rsidP="00B061A9">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B061A9" w:rsidRDefault="00B061A9" w:rsidP="00B061A9">
      <w:pPr>
        <w:shd w:val="clear" w:color="auto" w:fill="FFFFFF"/>
        <w:jc w:val="center"/>
        <w:rPr>
          <w:color w:val="500050"/>
        </w:rPr>
      </w:pPr>
      <w:r>
        <w:rPr>
          <w:rFonts w:ascii="Georgia" w:hAnsi="Georgia"/>
          <w:color w:val="500050"/>
          <w:sz w:val="33"/>
          <w:szCs w:val="33"/>
          <w:shd w:val="clear" w:color="auto" w:fill="FF0000"/>
        </w:rPr>
        <w:t>whatsapp no 8791490301.</w:t>
      </w:r>
    </w:p>
    <w:p w:rsidR="00B061A9" w:rsidRDefault="00B061A9" w:rsidP="00B061A9">
      <w:pPr>
        <w:shd w:val="clear" w:color="auto" w:fill="FFFFFF"/>
        <w:jc w:val="center"/>
        <w:rPr>
          <w:color w:val="500050"/>
        </w:rPr>
      </w:pPr>
      <w:r>
        <w:rPr>
          <w:rFonts w:ascii="Georgia" w:hAnsi="Georgia"/>
          <w:color w:val="500050"/>
          <w:sz w:val="33"/>
          <w:szCs w:val="33"/>
          <w:shd w:val="clear" w:color="auto" w:fill="FF0000"/>
        </w:rPr>
        <w:t>Contact no is +91 87-55555-879</w:t>
      </w:r>
    </w:p>
    <w:p w:rsidR="0046318B" w:rsidRDefault="0046318B" w:rsidP="005909C5">
      <w:pPr>
        <w:spacing w:line="360" w:lineRule="auto"/>
        <w:jc w:val="both"/>
        <w:rPr>
          <w:sz w:val="24"/>
          <w:szCs w:val="24"/>
        </w:rPr>
      </w:pPr>
    </w:p>
    <w:p w:rsidR="00E33543" w:rsidRPr="00D21159" w:rsidRDefault="00E33543" w:rsidP="005909C5">
      <w:pPr>
        <w:spacing w:line="360" w:lineRule="auto"/>
        <w:jc w:val="both"/>
        <w:rPr>
          <w:b/>
          <w:sz w:val="24"/>
          <w:szCs w:val="24"/>
        </w:rPr>
      </w:pPr>
      <w:r w:rsidRPr="00D21159">
        <w:rPr>
          <w:b/>
          <w:sz w:val="24"/>
          <w:szCs w:val="24"/>
        </w:rPr>
        <w:t>Q2. Elaborate</w:t>
      </w:r>
      <w:r w:rsidR="00143404">
        <w:rPr>
          <w:b/>
          <w:sz w:val="24"/>
          <w:szCs w:val="24"/>
        </w:rPr>
        <w:t xml:space="preserve"> </w:t>
      </w:r>
      <w:r w:rsidRPr="00D21159">
        <w:rPr>
          <w:b/>
          <w:sz w:val="24"/>
          <w:szCs w:val="24"/>
        </w:rPr>
        <w:t>upon</w:t>
      </w:r>
      <w:r w:rsidR="00143404">
        <w:rPr>
          <w:b/>
          <w:sz w:val="24"/>
          <w:szCs w:val="24"/>
        </w:rPr>
        <w:t xml:space="preserve"> </w:t>
      </w:r>
      <w:r w:rsidRPr="00D21159">
        <w:rPr>
          <w:b/>
          <w:sz w:val="24"/>
          <w:szCs w:val="24"/>
        </w:rPr>
        <w:t>the</w:t>
      </w:r>
      <w:r w:rsidR="00143404">
        <w:rPr>
          <w:b/>
          <w:sz w:val="24"/>
          <w:szCs w:val="24"/>
        </w:rPr>
        <w:t xml:space="preserve"> </w:t>
      </w:r>
      <w:r w:rsidRPr="00D21159">
        <w:rPr>
          <w:b/>
          <w:sz w:val="24"/>
          <w:szCs w:val="24"/>
        </w:rPr>
        <w:t>significance</w:t>
      </w:r>
      <w:r w:rsidR="00143404">
        <w:rPr>
          <w:b/>
          <w:sz w:val="24"/>
          <w:szCs w:val="24"/>
        </w:rPr>
        <w:t xml:space="preserve"> </w:t>
      </w:r>
      <w:r w:rsidRPr="00D21159">
        <w:rPr>
          <w:b/>
          <w:sz w:val="24"/>
          <w:szCs w:val="24"/>
        </w:rPr>
        <w:t>and</w:t>
      </w:r>
      <w:r w:rsidR="00143404">
        <w:rPr>
          <w:b/>
          <w:sz w:val="24"/>
          <w:szCs w:val="24"/>
        </w:rPr>
        <w:t xml:space="preserve"> </w:t>
      </w:r>
      <w:r w:rsidRPr="00D21159">
        <w:rPr>
          <w:b/>
          <w:sz w:val="24"/>
          <w:szCs w:val="24"/>
        </w:rPr>
        <w:t>purpose</w:t>
      </w:r>
      <w:r w:rsidR="00143404">
        <w:rPr>
          <w:b/>
          <w:sz w:val="24"/>
          <w:szCs w:val="24"/>
        </w:rPr>
        <w:t xml:space="preserve"> </w:t>
      </w:r>
      <w:r w:rsidRPr="00D21159">
        <w:rPr>
          <w:b/>
          <w:sz w:val="24"/>
          <w:szCs w:val="24"/>
        </w:rPr>
        <w:t>of</w:t>
      </w:r>
      <w:r w:rsidR="00143404">
        <w:rPr>
          <w:b/>
          <w:sz w:val="24"/>
          <w:szCs w:val="24"/>
        </w:rPr>
        <w:t xml:space="preserve"> </w:t>
      </w:r>
      <w:r w:rsidRPr="00D21159">
        <w:rPr>
          <w:b/>
          <w:sz w:val="24"/>
          <w:szCs w:val="24"/>
        </w:rPr>
        <w:t>reading</w:t>
      </w:r>
      <w:r w:rsidR="00143404">
        <w:rPr>
          <w:b/>
          <w:sz w:val="24"/>
          <w:szCs w:val="24"/>
        </w:rPr>
        <w:t xml:space="preserve"> </w:t>
      </w:r>
      <w:r w:rsidRPr="00D21159">
        <w:rPr>
          <w:b/>
          <w:sz w:val="24"/>
          <w:szCs w:val="24"/>
        </w:rPr>
        <w:t>for</w:t>
      </w:r>
      <w:r w:rsidR="00143404">
        <w:rPr>
          <w:b/>
          <w:sz w:val="24"/>
          <w:szCs w:val="24"/>
        </w:rPr>
        <w:t xml:space="preserve"> </w:t>
      </w:r>
      <w:r w:rsidRPr="00D21159">
        <w:rPr>
          <w:b/>
          <w:sz w:val="24"/>
          <w:szCs w:val="24"/>
        </w:rPr>
        <w:t>a graduate of Computer Applications.</w:t>
      </w:r>
      <w:r w:rsidRPr="00D21159">
        <w:rPr>
          <w:b/>
          <w:sz w:val="24"/>
          <w:szCs w:val="24"/>
        </w:rPr>
        <w:tab/>
        <w:t>5+5</w:t>
      </w:r>
      <w:r w:rsidRPr="00D21159">
        <w:rPr>
          <w:b/>
          <w:sz w:val="24"/>
          <w:szCs w:val="24"/>
        </w:rPr>
        <w:tab/>
        <w:t>10</w:t>
      </w:r>
    </w:p>
    <w:p w:rsidR="005909C5" w:rsidRDefault="00E33543" w:rsidP="005909C5">
      <w:pPr>
        <w:spacing w:line="360" w:lineRule="auto"/>
        <w:jc w:val="both"/>
        <w:rPr>
          <w:b/>
          <w:sz w:val="24"/>
          <w:szCs w:val="24"/>
        </w:rPr>
      </w:pPr>
      <w:r w:rsidRPr="00D21159">
        <w:rPr>
          <w:b/>
          <w:sz w:val="24"/>
          <w:szCs w:val="24"/>
        </w:rPr>
        <w:t>Ans:</w:t>
      </w:r>
      <w:r w:rsidR="00F44E5F">
        <w:rPr>
          <w:b/>
          <w:sz w:val="24"/>
          <w:szCs w:val="24"/>
        </w:rPr>
        <w:t xml:space="preserve"> </w:t>
      </w:r>
    </w:p>
    <w:p w:rsidR="00F44E5F" w:rsidRDefault="00F44E5F" w:rsidP="005909C5">
      <w:pPr>
        <w:spacing w:line="360" w:lineRule="auto"/>
        <w:jc w:val="both"/>
        <w:rPr>
          <w:b/>
          <w:sz w:val="24"/>
          <w:szCs w:val="24"/>
        </w:rPr>
      </w:pPr>
    </w:p>
    <w:p w:rsidR="00674010" w:rsidRPr="00D21159" w:rsidRDefault="00674010" w:rsidP="005909C5">
      <w:pPr>
        <w:spacing w:line="360" w:lineRule="auto"/>
        <w:jc w:val="both"/>
        <w:rPr>
          <w:b/>
          <w:sz w:val="24"/>
          <w:szCs w:val="24"/>
        </w:rPr>
      </w:pPr>
    </w:p>
    <w:p w:rsidR="00FC36F4" w:rsidRPr="00D21159" w:rsidRDefault="00FC36F4" w:rsidP="005909C5">
      <w:pPr>
        <w:spacing w:line="360" w:lineRule="auto"/>
        <w:jc w:val="both"/>
        <w:rPr>
          <w:b/>
          <w:sz w:val="24"/>
          <w:szCs w:val="24"/>
        </w:rPr>
      </w:pPr>
      <w:r w:rsidRPr="00D21159">
        <w:rPr>
          <w:b/>
          <w:sz w:val="24"/>
          <w:szCs w:val="24"/>
        </w:rPr>
        <w:t>Significance</w:t>
      </w:r>
      <w:r w:rsidR="00143404">
        <w:rPr>
          <w:b/>
          <w:sz w:val="24"/>
          <w:szCs w:val="24"/>
        </w:rPr>
        <w:t xml:space="preserve"> </w:t>
      </w:r>
      <w:r w:rsidRPr="00D21159">
        <w:rPr>
          <w:b/>
          <w:sz w:val="24"/>
          <w:szCs w:val="24"/>
        </w:rPr>
        <w:t>of</w:t>
      </w:r>
      <w:r w:rsidR="00143404">
        <w:rPr>
          <w:b/>
          <w:sz w:val="24"/>
          <w:szCs w:val="24"/>
        </w:rPr>
        <w:t xml:space="preserve"> </w:t>
      </w:r>
      <w:r w:rsidRPr="00D21159">
        <w:rPr>
          <w:b/>
          <w:sz w:val="24"/>
          <w:szCs w:val="24"/>
        </w:rPr>
        <w:t>reading</w:t>
      </w:r>
      <w:r w:rsidR="00143404">
        <w:rPr>
          <w:b/>
          <w:sz w:val="24"/>
          <w:szCs w:val="24"/>
        </w:rPr>
        <w:t xml:space="preserve"> </w:t>
      </w:r>
      <w:r w:rsidRPr="00D21159">
        <w:rPr>
          <w:b/>
          <w:sz w:val="24"/>
          <w:szCs w:val="24"/>
        </w:rPr>
        <w:t>for</w:t>
      </w:r>
      <w:r w:rsidR="00143404">
        <w:rPr>
          <w:b/>
          <w:sz w:val="24"/>
          <w:szCs w:val="24"/>
        </w:rPr>
        <w:t xml:space="preserve"> </w:t>
      </w:r>
      <w:r w:rsidRPr="00D21159">
        <w:rPr>
          <w:b/>
          <w:sz w:val="24"/>
          <w:szCs w:val="24"/>
        </w:rPr>
        <w:t>a graduate of Computer Applications:</w:t>
      </w:r>
    </w:p>
    <w:p w:rsidR="005909C5" w:rsidRPr="00D21159" w:rsidRDefault="005909C5" w:rsidP="005909C5">
      <w:pPr>
        <w:spacing w:line="360" w:lineRule="auto"/>
        <w:jc w:val="both"/>
        <w:rPr>
          <w:b/>
          <w:sz w:val="24"/>
          <w:szCs w:val="24"/>
        </w:rPr>
      </w:pPr>
    </w:p>
    <w:p w:rsidR="00FC36F4" w:rsidRPr="00D21159" w:rsidRDefault="00FC36F4" w:rsidP="00674010">
      <w:pPr>
        <w:pStyle w:val="ListParagraph"/>
        <w:numPr>
          <w:ilvl w:val="0"/>
          <w:numId w:val="7"/>
        </w:numPr>
        <w:spacing w:line="360" w:lineRule="auto"/>
        <w:ind w:left="0" w:firstLine="0"/>
        <w:jc w:val="both"/>
        <w:rPr>
          <w:b/>
          <w:sz w:val="24"/>
          <w:szCs w:val="24"/>
        </w:rPr>
      </w:pPr>
      <w:r w:rsidRPr="00D21159">
        <w:rPr>
          <w:b/>
          <w:sz w:val="24"/>
          <w:szCs w:val="24"/>
        </w:rPr>
        <w:t xml:space="preserve">Self-esteem is the ability to believe in yourself: </w:t>
      </w:r>
      <w:r w:rsidRPr="00D21159">
        <w:rPr>
          <w:sz w:val="24"/>
          <w:szCs w:val="24"/>
        </w:rPr>
        <w:t>This may be the most crucial aspect of all. Students gain ground in the categories listed below the sooner they establish reading abilities. This gives individuals more confidence in how they talk and write, as well as the certainty of a larger knowledge foundation.</w:t>
      </w:r>
    </w:p>
    <w:p w:rsidR="0046318B" w:rsidRDefault="0046318B" w:rsidP="005909C5">
      <w:pPr>
        <w:spacing w:line="360" w:lineRule="auto"/>
        <w:jc w:val="both"/>
        <w:rPr>
          <w:b/>
          <w:sz w:val="24"/>
          <w:szCs w:val="24"/>
        </w:rPr>
      </w:pPr>
    </w:p>
    <w:p w:rsidR="00D02F8A" w:rsidRPr="00D21159" w:rsidRDefault="00E33543" w:rsidP="005909C5">
      <w:pPr>
        <w:spacing w:line="360" w:lineRule="auto"/>
        <w:jc w:val="both"/>
        <w:rPr>
          <w:b/>
          <w:sz w:val="24"/>
          <w:szCs w:val="24"/>
        </w:rPr>
      </w:pPr>
      <w:r w:rsidRPr="00D21159">
        <w:rPr>
          <w:b/>
          <w:sz w:val="24"/>
          <w:szCs w:val="24"/>
        </w:rPr>
        <w:t>Q3. What are the qualities of a business letter? Discuss its various types.</w:t>
      </w:r>
      <w:r w:rsidRPr="00D21159">
        <w:rPr>
          <w:b/>
          <w:sz w:val="24"/>
          <w:szCs w:val="24"/>
        </w:rPr>
        <w:tab/>
        <w:t>4+6</w:t>
      </w:r>
      <w:r w:rsidRPr="00D21159">
        <w:rPr>
          <w:b/>
          <w:sz w:val="24"/>
          <w:szCs w:val="24"/>
        </w:rPr>
        <w:tab/>
        <w:t>10</w:t>
      </w:r>
    </w:p>
    <w:p w:rsidR="00674010" w:rsidRDefault="00674010" w:rsidP="005909C5">
      <w:pPr>
        <w:spacing w:line="360" w:lineRule="auto"/>
        <w:jc w:val="both"/>
        <w:rPr>
          <w:b/>
          <w:sz w:val="24"/>
          <w:szCs w:val="24"/>
        </w:rPr>
      </w:pPr>
    </w:p>
    <w:p w:rsidR="00D02F8A" w:rsidRPr="00674010" w:rsidRDefault="00E33543" w:rsidP="005909C5">
      <w:pPr>
        <w:spacing w:line="360" w:lineRule="auto"/>
        <w:jc w:val="both"/>
        <w:rPr>
          <w:b/>
          <w:sz w:val="24"/>
          <w:szCs w:val="24"/>
        </w:rPr>
      </w:pPr>
      <w:r w:rsidRPr="00D21159">
        <w:rPr>
          <w:b/>
          <w:sz w:val="24"/>
          <w:szCs w:val="24"/>
        </w:rPr>
        <w:t>Ans:</w:t>
      </w:r>
    </w:p>
    <w:p w:rsidR="001A77C3" w:rsidRPr="00D21159" w:rsidRDefault="001A77C3" w:rsidP="005909C5">
      <w:pPr>
        <w:spacing w:line="360" w:lineRule="auto"/>
        <w:jc w:val="both"/>
        <w:rPr>
          <w:b/>
          <w:sz w:val="24"/>
          <w:szCs w:val="24"/>
        </w:rPr>
      </w:pPr>
      <w:r w:rsidRPr="00D21159">
        <w:rPr>
          <w:b/>
          <w:sz w:val="24"/>
          <w:szCs w:val="24"/>
        </w:rPr>
        <w:t>The following are some qualities of a good business letters:</w:t>
      </w:r>
    </w:p>
    <w:p w:rsidR="001A77C3" w:rsidRPr="00D21159" w:rsidRDefault="001A77C3" w:rsidP="005909C5">
      <w:pPr>
        <w:spacing w:line="360" w:lineRule="auto"/>
        <w:jc w:val="both"/>
        <w:rPr>
          <w:sz w:val="24"/>
          <w:szCs w:val="24"/>
        </w:rPr>
      </w:pPr>
      <w:r w:rsidRPr="00D21159">
        <w:rPr>
          <w:sz w:val="24"/>
          <w:szCs w:val="24"/>
        </w:rPr>
        <w:t>Simple and unambiguous language must be utilised during the communication process. The meaning of a term is unclear when it is unfamiliar.</w:t>
      </w:r>
    </w:p>
    <w:p w:rsidR="001A77C3" w:rsidRPr="00D21159" w:rsidRDefault="001A77C3" w:rsidP="00674010">
      <w:pPr>
        <w:pStyle w:val="ListParagraph"/>
        <w:numPr>
          <w:ilvl w:val="0"/>
          <w:numId w:val="2"/>
        </w:numPr>
        <w:spacing w:line="360" w:lineRule="auto"/>
        <w:ind w:left="0" w:firstLine="0"/>
        <w:jc w:val="both"/>
        <w:rPr>
          <w:sz w:val="24"/>
          <w:szCs w:val="24"/>
        </w:rPr>
      </w:pPr>
      <w:r w:rsidRPr="00D21159">
        <w:rPr>
          <w:b/>
          <w:sz w:val="24"/>
          <w:szCs w:val="24"/>
        </w:rPr>
        <w:t>Integrity and sincerity: -</w:t>
      </w:r>
      <w:r w:rsidRPr="00D21159">
        <w:rPr>
          <w:sz w:val="24"/>
          <w:szCs w:val="24"/>
        </w:rPr>
        <w:t xml:space="preserve"> To generate a sense of sincerity in the recipient, messages and information must be interwoven.</w:t>
      </w:r>
    </w:p>
    <w:p w:rsidR="00D02F8A" w:rsidRDefault="001A77C3" w:rsidP="0046318B">
      <w:pPr>
        <w:pStyle w:val="ListParagraph"/>
        <w:numPr>
          <w:ilvl w:val="0"/>
          <w:numId w:val="2"/>
        </w:numPr>
        <w:spacing w:line="360" w:lineRule="auto"/>
        <w:ind w:left="0" w:firstLine="0"/>
        <w:jc w:val="both"/>
        <w:rPr>
          <w:sz w:val="24"/>
          <w:szCs w:val="24"/>
        </w:rPr>
      </w:pPr>
      <w:r w:rsidRPr="00D21159">
        <w:rPr>
          <w:b/>
          <w:sz w:val="24"/>
          <w:szCs w:val="24"/>
        </w:rPr>
        <w:t>Time: -</w:t>
      </w:r>
      <w:r w:rsidRPr="00D21159">
        <w:rPr>
          <w:sz w:val="24"/>
          <w:szCs w:val="24"/>
        </w:rPr>
        <w:t xml:space="preserve"> The </w:t>
      </w:r>
    </w:p>
    <w:p w:rsidR="0046318B" w:rsidRPr="00D21159" w:rsidRDefault="0046318B" w:rsidP="0046318B">
      <w:pPr>
        <w:pStyle w:val="ListParagraph"/>
        <w:numPr>
          <w:ilvl w:val="0"/>
          <w:numId w:val="2"/>
        </w:numPr>
        <w:spacing w:line="360" w:lineRule="auto"/>
        <w:ind w:left="0" w:firstLine="0"/>
        <w:jc w:val="both"/>
        <w:rPr>
          <w:sz w:val="24"/>
          <w:szCs w:val="24"/>
        </w:rPr>
      </w:pPr>
    </w:p>
    <w:p w:rsidR="00D02F8A" w:rsidRPr="00CA43B3" w:rsidRDefault="00544FDF" w:rsidP="00544FDF">
      <w:pPr>
        <w:spacing w:line="360" w:lineRule="auto"/>
        <w:jc w:val="center"/>
        <w:rPr>
          <w:b/>
          <w:sz w:val="24"/>
          <w:szCs w:val="24"/>
        </w:rPr>
      </w:pPr>
      <w:r w:rsidRPr="00CA43B3">
        <w:rPr>
          <w:b/>
          <w:sz w:val="24"/>
          <w:szCs w:val="24"/>
        </w:rPr>
        <w:t>SET 2</w:t>
      </w:r>
    </w:p>
    <w:p w:rsidR="00D02F8A" w:rsidRPr="00CA43B3" w:rsidRDefault="00D02F8A" w:rsidP="005909C5">
      <w:pPr>
        <w:spacing w:line="360" w:lineRule="auto"/>
        <w:jc w:val="both"/>
        <w:rPr>
          <w:sz w:val="24"/>
          <w:szCs w:val="24"/>
        </w:rPr>
      </w:pPr>
    </w:p>
    <w:p w:rsidR="00FA3B5E" w:rsidRPr="00CA43B3" w:rsidRDefault="00FA3B5E" w:rsidP="00FA3B5E">
      <w:pPr>
        <w:spacing w:line="360" w:lineRule="auto"/>
        <w:jc w:val="both"/>
        <w:rPr>
          <w:b/>
          <w:sz w:val="24"/>
          <w:szCs w:val="24"/>
        </w:rPr>
      </w:pPr>
      <w:r w:rsidRPr="00CA43B3">
        <w:rPr>
          <w:b/>
          <w:sz w:val="24"/>
          <w:szCs w:val="24"/>
        </w:rPr>
        <w:t>4. a. What are the characteristics of personality?</w:t>
      </w:r>
    </w:p>
    <w:p w:rsidR="006A1148" w:rsidRPr="00CA43B3" w:rsidRDefault="006A1148" w:rsidP="006A1148">
      <w:pPr>
        <w:spacing w:line="360" w:lineRule="auto"/>
        <w:jc w:val="both"/>
        <w:rPr>
          <w:b/>
          <w:sz w:val="24"/>
          <w:szCs w:val="24"/>
        </w:rPr>
      </w:pPr>
      <w:r w:rsidRPr="00CA43B3">
        <w:rPr>
          <w:b/>
          <w:sz w:val="24"/>
          <w:szCs w:val="24"/>
        </w:rPr>
        <w:t>Answer:</w:t>
      </w:r>
    </w:p>
    <w:p w:rsidR="002D0329" w:rsidRPr="00CA43B3" w:rsidRDefault="002D0329" w:rsidP="002D0329">
      <w:pPr>
        <w:autoSpaceDE w:val="0"/>
        <w:autoSpaceDN w:val="0"/>
        <w:adjustRightInd w:val="0"/>
        <w:rPr>
          <w:b/>
          <w:bCs/>
          <w:sz w:val="24"/>
          <w:szCs w:val="24"/>
        </w:rPr>
      </w:pPr>
      <w:r w:rsidRPr="00CA43B3">
        <w:rPr>
          <w:b/>
          <w:bCs/>
          <w:sz w:val="24"/>
          <w:szCs w:val="24"/>
        </w:rPr>
        <w:t>Personality Characteristics in Organizations</w:t>
      </w:r>
    </w:p>
    <w:p w:rsidR="0075199F" w:rsidRDefault="002D0329" w:rsidP="002D0329">
      <w:pPr>
        <w:autoSpaceDE w:val="0"/>
        <w:autoSpaceDN w:val="0"/>
        <w:adjustRightInd w:val="0"/>
        <w:rPr>
          <w:sz w:val="24"/>
          <w:szCs w:val="24"/>
        </w:rPr>
      </w:pPr>
      <w:r w:rsidRPr="00CA43B3">
        <w:rPr>
          <w:sz w:val="24"/>
          <w:szCs w:val="24"/>
        </w:rPr>
        <w:t>Managers should learn as much as possible about personality in order to</w:t>
      </w:r>
      <w:r w:rsidR="0075199F">
        <w:rPr>
          <w:sz w:val="24"/>
          <w:szCs w:val="24"/>
        </w:rPr>
        <w:t xml:space="preserve"> </w:t>
      </w:r>
      <w:r w:rsidRPr="00CA43B3">
        <w:rPr>
          <w:sz w:val="24"/>
          <w:szCs w:val="24"/>
        </w:rPr>
        <w:t>understand their employees. Hundreds of personality characteristics have</w:t>
      </w:r>
      <w:r w:rsidR="0075199F">
        <w:rPr>
          <w:sz w:val="24"/>
          <w:szCs w:val="24"/>
        </w:rPr>
        <w:t xml:space="preserve"> </w:t>
      </w:r>
      <w:r w:rsidRPr="00CA43B3">
        <w:rPr>
          <w:sz w:val="24"/>
          <w:szCs w:val="24"/>
        </w:rPr>
        <w:t>been identified. We have selected eight characteristics because of their</w:t>
      </w:r>
      <w:r w:rsidR="0075199F">
        <w:rPr>
          <w:sz w:val="24"/>
          <w:szCs w:val="24"/>
        </w:rPr>
        <w:t xml:space="preserve"> </w:t>
      </w:r>
      <w:r w:rsidRPr="00CA43B3">
        <w:rPr>
          <w:sz w:val="24"/>
          <w:szCs w:val="24"/>
        </w:rPr>
        <w:t xml:space="preserve">particular influences on individual behaviour in organizations. </w:t>
      </w:r>
    </w:p>
    <w:p w:rsidR="0046318B" w:rsidRDefault="002D0329" w:rsidP="0046318B">
      <w:pPr>
        <w:autoSpaceDE w:val="0"/>
        <w:autoSpaceDN w:val="0"/>
        <w:adjustRightInd w:val="0"/>
        <w:rPr>
          <w:sz w:val="24"/>
          <w:szCs w:val="24"/>
        </w:rPr>
      </w:pPr>
      <w:r w:rsidRPr="00CA43B3">
        <w:rPr>
          <w:sz w:val="24"/>
          <w:szCs w:val="24"/>
        </w:rPr>
        <w:t xml:space="preserve">They are: </w:t>
      </w:r>
    </w:p>
    <w:p w:rsidR="0046318B" w:rsidRPr="003D6D71" w:rsidRDefault="0046318B" w:rsidP="0046318B">
      <w:pPr>
        <w:autoSpaceDE w:val="0"/>
        <w:autoSpaceDN w:val="0"/>
        <w:adjustRightInd w:val="0"/>
        <w:rPr>
          <w:sz w:val="24"/>
          <w:szCs w:val="24"/>
        </w:rPr>
      </w:pPr>
    </w:p>
    <w:p w:rsidR="002D0329" w:rsidRPr="003D6D71" w:rsidRDefault="002D0329" w:rsidP="003D6D71">
      <w:pPr>
        <w:autoSpaceDE w:val="0"/>
        <w:autoSpaceDN w:val="0"/>
        <w:adjustRightInd w:val="0"/>
        <w:rPr>
          <w:sz w:val="24"/>
          <w:szCs w:val="24"/>
        </w:rPr>
      </w:pPr>
    </w:p>
    <w:p w:rsidR="003D6D71" w:rsidRDefault="003D6D71" w:rsidP="00FA3B5E">
      <w:pPr>
        <w:spacing w:line="360" w:lineRule="auto"/>
        <w:jc w:val="both"/>
        <w:rPr>
          <w:b/>
          <w:sz w:val="24"/>
          <w:szCs w:val="24"/>
        </w:rPr>
      </w:pPr>
    </w:p>
    <w:p w:rsidR="00FA3B5E" w:rsidRPr="00CA43B3" w:rsidRDefault="00FA3B5E" w:rsidP="00FA3B5E">
      <w:pPr>
        <w:spacing w:line="360" w:lineRule="auto"/>
        <w:jc w:val="both"/>
        <w:rPr>
          <w:b/>
          <w:sz w:val="24"/>
          <w:szCs w:val="24"/>
        </w:rPr>
      </w:pPr>
      <w:r w:rsidRPr="00CA43B3">
        <w:rPr>
          <w:b/>
          <w:sz w:val="24"/>
          <w:szCs w:val="24"/>
        </w:rPr>
        <w:t>b. What determines the development of personality?</w:t>
      </w:r>
    </w:p>
    <w:p w:rsidR="00FA3B5E" w:rsidRPr="00CA43B3" w:rsidRDefault="00FA3B5E" w:rsidP="00FA3B5E">
      <w:pPr>
        <w:spacing w:line="360" w:lineRule="auto"/>
        <w:jc w:val="both"/>
        <w:rPr>
          <w:b/>
          <w:sz w:val="24"/>
          <w:szCs w:val="24"/>
        </w:rPr>
      </w:pPr>
      <w:r w:rsidRPr="00CA43B3">
        <w:rPr>
          <w:b/>
          <w:sz w:val="24"/>
          <w:szCs w:val="24"/>
        </w:rPr>
        <w:t>Answer:</w:t>
      </w:r>
    </w:p>
    <w:p w:rsidR="004E40DD" w:rsidRPr="00CA43B3" w:rsidRDefault="005A5E2F" w:rsidP="004E40DD">
      <w:pPr>
        <w:autoSpaceDE w:val="0"/>
        <w:autoSpaceDN w:val="0"/>
        <w:adjustRightInd w:val="0"/>
        <w:rPr>
          <w:b/>
          <w:bCs/>
          <w:sz w:val="24"/>
          <w:szCs w:val="24"/>
        </w:rPr>
      </w:pPr>
      <w:r w:rsidRPr="00CA43B3">
        <w:rPr>
          <w:b/>
          <w:bCs/>
          <w:sz w:val="24"/>
          <w:szCs w:val="24"/>
        </w:rPr>
        <w:t>T</w:t>
      </w:r>
      <w:r w:rsidR="004E40DD" w:rsidRPr="00CA43B3">
        <w:rPr>
          <w:b/>
          <w:bCs/>
          <w:sz w:val="24"/>
          <w:szCs w:val="24"/>
        </w:rPr>
        <w:t>hat Determine our Attitude</w:t>
      </w:r>
    </w:p>
    <w:p w:rsidR="004E40DD" w:rsidRPr="00CA43B3" w:rsidRDefault="004E40DD" w:rsidP="004E40DD">
      <w:pPr>
        <w:autoSpaceDE w:val="0"/>
        <w:autoSpaceDN w:val="0"/>
        <w:adjustRightInd w:val="0"/>
        <w:rPr>
          <w:sz w:val="24"/>
          <w:szCs w:val="24"/>
        </w:rPr>
      </w:pPr>
      <w:r w:rsidRPr="00CA43B3">
        <w:rPr>
          <w:sz w:val="24"/>
          <w:szCs w:val="24"/>
        </w:rPr>
        <w:t>Are we born with attitudes or do we develop them as we mature? What are</w:t>
      </w:r>
      <w:r w:rsidR="003D6D71">
        <w:rPr>
          <w:sz w:val="24"/>
          <w:szCs w:val="24"/>
        </w:rPr>
        <w:t xml:space="preserve"> </w:t>
      </w:r>
      <w:r w:rsidRPr="00CA43B3">
        <w:rPr>
          <w:sz w:val="24"/>
          <w:szCs w:val="24"/>
        </w:rPr>
        <w:t>the factors that form our attitudes?</w:t>
      </w:r>
    </w:p>
    <w:p w:rsidR="004E40DD" w:rsidRPr="00CA43B3" w:rsidRDefault="004E40DD" w:rsidP="004E40DD">
      <w:pPr>
        <w:autoSpaceDE w:val="0"/>
        <w:autoSpaceDN w:val="0"/>
        <w:adjustRightInd w:val="0"/>
        <w:rPr>
          <w:sz w:val="24"/>
          <w:szCs w:val="24"/>
        </w:rPr>
      </w:pPr>
      <w:r w:rsidRPr="00CA43B3">
        <w:rPr>
          <w:sz w:val="24"/>
          <w:szCs w:val="24"/>
        </w:rPr>
        <w:t>If you have a negative outlook on life because of your environment, can you</w:t>
      </w:r>
      <w:r w:rsidR="003D6D71">
        <w:rPr>
          <w:sz w:val="24"/>
          <w:szCs w:val="24"/>
        </w:rPr>
        <w:t xml:space="preserve"> </w:t>
      </w:r>
      <w:r w:rsidRPr="00CA43B3">
        <w:rPr>
          <w:sz w:val="24"/>
          <w:szCs w:val="24"/>
        </w:rPr>
        <w:t>change your attitude? Most of our attitude is shaped during our formative</w:t>
      </w:r>
      <w:r w:rsidR="003D6D71">
        <w:rPr>
          <w:sz w:val="24"/>
          <w:szCs w:val="24"/>
        </w:rPr>
        <w:t xml:space="preserve"> </w:t>
      </w:r>
      <w:r w:rsidRPr="00CA43B3">
        <w:rPr>
          <w:sz w:val="24"/>
          <w:szCs w:val="24"/>
        </w:rPr>
        <w:t>years.</w:t>
      </w:r>
    </w:p>
    <w:p w:rsidR="00025D01" w:rsidRDefault="004E40DD" w:rsidP="0046318B">
      <w:pPr>
        <w:autoSpaceDE w:val="0"/>
        <w:autoSpaceDN w:val="0"/>
        <w:adjustRightInd w:val="0"/>
        <w:rPr>
          <w:sz w:val="24"/>
          <w:szCs w:val="24"/>
        </w:rPr>
      </w:pPr>
      <w:r w:rsidRPr="00CA43B3">
        <w:rPr>
          <w:sz w:val="24"/>
          <w:szCs w:val="24"/>
        </w:rPr>
        <w:t xml:space="preserve">There </w:t>
      </w:r>
    </w:p>
    <w:p w:rsidR="0046318B" w:rsidRPr="00CA43B3" w:rsidRDefault="0046318B" w:rsidP="0046318B">
      <w:pPr>
        <w:autoSpaceDE w:val="0"/>
        <w:autoSpaceDN w:val="0"/>
        <w:adjustRightInd w:val="0"/>
        <w:rPr>
          <w:b/>
          <w:sz w:val="24"/>
          <w:szCs w:val="24"/>
        </w:rPr>
      </w:pPr>
    </w:p>
    <w:p w:rsidR="00FA3B5E" w:rsidRPr="00CA43B3" w:rsidRDefault="00FA3B5E" w:rsidP="00FA3B5E">
      <w:pPr>
        <w:spacing w:line="360" w:lineRule="auto"/>
        <w:jc w:val="both"/>
        <w:rPr>
          <w:b/>
          <w:sz w:val="24"/>
          <w:szCs w:val="24"/>
        </w:rPr>
      </w:pPr>
      <w:r w:rsidRPr="00CA43B3">
        <w:rPr>
          <w:b/>
          <w:sz w:val="24"/>
          <w:szCs w:val="24"/>
        </w:rPr>
        <w:t>5. a. What are the general principles of time management?</w:t>
      </w:r>
    </w:p>
    <w:p w:rsidR="0073123E" w:rsidRPr="00CA43B3" w:rsidRDefault="0073123E" w:rsidP="0073123E">
      <w:pPr>
        <w:spacing w:line="360" w:lineRule="auto"/>
        <w:jc w:val="both"/>
        <w:rPr>
          <w:b/>
          <w:sz w:val="24"/>
          <w:szCs w:val="24"/>
        </w:rPr>
      </w:pPr>
      <w:r w:rsidRPr="00CA43B3">
        <w:rPr>
          <w:b/>
          <w:sz w:val="24"/>
          <w:szCs w:val="24"/>
        </w:rPr>
        <w:t>Answer:</w:t>
      </w:r>
    </w:p>
    <w:p w:rsidR="00025D01" w:rsidRPr="00CA43B3" w:rsidRDefault="00025D01" w:rsidP="00025D01">
      <w:pPr>
        <w:autoSpaceDE w:val="0"/>
        <w:autoSpaceDN w:val="0"/>
        <w:adjustRightInd w:val="0"/>
        <w:rPr>
          <w:sz w:val="24"/>
          <w:szCs w:val="24"/>
        </w:rPr>
      </w:pPr>
      <w:r w:rsidRPr="00CA43B3">
        <w:rPr>
          <w:sz w:val="24"/>
          <w:szCs w:val="24"/>
        </w:rPr>
        <w:t>As a student, there are some basic Principles of Time Management that you</w:t>
      </w:r>
      <w:r w:rsidR="003D6D71">
        <w:rPr>
          <w:sz w:val="24"/>
          <w:szCs w:val="24"/>
        </w:rPr>
        <w:t xml:space="preserve"> </w:t>
      </w:r>
      <w:r w:rsidRPr="00CA43B3">
        <w:rPr>
          <w:sz w:val="24"/>
          <w:szCs w:val="24"/>
        </w:rPr>
        <w:t>can apply.</w:t>
      </w:r>
    </w:p>
    <w:p w:rsidR="005A5E2F" w:rsidRPr="00CA43B3" w:rsidRDefault="005A5E2F" w:rsidP="00025D01">
      <w:pPr>
        <w:autoSpaceDE w:val="0"/>
        <w:autoSpaceDN w:val="0"/>
        <w:adjustRightInd w:val="0"/>
        <w:rPr>
          <w:rFonts w:eastAsia="Arial Unicode MS"/>
          <w:sz w:val="24"/>
          <w:szCs w:val="24"/>
        </w:rPr>
      </w:pPr>
    </w:p>
    <w:p w:rsidR="00F44E5F" w:rsidRPr="0046318B" w:rsidRDefault="00025D01" w:rsidP="0046318B">
      <w:pPr>
        <w:pStyle w:val="ListParagraph"/>
        <w:numPr>
          <w:ilvl w:val="0"/>
          <w:numId w:val="19"/>
        </w:numPr>
        <w:autoSpaceDE w:val="0"/>
        <w:autoSpaceDN w:val="0"/>
        <w:adjustRightInd w:val="0"/>
        <w:rPr>
          <w:b/>
          <w:sz w:val="24"/>
          <w:szCs w:val="24"/>
        </w:rPr>
      </w:pPr>
      <w:r w:rsidRPr="00F44E5F">
        <w:rPr>
          <w:b/>
          <w:bCs/>
          <w:sz w:val="24"/>
          <w:szCs w:val="24"/>
        </w:rPr>
        <w:t xml:space="preserve">Identify "Best Time" for Studying: </w:t>
      </w:r>
      <w:r w:rsidRPr="00F44E5F">
        <w:rPr>
          <w:sz w:val="24"/>
          <w:szCs w:val="24"/>
        </w:rPr>
        <w:t>Everyone has high and low periods</w:t>
      </w:r>
      <w:r w:rsidR="003D6D71" w:rsidRPr="00F44E5F">
        <w:rPr>
          <w:sz w:val="24"/>
          <w:szCs w:val="24"/>
        </w:rPr>
        <w:t xml:space="preserve"> </w:t>
      </w:r>
      <w:r w:rsidRPr="00F44E5F">
        <w:rPr>
          <w:sz w:val="24"/>
          <w:szCs w:val="24"/>
        </w:rPr>
        <w:t xml:space="preserve">of attention and concentration. Are </w:t>
      </w:r>
    </w:p>
    <w:p w:rsidR="0046318B" w:rsidRDefault="0046318B" w:rsidP="0046318B">
      <w:pPr>
        <w:autoSpaceDE w:val="0"/>
        <w:autoSpaceDN w:val="0"/>
        <w:adjustRightInd w:val="0"/>
        <w:rPr>
          <w:b/>
          <w:sz w:val="24"/>
          <w:szCs w:val="24"/>
        </w:rPr>
      </w:pPr>
    </w:p>
    <w:p w:rsidR="0046318B" w:rsidRPr="0046318B" w:rsidRDefault="0046318B" w:rsidP="0046318B">
      <w:pPr>
        <w:autoSpaceDE w:val="0"/>
        <w:autoSpaceDN w:val="0"/>
        <w:adjustRightInd w:val="0"/>
        <w:rPr>
          <w:b/>
          <w:sz w:val="24"/>
          <w:szCs w:val="24"/>
        </w:rPr>
      </w:pPr>
    </w:p>
    <w:p w:rsidR="00FA3B5E" w:rsidRPr="00CA43B3" w:rsidRDefault="00FA3B5E" w:rsidP="00FA3B5E">
      <w:pPr>
        <w:spacing w:line="360" w:lineRule="auto"/>
        <w:jc w:val="both"/>
        <w:rPr>
          <w:b/>
          <w:sz w:val="24"/>
          <w:szCs w:val="24"/>
        </w:rPr>
      </w:pPr>
      <w:r w:rsidRPr="00CA43B3">
        <w:rPr>
          <w:b/>
          <w:sz w:val="24"/>
          <w:szCs w:val="24"/>
        </w:rPr>
        <w:t>6. Discuss the role and functions of an effective leader?</w:t>
      </w:r>
    </w:p>
    <w:p w:rsidR="00FA3B5E" w:rsidRPr="00CA43B3" w:rsidRDefault="00FA3B5E" w:rsidP="00FA3B5E">
      <w:pPr>
        <w:spacing w:line="360" w:lineRule="auto"/>
        <w:jc w:val="both"/>
        <w:rPr>
          <w:b/>
          <w:sz w:val="24"/>
          <w:szCs w:val="24"/>
        </w:rPr>
      </w:pPr>
      <w:r w:rsidRPr="00CA43B3">
        <w:rPr>
          <w:b/>
          <w:sz w:val="24"/>
          <w:szCs w:val="24"/>
        </w:rPr>
        <w:t>Answer:</w:t>
      </w:r>
    </w:p>
    <w:p w:rsidR="00CB32FC" w:rsidRPr="00CA43B3" w:rsidRDefault="00CB32FC" w:rsidP="00CB32FC">
      <w:pPr>
        <w:autoSpaceDE w:val="0"/>
        <w:autoSpaceDN w:val="0"/>
        <w:adjustRightInd w:val="0"/>
        <w:rPr>
          <w:b/>
          <w:bCs/>
          <w:sz w:val="24"/>
          <w:szCs w:val="24"/>
        </w:rPr>
      </w:pPr>
      <w:r w:rsidRPr="00CA43B3">
        <w:rPr>
          <w:b/>
          <w:bCs/>
          <w:sz w:val="24"/>
          <w:szCs w:val="24"/>
        </w:rPr>
        <w:t>Role &amp; Functions of a Good Leader</w:t>
      </w:r>
    </w:p>
    <w:p w:rsidR="0046318B" w:rsidRPr="00A734F6" w:rsidRDefault="00CB32FC" w:rsidP="0046318B">
      <w:pPr>
        <w:autoSpaceDE w:val="0"/>
        <w:autoSpaceDN w:val="0"/>
        <w:adjustRightInd w:val="0"/>
        <w:rPr>
          <w:sz w:val="24"/>
          <w:szCs w:val="24"/>
        </w:rPr>
      </w:pPr>
      <w:r w:rsidRPr="00CA43B3">
        <w:rPr>
          <w:sz w:val="24"/>
          <w:szCs w:val="24"/>
        </w:rPr>
        <w:t>The overall aim of a leader is to achieve the task with the help of his group.</w:t>
      </w:r>
      <w:r w:rsidR="003D6D71">
        <w:rPr>
          <w:sz w:val="24"/>
          <w:szCs w:val="24"/>
        </w:rPr>
        <w:t xml:space="preserve"> </w:t>
      </w:r>
      <w:r w:rsidRPr="00CA43B3">
        <w:rPr>
          <w:sz w:val="24"/>
          <w:szCs w:val="24"/>
        </w:rPr>
        <w:t>To meet the overall aim, the leader has three main objectives :</w:t>
      </w:r>
    </w:p>
    <w:p w:rsidR="00CB32FC" w:rsidRPr="00A734F6" w:rsidRDefault="00CB32FC" w:rsidP="00A734F6">
      <w:pPr>
        <w:pStyle w:val="ListParagraph"/>
        <w:numPr>
          <w:ilvl w:val="0"/>
          <w:numId w:val="23"/>
        </w:numPr>
        <w:autoSpaceDE w:val="0"/>
        <w:autoSpaceDN w:val="0"/>
        <w:adjustRightInd w:val="0"/>
        <w:rPr>
          <w:sz w:val="24"/>
          <w:szCs w:val="24"/>
        </w:rPr>
      </w:pPr>
    </w:p>
    <w:sectPr w:rsidR="00CB32FC" w:rsidRPr="00A734F6" w:rsidSect="00D21159">
      <w:headerReference w:type="even" r:id="rId9"/>
      <w:headerReference w:type="default" r:id="rId10"/>
      <w:footerReference w:type="even" r:id="rId11"/>
      <w:footerReference w:type="default" r:id="rId12"/>
      <w:headerReference w:type="first" r:id="rId13"/>
      <w:footerReference w:type="first" r:id="rId14"/>
      <w:type w:val="continuous"/>
      <w:pgSz w:w="11920" w:h="16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FD5" w:rsidRDefault="00DC3FD5" w:rsidP="00167FA5">
      <w:r>
        <w:separator/>
      </w:r>
    </w:p>
  </w:endnote>
  <w:endnote w:type="continuationSeparator" w:id="1">
    <w:p w:rsidR="00DC3FD5" w:rsidRDefault="00DC3FD5" w:rsidP="00167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32" w:rsidRDefault="00E806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50282"/>
      <w:docPartObj>
        <w:docPartGallery w:val="Page Numbers (Bottom of Page)"/>
        <w:docPartUnique/>
      </w:docPartObj>
    </w:sdtPr>
    <w:sdtContent>
      <w:p w:rsidR="00E80632" w:rsidRDefault="008851EC">
        <w:pPr>
          <w:pStyle w:val="Footer"/>
        </w:pPr>
        <w:fldSimple w:instr=" PAGE   \* MERGEFORMAT ">
          <w:r w:rsidR="00DD3E7A">
            <w:rPr>
              <w:noProof/>
            </w:rPr>
            <w:t>1</w:t>
          </w:r>
        </w:fldSimple>
      </w:p>
    </w:sdtContent>
  </w:sdt>
  <w:p w:rsidR="00E80632" w:rsidRDefault="00E806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32" w:rsidRDefault="00E80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FD5" w:rsidRDefault="00DC3FD5" w:rsidP="00167FA5">
      <w:r>
        <w:separator/>
      </w:r>
    </w:p>
  </w:footnote>
  <w:footnote w:type="continuationSeparator" w:id="1">
    <w:p w:rsidR="00DC3FD5" w:rsidRDefault="00DC3FD5" w:rsidP="00167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32" w:rsidRDefault="00E806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32" w:rsidRDefault="00E806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32" w:rsidRDefault="00E806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389"/>
    <w:multiLevelType w:val="hybridMultilevel"/>
    <w:tmpl w:val="4A58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76B80"/>
    <w:multiLevelType w:val="hybridMultilevel"/>
    <w:tmpl w:val="BE3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F4308"/>
    <w:multiLevelType w:val="hybridMultilevel"/>
    <w:tmpl w:val="D37E012E"/>
    <w:lvl w:ilvl="0" w:tplc="F728707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45FE5"/>
    <w:multiLevelType w:val="hybridMultilevel"/>
    <w:tmpl w:val="263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14305"/>
    <w:multiLevelType w:val="hybridMultilevel"/>
    <w:tmpl w:val="C276B310"/>
    <w:lvl w:ilvl="0" w:tplc="EF70241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0D2E60"/>
    <w:multiLevelType w:val="hybridMultilevel"/>
    <w:tmpl w:val="C964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91B92"/>
    <w:multiLevelType w:val="hybridMultilevel"/>
    <w:tmpl w:val="D2E8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E7068"/>
    <w:multiLevelType w:val="hybridMultilevel"/>
    <w:tmpl w:val="3366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73D3E"/>
    <w:multiLevelType w:val="hybridMultilevel"/>
    <w:tmpl w:val="59A68E54"/>
    <w:lvl w:ilvl="0" w:tplc="2AF450EE">
      <w:numFmt w:val="bullet"/>
      <w:lvlText w:val="•"/>
      <w:lvlJc w:val="left"/>
      <w:pPr>
        <w:ind w:left="1350" w:hanging="63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8D7367"/>
    <w:multiLevelType w:val="hybridMultilevel"/>
    <w:tmpl w:val="11EABA5C"/>
    <w:lvl w:ilvl="0" w:tplc="2AF450EE">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A612C"/>
    <w:multiLevelType w:val="hybridMultilevel"/>
    <w:tmpl w:val="213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E39E0"/>
    <w:multiLevelType w:val="hybridMultilevel"/>
    <w:tmpl w:val="05061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070B8"/>
    <w:multiLevelType w:val="hybridMultilevel"/>
    <w:tmpl w:val="33F6BA9A"/>
    <w:lvl w:ilvl="0" w:tplc="0CB837AC">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847D77"/>
    <w:multiLevelType w:val="hybridMultilevel"/>
    <w:tmpl w:val="C6FE8D12"/>
    <w:lvl w:ilvl="0" w:tplc="097E864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539E8"/>
    <w:multiLevelType w:val="hybridMultilevel"/>
    <w:tmpl w:val="6EEA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13DD7"/>
    <w:multiLevelType w:val="hybridMultilevel"/>
    <w:tmpl w:val="4294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95A4B"/>
    <w:multiLevelType w:val="hybridMultilevel"/>
    <w:tmpl w:val="4DBEC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7231D6"/>
    <w:multiLevelType w:val="hybridMultilevel"/>
    <w:tmpl w:val="370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E4D1F"/>
    <w:multiLevelType w:val="hybridMultilevel"/>
    <w:tmpl w:val="F8AECC16"/>
    <w:lvl w:ilvl="0" w:tplc="04090001">
      <w:start w:val="1"/>
      <w:numFmt w:val="bullet"/>
      <w:lvlText w:val=""/>
      <w:lvlJc w:val="left"/>
      <w:pPr>
        <w:ind w:left="360" w:hanging="360"/>
      </w:pPr>
      <w:rPr>
        <w:rFonts w:ascii="Symbol" w:hAnsi="Symbol" w:hint="default"/>
      </w:rPr>
    </w:lvl>
    <w:lvl w:ilvl="1" w:tplc="ED92C1AE">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D80CDC"/>
    <w:multiLevelType w:val="hybridMultilevel"/>
    <w:tmpl w:val="F0EAF6FE"/>
    <w:lvl w:ilvl="0" w:tplc="F728707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32955"/>
    <w:multiLevelType w:val="hybridMultilevel"/>
    <w:tmpl w:val="9F64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D111E"/>
    <w:multiLevelType w:val="hybridMultilevel"/>
    <w:tmpl w:val="D95A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F1B5D"/>
    <w:multiLevelType w:val="hybridMultilevel"/>
    <w:tmpl w:val="36863F0A"/>
    <w:lvl w:ilvl="0" w:tplc="77488E9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807765"/>
    <w:multiLevelType w:val="hybridMultilevel"/>
    <w:tmpl w:val="771AB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22626"/>
    <w:multiLevelType w:val="multilevel"/>
    <w:tmpl w:val="F0F8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7D32B5D"/>
    <w:multiLevelType w:val="hybridMultilevel"/>
    <w:tmpl w:val="B696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814F0"/>
    <w:multiLevelType w:val="hybridMultilevel"/>
    <w:tmpl w:val="351261DE"/>
    <w:lvl w:ilvl="0" w:tplc="F728707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5"/>
  </w:num>
  <w:num w:numId="4">
    <w:abstractNumId w:val="9"/>
  </w:num>
  <w:num w:numId="5">
    <w:abstractNumId w:val="8"/>
  </w:num>
  <w:num w:numId="6">
    <w:abstractNumId w:val="22"/>
  </w:num>
  <w:num w:numId="7">
    <w:abstractNumId w:val="13"/>
  </w:num>
  <w:num w:numId="8">
    <w:abstractNumId w:val="20"/>
  </w:num>
  <w:num w:numId="9">
    <w:abstractNumId w:val="26"/>
  </w:num>
  <w:num w:numId="10">
    <w:abstractNumId w:val="19"/>
  </w:num>
  <w:num w:numId="11">
    <w:abstractNumId w:val="16"/>
  </w:num>
  <w:num w:numId="12">
    <w:abstractNumId w:val="3"/>
  </w:num>
  <w:num w:numId="13">
    <w:abstractNumId w:val="2"/>
  </w:num>
  <w:num w:numId="14">
    <w:abstractNumId w:val="18"/>
  </w:num>
  <w:num w:numId="15">
    <w:abstractNumId w:val="0"/>
  </w:num>
  <w:num w:numId="16">
    <w:abstractNumId w:val="6"/>
  </w:num>
  <w:num w:numId="17">
    <w:abstractNumId w:val="7"/>
  </w:num>
  <w:num w:numId="18">
    <w:abstractNumId w:val="12"/>
  </w:num>
  <w:num w:numId="19">
    <w:abstractNumId w:val="21"/>
  </w:num>
  <w:num w:numId="20">
    <w:abstractNumId w:val="14"/>
  </w:num>
  <w:num w:numId="21">
    <w:abstractNumId w:val="23"/>
  </w:num>
  <w:num w:numId="22">
    <w:abstractNumId w:val="11"/>
  </w:num>
  <w:num w:numId="23">
    <w:abstractNumId w:val="5"/>
  </w:num>
  <w:num w:numId="24">
    <w:abstractNumId w:val="15"/>
  </w:num>
  <w:num w:numId="25">
    <w:abstractNumId w:val="17"/>
  </w:num>
  <w:num w:numId="26">
    <w:abstractNumId w:val="1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00"/>
  <w:displayHorizontalDrawingGridEvery w:val="2"/>
  <w:characterSpacingControl w:val="doNotCompress"/>
  <w:hdrShapeDefaults>
    <o:shapedefaults v:ext="edit" spidmax="399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M1MzU0szAxMbAwNLFQ0lEKTi0uzszPAykwqQUAUg7m0ywAAAA="/>
  </w:docVars>
  <w:rsids>
    <w:rsidRoot w:val="00D02F8A"/>
    <w:rsid w:val="00025D01"/>
    <w:rsid w:val="00031203"/>
    <w:rsid w:val="00100D76"/>
    <w:rsid w:val="00132832"/>
    <w:rsid w:val="00143404"/>
    <w:rsid w:val="00167FA5"/>
    <w:rsid w:val="001A77C3"/>
    <w:rsid w:val="00237758"/>
    <w:rsid w:val="00267ECF"/>
    <w:rsid w:val="002D0329"/>
    <w:rsid w:val="00331338"/>
    <w:rsid w:val="003D6D71"/>
    <w:rsid w:val="004541E9"/>
    <w:rsid w:val="00455C9B"/>
    <w:rsid w:val="0046318B"/>
    <w:rsid w:val="004E40DD"/>
    <w:rsid w:val="00500D0B"/>
    <w:rsid w:val="00544FDF"/>
    <w:rsid w:val="00564094"/>
    <w:rsid w:val="005909C5"/>
    <w:rsid w:val="005A5E2F"/>
    <w:rsid w:val="005B499F"/>
    <w:rsid w:val="0064720C"/>
    <w:rsid w:val="00674010"/>
    <w:rsid w:val="00684820"/>
    <w:rsid w:val="006A1148"/>
    <w:rsid w:val="006F47AA"/>
    <w:rsid w:val="0073123E"/>
    <w:rsid w:val="0075199F"/>
    <w:rsid w:val="0075320B"/>
    <w:rsid w:val="007A1694"/>
    <w:rsid w:val="007F1BB2"/>
    <w:rsid w:val="007F687F"/>
    <w:rsid w:val="008015A3"/>
    <w:rsid w:val="00853D23"/>
    <w:rsid w:val="008851EC"/>
    <w:rsid w:val="008C6745"/>
    <w:rsid w:val="00A00175"/>
    <w:rsid w:val="00A22B43"/>
    <w:rsid w:val="00A36C0E"/>
    <w:rsid w:val="00A734F6"/>
    <w:rsid w:val="00AC0A31"/>
    <w:rsid w:val="00AC5A57"/>
    <w:rsid w:val="00AC7C47"/>
    <w:rsid w:val="00B061A9"/>
    <w:rsid w:val="00BC2983"/>
    <w:rsid w:val="00BC3D10"/>
    <w:rsid w:val="00CA43B3"/>
    <w:rsid w:val="00CB32FC"/>
    <w:rsid w:val="00D02F8A"/>
    <w:rsid w:val="00D1113F"/>
    <w:rsid w:val="00D21159"/>
    <w:rsid w:val="00DC3FD5"/>
    <w:rsid w:val="00DD3E7A"/>
    <w:rsid w:val="00E105EF"/>
    <w:rsid w:val="00E33543"/>
    <w:rsid w:val="00E80632"/>
    <w:rsid w:val="00EB2CC2"/>
    <w:rsid w:val="00F24130"/>
    <w:rsid w:val="00F44E5F"/>
    <w:rsid w:val="00F5548E"/>
    <w:rsid w:val="00FA3B5E"/>
    <w:rsid w:val="00FB1099"/>
    <w:rsid w:val="00FC3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A77C3"/>
    <w:pPr>
      <w:ind w:left="720"/>
      <w:contextualSpacing/>
    </w:pPr>
  </w:style>
  <w:style w:type="paragraph" w:styleId="Header">
    <w:name w:val="header"/>
    <w:basedOn w:val="Normal"/>
    <w:link w:val="HeaderChar"/>
    <w:uiPriority w:val="99"/>
    <w:semiHidden/>
    <w:unhideWhenUsed/>
    <w:rsid w:val="00E80632"/>
    <w:pPr>
      <w:tabs>
        <w:tab w:val="center" w:pos="4680"/>
        <w:tab w:val="right" w:pos="9360"/>
      </w:tabs>
    </w:pPr>
  </w:style>
  <w:style w:type="character" w:customStyle="1" w:styleId="HeaderChar">
    <w:name w:val="Header Char"/>
    <w:basedOn w:val="DefaultParagraphFont"/>
    <w:link w:val="Header"/>
    <w:uiPriority w:val="99"/>
    <w:semiHidden/>
    <w:rsid w:val="00E80632"/>
  </w:style>
  <w:style w:type="paragraph" w:styleId="Footer">
    <w:name w:val="footer"/>
    <w:basedOn w:val="Normal"/>
    <w:link w:val="FooterChar"/>
    <w:uiPriority w:val="99"/>
    <w:unhideWhenUsed/>
    <w:rsid w:val="00E80632"/>
    <w:pPr>
      <w:tabs>
        <w:tab w:val="center" w:pos="4680"/>
        <w:tab w:val="right" w:pos="9360"/>
      </w:tabs>
    </w:pPr>
  </w:style>
  <w:style w:type="character" w:customStyle="1" w:styleId="FooterChar">
    <w:name w:val="Footer Char"/>
    <w:basedOn w:val="DefaultParagraphFont"/>
    <w:link w:val="Footer"/>
    <w:uiPriority w:val="99"/>
    <w:rsid w:val="00E80632"/>
  </w:style>
  <w:style w:type="paragraph" w:styleId="BalloonText">
    <w:name w:val="Balloon Text"/>
    <w:basedOn w:val="Normal"/>
    <w:link w:val="BalloonTextChar"/>
    <w:uiPriority w:val="99"/>
    <w:semiHidden/>
    <w:unhideWhenUsed/>
    <w:rsid w:val="00E80632"/>
    <w:rPr>
      <w:rFonts w:ascii="Tahoma" w:hAnsi="Tahoma" w:cs="Tahoma"/>
      <w:sz w:val="16"/>
      <w:szCs w:val="16"/>
    </w:rPr>
  </w:style>
  <w:style w:type="character" w:customStyle="1" w:styleId="BalloonTextChar">
    <w:name w:val="Balloon Text Char"/>
    <w:basedOn w:val="DefaultParagraphFont"/>
    <w:link w:val="BalloonText"/>
    <w:uiPriority w:val="99"/>
    <w:semiHidden/>
    <w:rsid w:val="00E80632"/>
    <w:rPr>
      <w:rFonts w:ascii="Tahoma" w:hAnsi="Tahoma" w:cs="Tahoma"/>
      <w:sz w:val="16"/>
      <w:szCs w:val="16"/>
    </w:rPr>
  </w:style>
  <w:style w:type="character" w:styleId="Hyperlink">
    <w:name w:val="Hyperlink"/>
    <w:basedOn w:val="DefaultParagraphFont"/>
    <w:uiPriority w:val="99"/>
    <w:semiHidden/>
    <w:unhideWhenUsed/>
    <w:rsid w:val="00B061A9"/>
    <w:rPr>
      <w:color w:val="0000FF"/>
      <w:u w:val="single"/>
    </w:rPr>
  </w:style>
</w:styles>
</file>

<file path=word/webSettings.xml><?xml version="1.0" encoding="utf-8"?>
<w:webSettings xmlns:r="http://schemas.openxmlformats.org/officeDocument/2006/relationships" xmlns:w="http://schemas.openxmlformats.org/wordprocessingml/2006/main">
  <w:divs>
    <w:div w:id="438719489">
      <w:bodyDiv w:val="1"/>
      <w:marLeft w:val="0"/>
      <w:marRight w:val="0"/>
      <w:marTop w:val="0"/>
      <w:marBottom w:val="0"/>
      <w:divBdr>
        <w:top w:val="none" w:sz="0" w:space="0" w:color="auto"/>
        <w:left w:val="none" w:sz="0" w:space="0" w:color="auto"/>
        <w:bottom w:val="none" w:sz="0" w:space="0" w:color="auto"/>
        <w:right w:val="none" w:sz="0" w:space="0" w:color="auto"/>
      </w:divBdr>
    </w:div>
    <w:div w:id="465002497">
      <w:bodyDiv w:val="1"/>
      <w:marLeft w:val="0"/>
      <w:marRight w:val="0"/>
      <w:marTop w:val="0"/>
      <w:marBottom w:val="0"/>
      <w:divBdr>
        <w:top w:val="none" w:sz="0" w:space="0" w:color="auto"/>
        <w:left w:val="none" w:sz="0" w:space="0" w:color="auto"/>
        <w:bottom w:val="none" w:sz="0" w:space="0" w:color="auto"/>
        <w:right w:val="none" w:sz="0" w:space="0" w:color="auto"/>
      </w:divBdr>
    </w:div>
    <w:div w:id="535316819">
      <w:bodyDiv w:val="1"/>
      <w:marLeft w:val="0"/>
      <w:marRight w:val="0"/>
      <w:marTop w:val="0"/>
      <w:marBottom w:val="0"/>
      <w:divBdr>
        <w:top w:val="none" w:sz="0" w:space="0" w:color="auto"/>
        <w:left w:val="none" w:sz="0" w:space="0" w:color="auto"/>
        <w:bottom w:val="none" w:sz="0" w:space="0" w:color="auto"/>
        <w:right w:val="none" w:sz="0" w:space="0" w:color="auto"/>
      </w:divBdr>
    </w:div>
    <w:div w:id="964383722">
      <w:bodyDiv w:val="1"/>
      <w:marLeft w:val="0"/>
      <w:marRight w:val="0"/>
      <w:marTop w:val="0"/>
      <w:marBottom w:val="0"/>
      <w:divBdr>
        <w:top w:val="none" w:sz="0" w:space="0" w:color="auto"/>
        <w:left w:val="none" w:sz="0" w:space="0" w:color="auto"/>
        <w:bottom w:val="none" w:sz="0" w:space="0" w:color="auto"/>
        <w:right w:val="none" w:sz="0" w:space="0" w:color="auto"/>
      </w:divBdr>
    </w:div>
    <w:div w:id="1304775374">
      <w:bodyDiv w:val="1"/>
      <w:marLeft w:val="0"/>
      <w:marRight w:val="0"/>
      <w:marTop w:val="0"/>
      <w:marBottom w:val="0"/>
      <w:divBdr>
        <w:top w:val="none" w:sz="0" w:space="0" w:color="auto"/>
        <w:left w:val="none" w:sz="0" w:space="0" w:color="auto"/>
        <w:bottom w:val="none" w:sz="0" w:space="0" w:color="auto"/>
        <w:right w:val="none" w:sz="0" w:space="0" w:color="auto"/>
      </w:divBdr>
    </w:div>
    <w:div w:id="181371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38</cp:revision>
  <dcterms:created xsi:type="dcterms:W3CDTF">2022-01-13T16:32:00Z</dcterms:created>
  <dcterms:modified xsi:type="dcterms:W3CDTF">2022-03-08T21:52:00Z</dcterms:modified>
</cp:coreProperties>
</file>