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0"/>
        <w:tblW w:w="4990" w:type="pct"/>
        <w:tblCellMar>
          <w:left w:w="0" w:type="dxa"/>
          <w:right w:w="0" w:type="dxa"/>
        </w:tblCellMar>
        <w:tblLook w:val="01E0"/>
      </w:tblPr>
      <w:tblGrid>
        <w:gridCol w:w="3635"/>
        <w:gridCol w:w="5718"/>
      </w:tblGrid>
      <w:tr w:rsidR="006D328E" w:rsidRPr="006D328E" w:rsidTr="006D328E">
        <w:trPr>
          <w:trHeight w:val="449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line="360" w:lineRule="auto"/>
              <w:ind w:left="103"/>
              <w:jc w:val="both"/>
              <w:rPr>
                <w:sz w:val="24"/>
                <w:szCs w:val="24"/>
              </w:rPr>
            </w:pPr>
            <w:r w:rsidRPr="006D328E">
              <w:rPr>
                <w:b/>
                <w:spacing w:val="1"/>
                <w:sz w:val="24"/>
                <w:szCs w:val="24"/>
              </w:rPr>
              <w:t>S</w:t>
            </w:r>
            <w:r w:rsidRPr="006D328E">
              <w:rPr>
                <w:b/>
                <w:sz w:val="24"/>
                <w:szCs w:val="24"/>
              </w:rPr>
              <w:t>E</w:t>
            </w:r>
            <w:r w:rsidRPr="006D328E">
              <w:rPr>
                <w:b/>
                <w:spacing w:val="1"/>
                <w:sz w:val="24"/>
                <w:szCs w:val="24"/>
              </w:rPr>
              <w:t>S</w:t>
            </w:r>
            <w:r w:rsidRPr="006D328E">
              <w:rPr>
                <w:b/>
                <w:spacing w:val="-1"/>
                <w:sz w:val="24"/>
                <w:szCs w:val="24"/>
              </w:rPr>
              <w:t>S</w:t>
            </w:r>
            <w:r w:rsidRPr="006D328E"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line="360" w:lineRule="auto"/>
              <w:ind w:left="100"/>
              <w:jc w:val="both"/>
              <w:rPr>
                <w:sz w:val="24"/>
                <w:szCs w:val="24"/>
              </w:rPr>
            </w:pPr>
            <w:r w:rsidRPr="006D328E">
              <w:rPr>
                <w:b/>
                <w:sz w:val="24"/>
                <w:szCs w:val="24"/>
              </w:rPr>
              <w:t>A</w:t>
            </w:r>
            <w:r w:rsidRPr="006D328E">
              <w:rPr>
                <w:b/>
                <w:spacing w:val="-1"/>
                <w:sz w:val="24"/>
                <w:szCs w:val="24"/>
              </w:rPr>
              <w:t>U</w:t>
            </w:r>
            <w:r w:rsidRPr="006D328E">
              <w:rPr>
                <w:b/>
                <w:sz w:val="24"/>
                <w:szCs w:val="24"/>
              </w:rPr>
              <w:t>GU</w:t>
            </w:r>
            <w:r w:rsidRPr="006D328E">
              <w:rPr>
                <w:b/>
                <w:spacing w:val="1"/>
                <w:sz w:val="24"/>
                <w:szCs w:val="24"/>
              </w:rPr>
              <w:t>S</w:t>
            </w:r>
            <w:r w:rsidRPr="006D328E">
              <w:rPr>
                <w:b/>
                <w:sz w:val="24"/>
                <w:szCs w:val="24"/>
              </w:rPr>
              <w:t>T</w:t>
            </w:r>
            <w:r w:rsidRPr="006D32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328E">
              <w:rPr>
                <w:b/>
                <w:sz w:val="24"/>
                <w:szCs w:val="24"/>
              </w:rPr>
              <w:t>2023</w:t>
            </w:r>
          </w:p>
        </w:tc>
      </w:tr>
      <w:tr w:rsidR="006D328E" w:rsidRPr="006D328E" w:rsidTr="006D328E">
        <w:trPr>
          <w:trHeight w:val="449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line="360" w:lineRule="auto"/>
              <w:ind w:left="103"/>
              <w:jc w:val="both"/>
              <w:rPr>
                <w:sz w:val="24"/>
                <w:szCs w:val="24"/>
              </w:rPr>
            </w:pPr>
            <w:r w:rsidRPr="006D328E">
              <w:rPr>
                <w:b/>
                <w:sz w:val="24"/>
                <w:szCs w:val="24"/>
              </w:rPr>
              <w:t>P</w:t>
            </w:r>
            <w:r w:rsidRPr="006D328E">
              <w:rPr>
                <w:b/>
                <w:spacing w:val="-1"/>
                <w:sz w:val="24"/>
                <w:szCs w:val="24"/>
              </w:rPr>
              <w:t>R</w:t>
            </w:r>
            <w:r w:rsidRPr="006D328E">
              <w:rPr>
                <w:b/>
                <w:sz w:val="24"/>
                <w:szCs w:val="24"/>
              </w:rPr>
              <w:t>O</w:t>
            </w:r>
            <w:r w:rsidRPr="006D328E">
              <w:rPr>
                <w:b/>
                <w:spacing w:val="1"/>
                <w:sz w:val="24"/>
                <w:szCs w:val="24"/>
              </w:rPr>
              <w:t>G</w:t>
            </w:r>
            <w:r w:rsidRPr="006D328E">
              <w:rPr>
                <w:b/>
                <w:sz w:val="24"/>
                <w:szCs w:val="24"/>
              </w:rPr>
              <w:t>R</w:t>
            </w:r>
            <w:r w:rsidRPr="006D328E">
              <w:rPr>
                <w:b/>
                <w:spacing w:val="-1"/>
                <w:sz w:val="24"/>
                <w:szCs w:val="24"/>
              </w:rPr>
              <w:t>A</w:t>
            </w:r>
            <w:r w:rsidRPr="006D328E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line="360" w:lineRule="auto"/>
              <w:ind w:left="100"/>
              <w:jc w:val="both"/>
              <w:rPr>
                <w:sz w:val="24"/>
                <w:szCs w:val="24"/>
              </w:rPr>
            </w:pPr>
            <w:r w:rsidRPr="006D328E">
              <w:rPr>
                <w:b/>
                <w:sz w:val="24"/>
                <w:szCs w:val="24"/>
              </w:rPr>
              <w:t>BCA</w:t>
            </w:r>
          </w:p>
        </w:tc>
      </w:tr>
      <w:tr w:rsidR="006D328E" w:rsidRPr="006D328E" w:rsidTr="006D328E">
        <w:trPr>
          <w:trHeight w:val="449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line="360" w:lineRule="auto"/>
              <w:ind w:left="103"/>
              <w:jc w:val="both"/>
              <w:rPr>
                <w:sz w:val="24"/>
                <w:szCs w:val="24"/>
              </w:rPr>
            </w:pPr>
            <w:r w:rsidRPr="006D328E">
              <w:rPr>
                <w:b/>
                <w:spacing w:val="1"/>
                <w:sz w:val="24"/>
                <w:szCs w:val="24"/>
              </w:rPr>
              <w:t>S</w:t>
            </w:r>
            <w:r w:rsidRPr="006D328E">
              <w:rPr>
                <w:b/>
                <w:sz w:val="24"/>
                <w:szCs w:val="24"/>
              </w:rPr>
              <w:t>E</w:t>
            </w:r>
            <w:r w:rsidRPr="006D328E">
              <w:rPr>
                <w:b/>
                <w:spacing w:val="-1"/>
                <w:sz w:val="24"/>
                <w:szCs w:val="24"/>
              </w:rPr>
              <w:t>M</w:t>
            </w:r>
            <w:r w:rsidRPr="006D328E">
              <w:rPr>
                <w:b/>
                <w:sz w:val="24"/>
                <w:szCs w:val="24"/>
              </w:rPr>
              <w:t>E</w:t>
            </w:r>
            <w:r w:rsidRPr="006D328E">
              <w:rPr>
                <w:b/>
                <w:spacing w:val="1"/>
                <w:sz w:val="24"/>
                <w:szCs w:val="24"/>
              </w:rPr>
              <w:t>S</w:t>
            </w:r>
            <w:r w:rsidRPr="006D328E">
              <w:rPr>
                <w:b/>
                <w:spacing w:val="-2"/>
                <w:sz w:val="24"/>
                <w:szCs w:val="24"/>
              </w:rPr>
              <w:t>T</w:t>
            </w:r>
            <w:r w:rsidRPr="006D328E"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line="360" w:lineRule="auto"/>
              <w:ind w:left="100"/>
              <w:jc w:val="both"/>
              <w:rPr>
                <w:sz w:val="24"/>
                <w:szCs w:val="24"/>
              </w:rPr>
            </w:pPr>
            <w:r w:rsidRPr="006D328E">
              <w:rPr>
                <w:b/>
                <w:sz w:val="24"/>
                <w:szCs w:val="24"/>
              </w:rPr>
              <w:t>V</w:t>
            </w:r>
          </w:p>
        </w:tc>
      </w:tr>
      <w:tr w:rsidR="006D328E" w:rsidRPr="006D328E" w:rsidTr="006D328E">
        <w:trPr>
          <w:trHeight w:val="449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line="360" w:lineRule="auto"/>
              <w:ind w:left="103"/>
              <w:jc w:val="both"/>
              <w:rPr>
                <w:sz w:val="24"/>
                <w:szCs w:val="24"/>
              </w:rPr>
            </w:pPr>
            <w:r w:rsidRPr="006D328E">
              <w:rPr>
                <w:b/>
                <w:sz w:val="24"/>
                <w:szCs w:val="24"/>
              </w:rPr>
              <w:t>COU</w:t>
            </w:r>
            <w:r w:rsidRPr="006D328E">
              <w:rPr>
                <w:b/>
                <w:spacing w:val="-1"/>
                <w:sz w:val="24"/>
                <w:szCs w:val="24"/>
              </w:rPr>
              <w:t>R</w:t>
            </w:r>
            <w:r w:rsidRPr="006D328E">
              <w:rPr>
                <w:b/>
                <w:spacing w:val="1"/>
                <w:sz w:val="24"/>
                <w:szCs w:val="24"/>
              </w:rPr>
              <w:t>S</w:t>
            </w:r>
            <w:r w:rsidRPr="006D328E">
              <w:rPr>
                <w:b/>
                <w:sz w:val="24"/>
                <w:szCs w:val="24"/>
              </w:rPr>
              <w:t xml:space="preserve">E CODE &amp; </w:t>
            </w:r>
            <w:r w:rsidRPr="006D328E">
              <w:rPr>
                <w:b/>
                <w:spacing w:val="-1"/>
                <w:sz w:val="24"/>
                <w:szCs w:val="24"/>
              </w:rPr>
              <w:t>N</w:t>
            </w:r>
            <w:r w:rsidRPr="006D328E">
              <w:rPr>
                <w:b/>
                <w:sz w:val="24"/>
                <w:szCs w:val="24"/>
              </w:rPr>
              <w:t>A</w:t>
            </w:r>
            <w:r w:rsidRPr="006D328E">
              <w:rPr>
                <w:b/>
                <w:spacing w:val="-1"/>
                <w:sz w:val="24"/>
                <w:szCs w:val="24"/>
              </w:rPr>
              <w:t>M</w:t>
            </w:r>
            <w:r w:rsidRPr="006D328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line="360" w:lineRule="auto"/>
              <w:ind w:left="100"/>
              <w:jc w:val="both"/>
              <w:rPr>
                <w:sz w:val="24"/>
                <w:szCs w:val="24"/>
              </w:rPr>
            </w:pPr>
            <w:r w:rsidRPr="006D328E">
              <w:rPr>
                <w:b/>
                <w:sz w:val="24"/>
                <w:szCs w:val="24"/>
              </w:rPr>
              <w:t xml:space="preserve">DCA3143 / </w:t>
            </w:r>
            <w:r w:rsidRPr="006D328E">
              <w:rPr>
                <w:b/>
                <w:spacing w:val="1"/>
                <w:sz w:val="24"/>
                <w:szCs w:val="24"/>
              </w:rPr>
              <w:t>E</w:t>
            </w:r>
            <w:r w:rsidRPr="006D328E">
              <w:rPr>
                <w:b/>
                <w:spacing w:val="-1"/>
                <w:sz w:val="24"/>
                <w:szCs w:val="24"/>
              </w:rPr>
              <w:t>-</w:t>
            </w:r>
            <w:r w:rsidRPr="006D328E">
              <w:rPr>
                <w:b/>
                <w:sz w:val="24"/>
                <w:szCs w:val="24"/>
              </w:rPr>
              <w:t>CO</w:t>
            </w:r>
            <w:r w:rsidRPr="006D328E">
              <w:rPr>
                <w:b/>
                <w:spacing w:val="-1"/>
                <w:sz w:val="24"/>
                <w:szCs w:val="24"/>
              </w:rPr>
              <w:t>MM</w:t>
            </w:r>
            <w:r w:rsidRPr="006D328E">
              <w:rPr>
                <w:b/>
                <w:spacing w:val="3"/>
                <w:sz w:val="24"/>
                <w:szCs w:val="24"/>
              </w:rPr>
              <w:t>E</w:t>
            </w:r>
            <w:r w:rsidRPr="006D328E">
              <w:rPr>
                <w:b/>
                <w:sz w:val="24"/>
                <w:szCs w:val="24"/>
              </w:rPr>
              <w:t>R</w:t>
            </w:r>
            <w:r w:rsidRPr="006D328E">
              <w:rPr>
                <w:b/>
                <w:spacing w:val="-1"/>
                <w:sz w:val="24"/>
                <w:szCs w:val="24"/>
              </w:rPr>
              <w:t>C</w:t>
            </w:r>
            <w:r w:rsidRPr="006D328E">
              <w:rPr>
                <w:b/>
                <w:sz w:val="24"/>
                <w:szCs w:val="24"/>
              </w:rPr>
              <w:t>E</w:t>
            </w:r>
          </w:p>
        </w:tc>
      </w:tr>
      <w:tr w:rsidR="006D328E" w:rsidRPr="006D328E" w:rsidTr="006D328E">
        <w:trPr>
          <w:trHeight w:val="449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line="360" w:lineRule="auto"/>
              <w:ind w:left="103"/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line="360" w:lineRule="auto"/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D328E" w:rsidRPr="006D328E" w:rsidTr="006D328E">
        <w:trPr>
          <w:trHeight w:val="449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before="43" w:line="360" w:lineRule="auto"/>
              <w:ind w:left="103"/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E" w:rsidRPr="006D328E" w:rsidRDefault="006D328E" w:rsidP="006D328E">
            <w:pPr>
              <w:spacing w:before="43" w:line="360" w:lineRule="auto"/>
              <w:ind w:left="100"/>
              <w:jc w:val="both"/>
              <w:rPr>
                <w:sz w:val="24"/>
                <w:szCs w:val="24"/>
              </w:rPr>
            </w:pPr>
          </w:p>
        </w:tc>
      </w:tr>
    </w:tbl>
    <w:p w:rsidR="00FD0EB2" w:rsidRPr="006D328E" w:rsidRDefault="00FD0EB2" w:rsidP="006D328E">
      <w:pPr>
        <w:spacing w:before="6" w:line="360" w:lineRule="auto"/>
        <w:jc w:val="both"/>
        <w:rPr>
          <w:b/>
          <w:sz w:val="24"/>
          <w:szCs w:val="24"/>
        </w:rPr>
      </w:pPr>
    </w:p>
    <w:p w:rsidR="00FD0EB2" w:rsidRPr="006D328E" w:rsidRDefault="00FD0EB2" w:rsidP="006D328E">
      <w:pPr>
        <w:spacing w:before="7" w:line="360" w:lineRule="auto"/>
        <w:jc w:val="both"/>
        <w:rPr>
          <w:b/>
          <w:sz w:val="24"/>
          <w:szCs w:val="24"/>
        </w:rPr>
      </w:pPr>
    </w:p>
    <w:p w:rsidR="006D328E" w:rsidRPr="006D328E" w:rsidRDefault="006D328E" w:rsidP="006D328E">
      <w:pPr>
        <w:spacing w:line="360" w:lineRule="auto"/>
        <w:jc w:val="center"/>
        <w:rPr>
          <w:b/>
          <w:sz w:val="24"/>
          <w:szCs w:val="24"/>
        </w:rPr>
      </w:pPr>
      <w:r w:rsidRPr="006D328E">
        <w:rPr>
          <w:b/>
          <w:sz w:val="24"/>
          <w:szCs w:val="24"/>
        </w:rPr>
        <w:t>SET-I</w:t>
      </w:r>
    </w:p>
    <w:p w:rsidR="006D328E" w:rsidRPr="006D328E" w:rsidRDefault="006D328E" w:rsidP="006D328E">
      <w:pPr>
        <w:spacing w:line="360" w:lineRule="auto"/>
        <w:jc w:val="both"/>
        <w:rPr>
          <w:b/>
          <w:sz w:val="24"/>
          <w:szCs w:val="24"/>
        </w:rPr>
      </w:pPr>
    </w:p>
    <w:p w:rsidR="006D328E" w:rsidRPr="006D328E" w:rsidRDefault="006D328E" w:rsidP="006D328E">
      <w:pPr>
        <w:spacing w:line="360" w:lineRule="auto"/>
        <w:jc w:val="both"/>
        <w:rPr>
          <w:b/>
          <w:sz w:val="24"/>
          <w:szCs w:val="24"/>
        </w:rPr>
      </w:pPr>
    </w:p>
    <w:p w:rsidR="006D328E" w:rsidRPr="006D328E" w:rsidRDefault="006D328E" w:rsidP="006D328E">
      <w:pPr>
        <w:spacing w:line="360" w:lineRule="auto"/>
        <w:jc w:val="both"/>
        <w:rPr>
          <w:b/>
          <w:sz w:val="24"/>
          <w:szCs w:val="24"/>
        </w:rPr>
      </w:pPr>
      <w:r w:rsidRPr="006D328E">
        <w:rPr>
          <w:b/>
          <w:sz w:val="24"/>
          <w:szCs w:val="24"/>
        </w:rPr>
        <w:t>1.Explain the goal of E-Commerce? Discuss its various types in detail. Provide the real-life business examples for each type.</w:t>
      </w:r>
      <w:r w:rsidRPr="006D328E">
        <w:rPr>
          <w:b/>
          <w:sz w:val="24"/>
          <w:szCs w:val="24"/>
        </w:rPr>
        <w:tab/>
        <w:t>2 + 4 + 4 marks</w:t>
      </w:r>
    </w:p>
    <w:p w:rsidR="006D328E" w:rsidRPr="006D328E" w:rsidRDefault="006D328E" w:rsidP="006D328E">
      <w:pPr>
        <w:spacing w:line="360" w:lineRule="auto"/>
        <w:jc w:val="both"/>
        <w:rPr>
          <w:b/>
          <w:sz w:val="24"/>
          <w:szCs w:val="24"/>
        </w:rPr>
      </w:pPr>
    </w:p>
    <w:p w:rsidR="006D328E" w:rsidRPr="006D328E" w:rsidRDefault="006D328E" w:rsidP="006D328E">
      <w:pPr>
        <w:spacing w:line="360" w:lineRule="auto"/>
        <w:jc w:val="both"/>
        <w:rPr>
          <w:b/>
          <w:sz w:val="24"/>
          <w:szCs w:val="24"/>
        </w:rPr>
      </w:pPr>
      <w:r w:rsidRPr="006D328E">
        <w:rPr>
          <w:b/>
          <w:sz w:val="24"/>
          <w:szCs w:val="24"/>
        </w:rPr>
        <w:t>Ans 1.</w:t>
      </w:r>
    </w:p>
    <w:p w:rsidR="006D328E" w:rsidRDefault="006D328E" w:rsidP="006D328E">
      <w:pPr>
        <w:spacing w:line="360" w:lineRule="auto"/>
        <w:jc w:val="both"/>
        <w:rPr>
          <w:sz w:val="24"/>
          <w:szCs w:val="24"/>
        </w:rPr>
      </w:pPr>
    </w:p>
    <w:p w:rsidR="006D328E" w:rsidRPr="006D328E" w:rsidRDefault="006D328E" w:rsidP="006D328E">
      <w:pPr>
        <w:spacing w:after="240" w:line="360" w:lineRule="auto"/>
        <w:jc w:val="both"/>
        <w:rPr>
          <w:sz w:val="24"/>
          <w:szCs w:val="24"/>
        </w:rPr>
      </w:pPr>
      <w:r w:rsidRPr="006D328E">
        <w:rPr>
          <w:b/>
          <w:bCs/>
          <w:sz w:val="24"/>
          <w:szCs w:val="24"/>
        </w:rPr>
        <w:t>Goal of E-Commerce:</w:t>
      </w:r>
    </w:p>
    <w:p w:rsidR="006D328E" w:rsidRPr="006D328E" w:rsidRDefault="006D328E" w:rsidP="006D328E">
      <w:pPr>
        <w:spacing w:after="240" w:line="360" w:lineRule="auto"/>
        <w:jc w:val="both"/>
        <w:rPr>
          <w:sz w:val="24"/>
          <w:szCs w:val="24"/>
        </w:rPr>
      </w:pPr>
      <w:r w:rsidRPr="006D328E">
        <w:rPr>
          <w:sz w:val="24"/>
          <w:szCs w:val="24"/>
        </w:rPr>
        <w:t>The primary goal of e-commerce is to enable buying and selling of products and services over the internet, making them available to a global audience in a convenient, efficient, and streamlined manner. This also helps in reducing costs, improving customer service, expanding market reach, and offering a variety of products and services to consumers.</w:t>
      </w:r>
    </w:p>
    <w:p w:rsidR="000C723F" w:rsidRDefault="006D328E" w:rsidP="000C723F">
      <w:pPr>
        <w:shd w:val="clear" w:color="auto" w:fill="FFFFFF"/>
        <w:jc w:val="center"/>
        <w:rPr>
          <w:rFonts w:ascii="Arial" w:hAnsi="Arial"/>
          <w:color w:val="222222"/>
        </w:rPr>
      </w:pPr>
      <w:r w:rsidRPr="006D328E">
        <w:rPr>
          <w:b/>
          <w:bCs/>
          <w:sz w:val="24"/>
          <w:szCs w:val="24"/>
        </w:rPr>
        <w:t>Types of E-Commerce</w:t>
      </w:r>
      <w:r w:rsidR="000C723F" w:rsidRPr="000C723F"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</w:t>
      </w:r>
      <w:r w:rsidR="000C723F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0C723F" w:rsidRDefault="000C723F" w:rsidP="000C723F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C723F" w:rsidRDefault="000C723F" w:rsidP="000C723F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0C723F" w:rsidRDefault="000C723F" w:rsidP="000C723F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0C723F" w:rsidRDefault="000C723F" w:rsidP="000C723F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0C723F" w:rsidRDefault="000C723F" w:rsidP="000C723F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July  2023.</w:t>
      </w:r>
    </w:p>
    <w:p w:rsidR="000C723F" w:rsidRDefault="000C723F" w:rsidP="000C723F">
      <w:pPr>
        <w:shd w:val="clear" w:color="auto" w:fill="FFFFFF"/>
        <w:jc w:val="center"/>
        <w:rPr>
          <w:rFonts w:ascii="Arial" w:hAnsi="Arial"/>
          <w:color w:val="222222"/>
        </w:rPr>
      </w:pPr>
    </w:p>
    <w:p w:rsidR="000C723F" w:rsidRDefault="000C723F" w:rsidP="000C723F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0C723F" w:rsidRDefault="000C723F" w:rsidP="000C723F">
      <w:pPr>
        <w:shd w:val="clear" w:color="auto" w:fill="FFFFFF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lastRenderedPageBreak/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0C723F" w:rsidRDefault="000C723F" w:rsidP="000C723F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0C723F" w:rsidRDefault="000C723F" w:rsidP="000C723F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0C723F" w:rsidRDefault="000C723F" w:rsidP="000C723F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0C723F" w:rsidRDefault="000C723F" w:rsidP="000C723F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0C723F" w:rsidRDefault="000C723F" w:rsidP="000C723F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0C723F" w:rsidRDefault="000C723F" w:rsidP="000C723F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0C723F" w:rsidRDefault="000C723F" w:rsidP="000C723F">
      <w:pPr>
        <w:shd w:val="clear" w:color="auto" w:fill="FFFFFF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6D328E" w:rsidRPr="006D328E" w:rsidRDefault="006D328E" w:rsidP="000C723F">
      <w:pPr>
        <w:spacing w:after="240" w:line="360" w:lineRule="auto"/>
        <w:jc w:val="both"/>
        <w:rPr>
          <w:sz w:val="24"/>
          <w:szCs w:val="24"/>
        </w:rPr>
      </w:pPr>
    </w:p>
    <w:p w:rsidR="006D328E" w:rsidRPr="006D328E" w:rsidRDefault="006D328E" w:rsidP="006D328E">
      <w:pPr>
        <w:spacing w:before="240" w:line="360" w:lineRule="auto"/>
        <w:jc w:val="both"/>
        <w:rPr>
          <w:b/>
          <w:sz w:val="24"/>
          <w:szCs w:val="24"/>
        </w:rPr>
      </w:pPr>
      <w:r w:rsidRPr="006D328E">
        <w:rPr>
          <w:b/>
          <w:sz w:val="24"/>
          <w:szCs w:val="24"/>
        </w:rPr>
        <w:t>2.</w:t>
      </w:r>
      <w:r w:rsidR="00B212BB">
        <w:rPr>
          <w:b/>
          <w:sz w:val="24"/>
          <w:szCs w:val="24"/>
        </w:rPr>
        <w:t xml:space="preserve"> </w:t>
      </w:r>
      <w:r w:rsidRPr="006D328E">
        <w:rPr>
          <w:b/>
          <w:sz w:val="24"/>
          <w:szCs w:val="24"/>
        </w:rPr>
        <w:t>What is reference model? Explain its various types and functionality in detail.</w:t>
      </w:r>
      <w:r w:rsidRPr="006D328E">
        <w:rPr>
          <w:b/>
          <w:sz w:val="24"/>
          <w:szCs w:val="24"/>
        </w:rPr>
        <w:tab/>
        <w:t xml:space="preserve"> 2 + 4</w:t>
      </w:r>
      <w:r w:rsidRPr="006D328E">
        <w:rPr>
          <w:b/>
          <w:sz w:val="24"/>
          <w:szCs w:val="24"/>
        </w:rPr>
        <w:tab/>
      </w:r>
    </w:p>
    <w:p w:rsidR="006D328E" w:rsidRPr="006D328E" w:rsidRDefault="006D328E" w:rsidP="006D328E">
      <w:pPr>
        <w:spacing w:before="240" w:line="360" w:lineRule="auto"/>
        <w:jc w:val="both"/>
        <w:rPr>
          <w:b/>
          <w:sz w:val="24"/>
          <w:szCs w:val="24"/>
        </w:rPr>
      </w:pPr>
      <w:r w:rsidRPr="006D328E">
        <w:rPr>
          <w:b/>
          <w:sz w:val="24"/>
          <w:szCs w:val="24"/>
        </w:rPr>
        <w:t>Ans 2.</w:t>
      </w:r>
    </w:p>
    <w:p w:rsidR="006D328E" w:rsidRPr="006D328E" w:rsidRDefault="006D328E" w:rsidP="006D328E">
      <w:pPr>
        <w:spacing w:before="240" w:after="240" w:line="360" w:lineRule="auto"/>
        <w:jc w:val="both"/>
        <w:rPr>
          <w:sz w:val="24"/>
          <w:szCs w:val="24"/>
        </w:rPr>
      </w:pPr>
      <w:r w:rsidRPr="006D328E">
        <w:rPr>
          <w:sz w:val="24"/>
          <w:szCs w:val="24"/>
        </w:rPr>
        <w:t xml:space="preserve">A </w:t>
      </w:r>
      <w:r w:rsidRPr="006D328E">
        <w:rPr>
          <w:bCs/>
          <w:sz w:val="24"/>
          <w:szCs w:val="24"/>
        </w:rPr>
        <w:t>reference model</w:t>
      </w:r>
      <w:r w:rsidRPr="006D328E">
        <w:rPr>
          <w:sz w:val="24"/>
          <w:szCs w:val="24"/>
        </w:rPr>
        <w:t xml:space="preserve"> is a conceptual blueprint that provides a standardized architectural framework for understanding, designing, and analyzing the various aspects of a communication network. Its primary aim is to aid in the design and development of communication protocols and network architectures.</w:t>
      </w:r>
    </w:p>
    <w:p w:rsidR="006D328E" w:rsidRPr="006D328E" w:rsidRDefault="006D328E" w:rsidP="000C723F">
      <w:pPr>
        <w:spacing w:after="240" w:line="360" w:lineRule="auto"/>
        <w:jc w:val="both"/>
        <w:rPr>
          <w:sz w:val="24"/>
          <w:szCs w:val="24"/>
        </w:rPr>
      </w:pPr>
      <w:r w:rsidRPr="006D328E">
        <w:rPr>
          <w:sz w:val="24"/>
          <w:szCs w:val="24"/>
        </w:rPr>
        <w:t xml:space="preserve">The most </w:t>
      </w:r>
    </w:p>
    <w:p w:rsidR="006D328E" w:rsidRDefault="006D328E" w:rsidP="006D328E">
      <w:pPr>
        <w:spacing w:after="240" w:line="360" w:lineRule="auto"/>
        <w:jc w:val="both"/>
        <w:rPr>
          <w:b/>
          <w:sz w:val="24"/>
          <w:szCs w:val="24"/>
        </w:rPr>
      </w:pPr>
      <w:r w:rsidRPr="006D328E">
        <w:rPr>
          <w:b/>
          <w:sz w:val="24"/>
          <w:szCs w:val="24"/>
        </w:rPr>
        <w:t>3.Perform a comparative study of traditional and modern marketing. The comparison must include at least 5 points against each type. Out of this at least one case study for both must be included.</w:t>
      </w:r>
      <w:r w:rsidRPr="006D328E">
        <w:rPr>
          <w:b/>
          <w:sz w:val="24"/>
          <w:szCs w:val="24"/>
        </w:rPr>
        <w:tab/>
      </w:r>
    </w:p>
    <w:p w:rsidR="006D328E" w:rsidRPr="006D328E" w:rsidRDefault="006D328E" w:rsidP="006D328E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Ans 3.</w:t>
      </w:r>
    </w:p>
    <w:p w:rsidR="006D328E" w:rsidRPr="006D328E" w:rsidRDefault="006D328E" w:rsidP="006D328E">
      <w:pPr>
        <w:spacing w:after="240" w:line="360" w:lineRule="auto"/>
        <w:jc w:val="both"/>
        <w:rPr>
          <w:sz w:val="24"/>
          <w:szCs w:val="24"/>
        </w:rPr>
      </w:pPr>
      <w:r w:rsidRPr="006D328E">
        <w:rPr>
          <w:b/>
          <w:bCs/>
          <w:sz w:val="24"/>
          <w:szCs w:val="24"/>
        </w:rPr>
        <w:t>Comparative Study of Traditional and Modern Marketing</w:t>
      </w:r>
    </w:p>
    <w:p w:rsidR="006D328E" w:rsidRPr="006D328E" w:rsidRDefault="006D328E" w:rsidP="006D328E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6D328E">
        <w:rPr>
          <w:b/>
          <w:bCs/>
          <w:sz w:val="24"/>
          <w:szCs w:val="24"/>
        </w:rPr>
        <w:t>Traditional Marketing:</w:t>
      </w:r>
    </w:p>
    <w:p w:rsidR="006D328E" w:rsidRPr="006D328E" w:rsidRDefault="006D328E" w:rsidP="006D328E">
      <w:pPr>
        <w:spacing w:after="240" w:line="360" w:lineRule="auto"/>
        <w:jc w:val="both"/>
        <w:rPr>
          <w:sz w:val="24"/>
          <w:szCs w:val="24"/>
        </w:rPr>
      </w:pPr>
      <w:r w:rsidRPr="006D328E">
        <w:rPr>
          <w:b/>
          <w:bCs/>
          <w:sz w:val="24"/>
          <w:szCs w:val="24"/>
        </w:rPr>
        <w:t>Channels</w:t>
      </w:r>
      <w:r w:rsidRPr="006D328E">
        <w:rPr>
          <w:sz w:val="24"/>
          <w:szCs w:val="24"/>
        </w:rPr>
        <w:t>: Traditional marketing mainly uses offline channels such as television, radio, print (newspapers, magazines, brochures), outdoor billboards, and direct mail campaigns.</w:t>
      </w:r>
    </w:p>
    <w:p w:rsidR="006D328E" w:rsidRDefault="006D328E" w:rsidP="000C723F">
      <w:pPr>
        <w:spacing w:after="240" w:line="360" w:lineRule="auto"/>
        <w:jc w:val="both"/>
        <w:rPr>
          <w:sz w:val="24"/>
          <w:szCs w:val="24"/>
        </w:rPr>
      </w:pPr>
      <w:r w:rsidRPr="006D328E">
        <w:rPr>
          <w:b/>
          <w:bCs/>
          <w:sz w:val="24"/>
          <w:szCs w:val="24"/>
        </w:rPr>
        <w:lastRenderedPageBreak/>
        <w:t>Geographical Reach</w:t>
      </w:r>
      <w:r w:rsidRPr="006D328E">
        <w:rPr>
          <w:sz w:val="24"/>
          <w:szCs w:val="24"/>
        </w:rPr>
        <w:t xml:space="preserve">: Limited to the geographical </w:t>
      </w:r>
    </w:p>
    <w:p w:rsidR="006D328E" w:rsidRDefault="006D328E" w:rsidP="006D328E">
      <w:pPr>
        <w:spacing w:line="360" w:lineRule="auto"/>
        <w:jc w:val="center"/>
        <w:rPr>
          <w:sz w:val="24"/>
          <w:szCs w:val="24"/>
        </w:rPr>
      </w:pPr>
    </w:p>
    <w:p w:rsidR="006D328E" w:rsidRPr="006D328E" w:rsidRDefault="006D328E" w:rsidP="006D328E">
      <w:pPr>
        <w:spacing w:line="360" w:lineRule="auto"/>
        <w:jc w:val="center"/>
        <w:rPr>
          <w:sz w:val="24"/>
          <w:szCs w:val="24"/>
        </w:rPr>
      </w:pPr>
    </w:p>
    <w:p w:rsidR="006D328E" w:rsidRPr="006D328E" w:rsidRDefault="006D328E" w:rsidP="006D328E">
      <w:pPr>
        <w:spacing w:line="360" w:lineRule="auto"/>
        <w:jc w:val="center"/>
        <w:rPr>
          <w:b/>
          <w:sz w:val="24"/>
          <w:szCs w:val="24"/>
        </w:rPr>
      </w:pPr>
      <w:r w:rsidRPr="006D328E">
        <w:rPr>
          <w:b/>
          <w:sz w:val="24"/>
          <w:szCs w:val="24"/>
        </w:rPr>
        <w:t>SET-II</w:t>
      </w:r>
    </w:p>
    <w:p w:rsidR="006D328E" w:rsidRPr="006D328E" w:rsidRDefault="006D328E" w:rsidP="006D328E">
      <w:pPr>
        <w:spacing w:line="360" w:lineRule="auto"/>
        <w:jc w:val="both"/>
        <w:rPr>
          <w:b/>
          <w:sz w:val="24"/>
          <w:szCs w:val="24"/>
        </w:rPr>
      </w:pPr>
    </w:p>
    <w:p w:rsidR="006D328E" w:rsidRPr="006D328E" w:rsidRDefault="006D328E" w:rsidP="006D328E">
      <w:pPr>
        <w:spacing w:after="240" w:line="360" w:lineRule="auto"/>
        <w:jc w:val="both"/>
        <w:rPr>
          <w:b/>
          <w:sz w:val="24"/>
          <w:szCs w:val="24"/>
        </w:rPr>
      </w:pPr>
    </w:p>
    <w:p w:rsidR="006D328E" w:rsidRPr="006D328E" w:rsidRDefault="006D328E" w:rsidP="006D328E">
      <w:pPr>
        <w:spacing w:after="240" w:line="360" w:lineRule="auto"/>
        <w:jc w:val="both"/>
        <w:rPr>
          <w:b/>
          <w:sz w:val="24"/>
          <w:szCs w:val="24"/>
        </w:rPr>
      </w:pPr>
      <w:r w:rsidRPr="006D328E">
        <w:rPr>
          <w:b/>
          <w:sz w:val="24"/>
          <w:szCs w:val="24"/>
        </w:rPr>
        <w:t xml:space="preserve">4.What is the benefit of e-payment system in modern e- commerce? Explain at least 4 modern payment methods in detail. </w:t>
      </w:r>
    </w:p>
    <w:p w:rsidR="006D328E" w:rsidRPr="006D328E" w:rsidRDefault="006D328E" w:rsidP="006D328E">
      <w:pPr>
        <w:spacing w:after="240" w:line="360" w:lineRule="auto"/>
        <w:jc w:val="both"/>
        <w:rPr>
          <w:b/>
          <w:sz w:val="24"/>
          <w:szCs w:val="24"/>
        </w:rPr>
      </w:pPr>
      <w:r w:rsidRPr="006D328E">
        <w:rPr>
          <w:b/>
          <w:sz w:val="24"/>
          <w:szCs w:val="24"/>
        </w:rPr>
        <w:t xml:space="preserve">Ans 4. </w:t>
      </w:r>
    </w:p>
    <w:p w:rsidR="000C723F" w:rsidRPr="006D328E" w:rsidRDefault="006D328E" w:rsidP="000C723F">
      <w:pPr>
        <w:spacing w:after="240" w:line="360" w:lineRule="auto"/>
        <w:jc w:val="both"/>
        <w:rPr>
          <w:sz w:val="24"/>
          <w:szCs w:val="24"/>
        </w:rPr>
      </w:pPr>
      <w:r w:rsidRPr="006D328E">
        <w:rPr>
          <w:bCs/>
          <w:sz w:val="24"/>
          <w:szCs w:val="24"/>
        </w:rPr>
        <w:t xml:space="preserve">The benefits of e-payment systems in modern e-commerce are numerous, and they contribute to making online transactions more efficient, secure, and convenient for both businesses and consumers. Here are four key benefits of e-payment systems in modern e-commerce, followed by explanations of four modern </w:t>
      </w:r>
    </w:p>
    <w:p w:rsidR="006D328E" w:rsidRPr="006D328E" w:rsidRDefault="006D328E" w:rsidP="006D328E">
      <w:pPr>
        <w:spacing w:after="240" w:line="360" w:lineRule="auto"/>
        <w:jc w:val="both"/>
        <w:rPr>
          <w:sz w:val="24"/>
          <w:szCs w:val="24"/>
        </w:rPr>
      </w:pPr>
    </w:p>
    <w:p w:rsidR="006D328E" w:rsidRPr="006D328E" w:rsidRDefault="006D328E" w:rsidP="006D328E">
      <w:pPr>
        <w:spacing w:line="360" w:lineRule="auto"/>
        <w:jc w:val="both"/>
        <w:rPr>
          <w:sz w:val="24"/>
          <w:szCs w:val="24"/>
        </w:rPr>
      </w:pPr>
    </w:p>
    <w:p w:rsidR="006D328E" w:rsidRPr="00872AA2" w:rsidRDefault="006D328E" w:rsidP="006D328E">
      <w:pPr>
        <w:spacing w:line="360" w:lineRule="auto"/>
        <w:jc w:val="both"/>
        <w:rPr>
          <w:b/>
          <w:sz w:val="24"/>
          <w:szCs w:val="24"/>
        </w:rPr>
      </w:pPr>
    </w:p>
    <w:p w:rsidR="006D328E" w:rsidRDefault="006D328E" w:rsidP="00872AA2">
      <w:pPr>
        <w:spacing w:after="240" w:line="360" w:lineRule="auto"/>
        <w:jc w:val="both"/>
        <w:rPr>
          <w:b/>
          <w:sz w:val="24"/>
          <w:szCs w:val="24"/>
        </w:rPr>
      </w:pPr>
      <w:r w:rsidRPr="00872AA2">
        <w:rPr>
          <w:b/>
          <w:sz w:val="24"/>
          <w:szCs w:val="24"/>
        </w:rPr>
        <w:t xml:space="preserve">5. Explain the importance of supply chain management for e-commerce. Provide the explanation with the help of any suitable case study from modern e-commerce. </w:t>
      </w:r>
    </w:p>
    <w:p w:rsidR="00872AA2" w:rsidRPr="00872AA2" w:rsidRDefault="00872AA2" w:rsidP="00872AA2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Ans 5.</w:t>
      </w:r>
    </w:p>
    <w:p w:rsidR="00872AA2" w:rsidRDefault="00872AA2" w:rsidP="000C723F">
      <w:pPr>
        <w:spacing w:after="240" w:line="360" w:lineRule="auto"/>
        <w:jc w:val="both"/>
        <w:rPr>
          <w:sz w:val="24"/>
          <w:szCs w:val="24"/>
        </w:rPr>
      </w:pPr>
      <w:r w:rsidRPr="00872AA2">
        <w:rPr>
          <w:sz w:val="24"/>
          <w:szCs w:val="24"/>
        </w:rPr>
        <w:t xml:space="preserve">Supply chain management (SCM) plays a critical role in the success of e-commerce businesses, as it directly impacts their efficiency, customer satisfaction, and bottom line. Here, I will explain the importance of supply chain </w:t>
      </w:r>
    </w:p>
    <w:p w:rsidR="000C723F" w:rsidRDefault="000C723F" w:rsidP="000C723F">
      <w:pPr>
        <w:spacing w:after="240" w:line="360" w:lineRule="auto"/>
        <w:jc w:val="both"/>
        <w:rPr>
          <w:sz w:val="24"/>
          <w:szCs w:val="24"/>
        </w:rPr>
      </w:pPr>
    </w:p>
    <w:p w:rsidR="000C723F" w:rsidRDefault="000C723F" w:rsidP="000C723F">
      <w:pPr>
        <w:spacing w:after="240" w:line="360" w:lineRule="auto"/>
        <w:jc w:val="both"/>
        <w:rPr>
          <w:sz w:val="24"/>
          <w:szCs w:val="24"/>
        </w:rPr>
      </w:pPr>
    </w:p>
    <w:p w:rsidR="00872AA2" w:rsidRPr="006D328E" w:rsidRDefault="00872AA2" w:rsidP="006D328E">
      <w:pPr>
        <w:spacing w:line="360" w:lineRule="auto"/>
        <w:jc w:val="both"/>
        <w:rPr>
          <w:sz w:val="24"/>
          <w:szCs w:val="24"/>
        </w:rPr>
      </w:pPr>
    </w:p>
    <w:p w:rsidR="006D328E" w:rsidRPr="006D328E" w:rsidRDefault="006D328E" w:rsidP="006D328E">
      <w:pPr>
        <w:spacing w:line="360" w:lineRule="auto"/>
        <w:jc w:val="both"/>
        <w:rPr>
          <w:sz w:val="24"/>
          <w:szCs w:val="24"/>
        </w:rPr>
      </w:pPr>
    </w:p>
    <w:p w:rsidR="006D328E" w:rsidRDefault="006D328E" w:rsidP="00872AA2">
      <w:pPr>
        <w:spacing w:after="240" w:line="360" w:lineRule="auto"/>
        <w:jc w:val="both"/>
        <w:rPr>
          <w:b/>
          <w:sz w:val="24"/>
          <w:szCs w:val="24"/>
        </w:rPr>
      </w:pPr>
      <w:r w:rsidRPr="00872AA2">
        <w:rPr>
          <w:b/>
          <w:sz w:val="24"/>
          <w:szCs w:val="24"/>
        </w:rPr>
        <w:t>6.</w:t>
      </w:r>
      <w:r w:rsidR="00872AA2">
        <w:rPr>
          <w:b/>
          <w:sz w:val="24"/>
          <w:szCs w:val="24"/>
        </w:rPr>
        <w:t xml:space="preserve"> </w:t>
      </w:r>
      <w:r w:rsidRPr="00872AA2">
        <w:rPr>
          <w:b/>
          <w:sz w:val="24"/>
          <w:szCs w:val="24"/>
        </w:rPr>
        <w:t>Explain   the   architecture   and   working   of   wireless application protocol.</w:t>
      </w:r>
      <w:r w:rsidRPr="00872AA2">
        <w:rPr>
          <w:b/>
          <w:sz w:val="24"/>
          <w:szCs w:val="24"/>
        </w:rPr>
        <w:tab/>
        <w:t xml:space="preserve">  </w:t>
      </w:r>
    </w:p>
    <w:p w:rsidR="00872AA2" w:rsidRPr="00872AA2" w:rsidRDefault="00872AA2" w:rsidP="00872AA2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Ans 6.</w:t>
      </w:r>
    </w:p>
    <w:p w:rsidR="00872AA2" w:rsidRPr="00872AA2" w:rsidRDefault="00872AA2" w:rsidP="00872AA2">
      <w:pPr>
        <w:spacing w:after="240" w:line="360" w:lineRule="auto"/>
        <w:jc w:val="both"/>
        <w:rPr>
          <w:sz w:val="24"/>
          <w:szCs w:val="24"/>
        </w:rPr>
      </w:pPr>
      <w:r w:rsidRPr="00872AA2">
        <w:rPr>
          <w:sz w:val="24"/>
          <w:szCs w:val="24"/>
        </w:rPr>
        <w:t>Wireless Application Protocol (WAP) is a technology that enables access to the internet and other web-based services on mobile devices with limited resources, such as cell phones and PDAs. It was developed to provide a standardized way for these devices to access web content, email, and other internet services. Here's an explanation of the architecture and working of WAP:</w:t>
      </w:r>
    </w:p>
    <w:p w:rsidR="00872AA2" w:rsidRPr="00872AA2" w:rsidRDefault="00872AA2" w:rsidP="000C723F">
      <w:pPr>
        <w:spacing w:after="240" w:line="360" w:lineRule="auto"/>
        <w:jc w:val="both"/>
        <w:rPr>
          <w:sz w:val="24"/>
          <w:szCs w:val="24"/>
        </w:rPr>
      </w:pPr>
      <w:r w:rsidRPr="00872AA2">
        <w:rPr>
          <w:b/>
          <w:bCs/>
          <w:sz w:val="24"/>
          <w:szCs w:val="24"/>
        </w:rPr>
        <w:t xml:space="preserve">Architecture </w:t>
      </w:r>
    </w:p>
    <w:p w:rsidR="00872AA2" w:rsidRPr="006D328E" w:rsidRDefault="00872AA2" w:rsidP="00872AA2">
      <w:pPr>
        <w:spacing w:after="240" w:line="360" w:lineRule="auto"/>
        <w:jc w:val="both"/>
        <w:rPr>
          <w:sz w:val="24"/>
          <w:szCs w:val="24"/>
        </w:rPr>
      </w:pPr>
    </w:p>
    <w:sectPr w:rsidR="00872AA2" w:rsidRPr="006D328E" w:rsidSect="006D328E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96A"/>
    <w:multiLevelType w:val="multilevel"/>
    <w:tmpl w:val="AF26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50BC8"/>
    <w:multiLevelType w:val="multilevel"/>
    <w:tmpl w:val="6880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26891"/>
    <w:multiLevelType w:val="multilevel"/>
    <w:tmpl w:val="44EA4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2A7C39"/>
    <w:multiLevelType w:val="multilevel"/>
    <w:tmpl w:val="F4644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0C53E8"/>
    <w:multiLevelType w:val="multilevel"/>
    <w:tmpl w:val="5B2A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B79FC"/>
    <w:multiLevelType w:val="multilevel"/>
    <w:tmpl w:val="44E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866EF"/>
    <w:multiLevelType w:val="multilevel"/>
    <w:tmpl w:val="5F44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341F9"/>
    <w:multiLevelType w:val="multilevel"/>
    <w:tmpl w:val="76EC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0717D"/>
    <w:multiLevelType w:val="multilevel"/>
    <w:tmpl w:val="4600D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5046F"/>
    <w:multiLevelType w:val="multilevel"/>
    <w:tmpl w:val="9A2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BE30D3"/>
    <w:multiLevelType w:val="multilevel"/>
    <w:tmpl w:val="A8CE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17200D"/>
    <w:multiLevelType w:val="multilevel"/>
    <w:tmpl w:val="713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845EA3"/>
    <w:multiLevelType w:val="hybridMultilevel"/>
    <w:tmpl w:val="1B8C3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F77BE"/>
    <w:multiLevelType w:val="multilevel"/>
    <w:tmpl w:val="EC5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A01C5"/>
    <w:multiLevelType w:val="hybridMultilevel"/>
    <w:tmpl w:val="0408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B0422"/>
    <w:multiLevelType w:val="multilevel"/>
    <w:tmpl w:val="625C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62297F"/>
    <w:multiLevelType w:val="multilevel"/>
    <w:tmpl w:val="5950E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025C2"/>
    <w:multiLevelType w:val="multilevel"/>
    <w:tmpl w:val="609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C376B"/>
    <w:multiLevelType w:val="multilevel"/>
    <w:tmpl w:val="99CC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7033E"/>
    <w:multiLevelType w:val="multilevel"/>
    <w:tmpl w:val="25CA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239F7"/>
    <w:multiLevelType w:val="multilevel"/>
    <w:tmpl w:val="44EA4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B075A8F"/>
    <w:multiLevelType w:val="multilevel"/>
    <w:tmpl w:val="C5CA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3706C7"/>
    <w:multiLevelType w:val="multilevel"/>
    <w:tmpl w:val="25CA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AD5685"/>
    <w:multiLevelType w:val="multilevel"/>
    <w:tmpl w:val="C2A4C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2062A53"/>
    <w:multiLevelType w:val="multilevel"/>
    <w:tmpl w:val="ECD4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D382917"/>
    <w:multiLevelType w:val="multilevel"/>
    <w:tmpl w:val="44EA4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E5A1803"/>
    <w:multiLevelType w:val="multilevel"/>
    <w:tmpl w:val="AA1E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6D3B94"/>
    <w:multiLevelType w:val="multilevel"/>
    <w:tmpl w:val="B78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1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0"/>
  </w:num>
  <w:num w:numId="8">
    <w:abstractNumId w:val="27"/>
  </w:num>
  <w:num w:numId="9">
    <w:abstractNumId w:val="14"/>
  </w:num>
  <w:num w:numId="10">
    <w:abstractNumId w:val="12"/>
  </w:num>
  <w:num w:numId="11">
    <w:abstractNumId w:val="3"/>
  </w:num>
  <w:num w:numId="12">
    <w:abstractNumId w:val="7"/>
  </w:num>
  <w:num w:numId="13">
    <w:abstractNumId w:val="19"/>
  </w:num>
  <w:num w:numId="14">
    <w:abstractNumId w:val="22"/>
  </w:num>
  <w:num w:numId="15">
    <w:abstractNumId w:val="6"/>
  </w:num>
  <w:num w:numId="16">
    <w:abstractNumId w:val="4"/>
  </w:num>
  <w:num w:numId="17">
    <w:abstractNumId w:val="16"/>
  </w:num>
  <w:num w:numId="18">
    <w:abstractNumId w:val="1"/>
  </w:num>
  <w:num w:numId="19">
    <w:abstractNumId w:val="13"/>
  </w:num>
  <w:num w:numId="20">
    <w:abstractNumId w:val="23"/>
  </w:num>
  <w:num w:numId="21">
    <w:abstractNumId w:val="8"/>
  </w:num>
  <w:num w:numId="22">
    <w:abstractNumId w:val="25"/>
  </w:num>
  <w:num w:numId="23">
    <w:abstractNumId w:val="18"/>
  </w:num>
  <w:num w:numId="24">
    <w:abstractNumId w:val="2"/>
  </w:num>
  <w:num w:numId="25">
    <w:abstractNumId w:val="5"/>
  </w:num>
  <w:num w:numId="26">
    <w:abstractNumId w:val="26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2"/>
  <w:characterSpacingControl w:val="doNotCompress"/>
  <w:compat/>
  <w:rsids>
    <w:rsidRoot w:val="00FD0EB2"/>
    <w:rsid w:val="00032986"/>
    <w:rsid w:val="000C723F"/>
    <w:rsid w:val="006D328E"/>
    <w:rsid w:val="00872AA2"/>
    <w:rsid w:val="00B212BB"/>
    <w:rsid w:val="00FD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D32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7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2023-10-01T12:54:00Z</dcterms:created>
  <dcterms:modified xsi:type="dcterms:W3CDTF">2023-10-03T17:56:00Z</dcterms:modified>
</cp:coreProperties>
</file>