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6C" w:rsidRPr="00107AE0" w:rsidRDefault="00705F6C" w:rsidP="00F551EC">
      <w:pPr>
        <w:spacing w:line="360" w:lineRule="auto"/>
        <w:jc w:val="both"/>
        <w:rPr>
          <w:b/>
          <w:sz w:val="24"/>
          <w:szCs w:val="24"/>
        </w:rPr>
      </w:pPr>
    </w:p>
    <w:tbl>
      <w:tblPr>
        <w:tblW w:w="5000" w:type="pct"/>
        <w:tblCellMar>
          <w:left w:w="0" w:type="dxa"/>
          <w:right w:w="0" w:type="dxa"/>
        </w:tblCellMar>
        <w:tblLook w:val="01E0"/>
      </w:tblPr>
      <w:tblGrid>
        <w:gridCol w:w="3642"/>
        <w:gridCol w:w="5730"/>
      </w:tblGrid>
      <w:tr w:rsidR="00705F6C" w:rsidRPr="00107AE0" w:rsidTr="00F551EC">
        <w:trPr>
          <w:trHeight w:hRule="exact" w:val="329"/>
        </w:trPr>
        <w:tc>
          <w:tcPr>
            <w:tcW w:w="1943"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SESSION</w:t>
            </w:r>
          </w:p>
        </w:tc>
        <w:tc>
          <w:tcPr>
            <w:tcW w:w="3057"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AUGUST 2023</w:t>
            </w:r>
          </w:p>
        </w:tc>
      </w:tr>
      <w:tr w:rsidR="00705F6C" w:rsidRPr="00107AE0" w:rsidTr="00F551EC">
        <w:trPr>
          <w:trHeight w:hRule="exact" w:val="326"/>
        </w:trPr>
        <w:tc>
          <w:tcPr>
            <w:tcW w:w="1943"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PROGRAM</w:t>
            </w:r>
          </w:p>
        </w:tc>
        <w:tc>
          <w:tcPr>
            <w:tcW w:w="3057"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BCA</w:t>
            </w:r>
          </w:p>
        </w:tc>
      </w:tr>
      <w:tr w:rsidR="00705F6C" w:rsidRPr="00107AE0" w:rsidTr="00F551EC">
        <w:trPr>
          <w:trHeight w:hRule="exact" w:val="326"/>
        </w:trPr>
        <w:tc>
          <w:tcPr>
            <w:tcW w:w="1943"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SEMESTER</w:t>
            </w:r>
          </w:p>
        </w:tc>
        <w:tc>
          <w:tcPr>
            <w:tcW w:w="3057"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V</w:t>
            </w:r>
          </w:p>
        </w:tc>
      </w:tr>
      <w:tr w:rsidR="00705F6C" w:rsidRPr="00107AE0" w:rsidTr="00F551EC">
        <w:trPr>
          <w:trHeight w:hRule="exact" w:val="329"/>
        </w:trPr>
        <w:tc>
          <w:tcPr>
            <w:tcW w:w="1943"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COURSE CODE &amp; NAME</w:t>
            </w:r>
          </w:p>
        </w:tc>
        <w:tc>
          <w:tcPr>
            <w:tcW w:w="3057"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rFonts w:eastAsia="Arial"/>
                <w:b/>
                <w:sz w:val="24"/>
                <w:szCs w:val="24"/>
              </w:rPr>
            </w:pPr>
            <w:r w:rsidRPr="00107AE0">
              <w:rPr>
                <w:rFonts w:eastAsia="Arial"/>
                <w:b/>
                <w:sz w:val="24"/>
                <w:szCs w:val="24"/>
              </w:rPr>
              <w:t>DCA3101 Web Design</w:t>
            </w:r>
          </w:p>
        </w:tc>
      </w:tr>
      <w:tr w:rsidR="00705F6C" w:rsidRPr="00107AE0" w:rsidTr="00F551EC">
        <w:trPr>
          <w:trHeight w:hRule="exact" w:val="327"/>
        </w:trPr>
        <w:tc>
          <w:tcPr>
            <w:tcW w:w="1943"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CREDITS</w:t>
            </w:r>
          </w:p>
        </w:tc>
        <w:tc>
          <w:tcPr>
            <w:tcW w:w="3057"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4</w:t>
            </w:r>
          </w:p>
        </w:tc>
      </w:tr>
      <w:tr w:rsidR="00705F6C" w:rsidRPr="00107AE0" w:rsidTr="00F551EC">
        <w:trPr>
          <w:trHeight w:hRule="exact" w:val="646"/>
        </w:trPr>
        <w:tc>
          <w:tcPr>
            <w:tcW w:w="1943"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NUMBER OF ASSIGNMENTS &amp;</w:t>
            </w:r>
          </w:p>
          <w:p w:rsidR="00705F6C" w:rsidRPr="00107AE0" w:rsidRDefault="004764DF" w:rsidP="00F551EC">
            <w:pPr>
              <w:spacing w:line="360" w:lineRule="auto"/>
              <w:jc w:val="both"/>
              <w:rPr>
                <w:b/>
                <w:sz w:val="24"/>
                <w:szCs w:val="24"/>
              </w:rPr>
            </w:pPr>
            <w:r w:rsidRPr="00107AE0">
              <w:rPr>
                <w:b/>
                <w:sz w:val="24"/>
                <w:szCs w:val="24"/>
              </w:rPr>
              <w:t>MARKS</w:t>
            </w:r>
          </w:p>
        </w:tc>
        <w:tc>
          <w:tcPr>
            <w:tcW w:w="3057" w:type="pct"/>
            <w:tcBorders>
              <w:top w:val="single" w:sz="5" w:space="0" w:color="000000"/>
              <w:left w:val="single" w:sz="5" w:space="0" w:color="000000"/>
              <w:bottom w:val="single" w:sz="5" w:space="0" w:color="000000"/>
              <w:right w:val="single" w:sz="5" w:space="0" w:color="000000"/>
            </w:tcBorders>
          </w:tcPr>
          <w:p w:rsidR="00705F6C" w:rsidRPr="00107AE0" w:rsidRDefault="004764DF" w:rsidP="00F551EC">
            <w:pPr>
              <w:spacing w:line="360" w:lineRule="auto"/>
              <w:jc w:val="both"/>
              <w:rPr>
                <w:b/>
                <w:sz w:val="24"/>
                <w:szCs w:val="24"/>
              </w:rPr>
            </w:pPr>
            <w:r w:rsidRPr="00107AE0">
              <w:rPr>
                <w:b/>
                <w:sz w:val="24"/>
                <w:szCs w:val="24"/>
              </w:rPr>
              <w:t>02 &amp; 30 Marks each</w:t>
            </w:r>
          </w:p>
        </w:tc>
      </w:tr>
    </w:tbl>
    <w:p w:rsidR="00705F6C" w:rsidRPr="00107AE0" w:rsidRDefault="00705F6C" w:rsidP="00F551EC">
      <w:pPr>
        <w:spacing w:line="360" w:lineRule="auto"/>
        <w:jc w:val="both"/>
        <w:rPr>
          <w:b/>
          <w:sz w:val="24"/>
          <w:szCs w:val="24"/>
        </w:rPr>
      </w:pPr>
    </w:p>
    <w:p w:rsidR="00705F6C" w:rsidRPr="00107AE0" w:rsidRDefault="00705F6C" w:rsidP="00F551EC">
      <w:pPr>
        <w:spacing w:line="360" w:lineRule="auto"/>
        <w:jc w:val="both"/>
        <w:rPr>
          <w:b/>
          <w:sz w:val="24"/>
          <w:szCs w:val="24"/>
        </w:rPr>
      </w:pPr>
    </w:p>
    <w:p w:rsidR="00705F6C" w:rsidRPr="00107AE0" w:rsidRDefault="00705F6C" w:rsidP="00F551EC">
      <w:pPr>
        <w:spacing w:line="360" w:lineRule="auto"/>
        <w:jc w:val="both"/>
        <w:rPr>
          <w:b/>
          <w:sz w:val="24"/>
          <w:szCs w:val="24"/>
        </w:rPr>
      </w:pPr>
    </w:p>
    <w:p w:rsidR="00F551EC" w:rsidRPr="00107AE0" w:rsidRDefault="00F551EC" w:rsidP="00F551EC">
      <w:pPr>
        <w:spacing w:line="360" w:lineRule="auto"/>
        <w:jc w:val="center"/>
        <w:rPr>
          <w:b/>
          <w:sz w:val="24"/>
          <w:szCs w:val="24"/>
        </w:rPr>
      </w:pPr>
      <w:r w:rsidRPr="00107AE0">
        <w:rPr>
          <w:b/>
          <w:sz w:val="24"/>
          <w:szCs w:val="24"/>
        </w:rPr>
        <w:t>SET-I</w:t>
      </w:r>
    </w:p>
    <w:p w:rsidR="00F551EC" w:rsidRPr="00F551EC" w:rsidRDefault="00F551EC" w:rsidP="00F551EC">
      <w:pPr>
        <w:spacing w:line="360" w:lineRule="auto"/>
        <w:jc w:val="both"/>
        <w:rPr>
          <w:sz w:val="24"/>
          <w:szCs w:val="24"/>
        </w:rPr>
      </w:pPr>
    </w:p>
    <w:p w:rsidR="00F551EC" w:rsidRPr="00F551EC" w:rsidRDefault="00F551EC" w:rsidP="00F551EC">
      <w:pPr>
        <w:spacing w:line="360" w:lineRule="auto"/>
        <w:jc w:val="both"/>
        <w:rPr>
          <w:sz w:val="24"/>
          <w:szCs w:val="24"/>
        </w:rPr>
      </w:pPr>
    </w:p>
    <w:p w:rsidR="00F551EC" w:rsidRPr="00107AE0" w:rsidRDefault="00107AE0" w:rsidP="00F551EC">
      <w:pPr>
        <w:spacing w:line="360" w:lineRule="auto"/>
        <w:jc w:val="both"/>
        <w:rPr>
          <w:b/>
          <w:sz w:val="24"/>
          <w:szCs w:val="24"/>
        </w:rPr>
      </w:pPr>
      <w:r w:rsidRPr="00107AE0">
        <w:rPr>
          <w:b/>
          <w:sz w:val="24"/>
          <w:szCs w:val="24"/>
        </w:rPr>
        <w:t>1a</w:t>
      </w:r>
      <w:r w:rsidR="00F551EC" w:rsidRPr="00107AE0">
        <w:rPr>
          <w:b/>
          <w:sz w:val="24"/>
          <w:szCs w:val="24"/>
        </w:rPr>
        <w:t xml:space="preserve">. Brief the role of search engine and plug-ins. </w:t>
      </w:r>
    </w:p>
    <w:p w:rsidR="00107AE0" w:rsidRDefault="00107AE0" w:rsidP="00107AE0">
      <w:pPr>
        <w:spacing w:before="240" w:line="360" w:lineRule="auto"/>
        <w:jc w:val="both"/>
        <w:rPr>
          <w:b/>
          <w:bCs/>
          <w:sz w:val="24"/>
          <w:szCs w:val="24"/>
        </w:rPr>
      </w:pPr>
      <w:r>
        <w:rPr>
          <w:b/>
          <w:bCs/>
          <w:sz w:val="24"/>
          <w:szCs w:val="24"/>
        </w:rPr>
        <w:t>Ans 1a.</w:t>
      </w:r>
    </w:p>
    <w:p w:rsidR="00107AE0" w:rsidRPr="00107AE0" w:rsidRDefault="00107AE0" w:rsidP="00107AE0">
      <w:pPr>
        <w:spacing w:before="240" w:line="360" w:lineRule="auto"/>
        <w:jc w:val="both"/>
        <w:rPr>
          <w:sz w:val="24"/>
          <w:szCs w:val="24"/>
        </w:rPr>
      </w:pPr>
      <w:r w:rsidRPr="00107AE0">
        <w:rPr>
          <w:b/>
          <w:bCs/>
          <w:sz w:val="24"/>
          <w:szCs w:val="24"/>
        </w:rPr>
        <w:t>Role of Search Engines and Plug-ins</w:t>
      </w:r>
    </w:p>
    <w:p w:rsidR="00107AE0" w:rsidRDefault="00107AE0" w:rsidP="003E0543">
      <w:pPr>
        <w:spacing w:before="240" w:line="360" w:lineRule="auto"/>
        <w:jc w:val="both"/>
        <w:rPr>
          <w:sz w:val="24"/>
          <w:szCs w:val="24"/>
        </w:rPr>
      </w:pPr>
      <w:r w:rsidRPr="00107AE0">
        <w:rPr>
          <w:sz w:val="24"/>
          <w:szCs w:val="24"/>
        </w:rPr>
        <w:t xml:space="preserve">A search engine is a software system designed to search for information on the World Wide Web. Its primary function is to index vast amounts of web pages and retrieve relevant results based on user queries. Search engines use complex algorithms to rank pages based on factors like keyword density, links, and site structure. They play a pivotal role in making information accessible and </w:t>
      </w:r>
    </w:p>
    <w:p w:rsidR="003E0543" w:rsidRDefault="003E0543" w:rsidP="003E0543">
      <w:pPr>
        <w:spacing w:before="240" w:line="360" w:lineRule="auto"/>
        <w:jc w:val="both"/>
        <w:rPr>
          <w:sz w:val="24"/>
          <w:szCs w:val="24"/>
        </w:rPr>
      </w:pPr>
    </w:p>
    <w:p w:rsidR="00107AE0" w:rsidRDefault="00107AE0" w:rsidP="00F551EC">
      <w:pPr>
        <w:spacing w:line="360" w:lineRule="auto"/>
        <w:jc w:val="both"/>
        <w:rPr>
          <w:sz w:val="24"/>
          <w:szCs w:val="24"/>
        </w:rPr>
      </w:pPr>
    </w:p>
    <w:p w:rsidR="00107AE0" w:rsidRPr="00107AE0" w:rsidRDefault="00107AE0" w:rsidP="00F551EC">
      <w:pPr>
        <w:spacing w:line="360" w:lineRule="auto"/>
        <w:jc w:val="both"/>
        <w:rPr>
          <w:b/>
          <w:sz w:val="24"/>
          <w:szCs w:val="24"/>
        </w:rPr>
      </w:pPr>
      <w:r w:rsidRPr="00107AE0">
        <w:rPr>
          <w:b/>
          <w:sz w:val="24"/>
          <w:szCs w:val="24"/>
        </w:rPr>
        <w:t>1b</w:t>
      </w:r>
      <w:r w:rsidR="00F551EC" w:rsidRPr="00107AE0">
        <w:rPr>
          <w:b/>
          <w:sz w:val="24"/>
          <w:szCs w:val="24"/>
        </w:rPr>
        <w:t xml:space="preserve">. What  is  markup  language  and  briefly  explain  any  two popular markup languages. </w:t>
      </w:r>
    </w:p>
    <w:p w:rsidR="00107AE0" w:rsidRPr="00107AE0" w:rsidRDefault="00107AE0" w:rsidP="00107AE0">
      <w:pPr>
        <w:spacing w:before="240" w:line="360" w:lineRule="auto"/>
        <w:jc w:val="both"/>
        <w:rPr>
          <w:b/>
          <w:sz w:val="24"/>
          <w:szCs w:val="24"/>
        </w:rPr>
      </w:pPr>
      <w:r w:rsidRPr="00107AE0">
        <w:rPr>
          <w:b/>
          <w:sz w:val="24"/>
          <w:szCs w:val="24"/>
        </w:rPr>
        <w:t>Ans 1b.</w:t>
      </w:r>
    </w:p>
    <w:p w:rsidR="00107AE0" w:rsidRPr="00107AE0" w:rsidRDefault="00107AE0" w:rsidP="00107AE0">
      <w:pPr>
        <w:spacing w:before="240" w:line="360" w:lineRule="auto"/>
        <w:jc w:val="both"/>
        <w:rPr>
          <w:sz w:val="24"/>
          <w:szCs w:val="24"/>
        </w:rPr>
      </w:pPr>
      <w:r w:rsidRPr="00107AE0">
        <w:rPr>
          <w:b/>
          <w:bCs/>
          <w:sz w:val="24"/>
          <w:szCs w:val="24"/>
        </w:rPr>
        <w:t>Markup Language and Two Popular Markup Languages</w:t>
      </w:r>
    </w:p>
    <w:p w:rsidR="00107AE0" w:rsidRPr="00107AE0" w:rsidRDefault="00107AE0" w:rsidP="00107AE0">
      <w:pPr>
        <w:spacing w:before="240" w:line="360" w:lineRule="auto"/>
        <w:jc w:val="both"/>
        <w:rPr>
          <w:sz w:val="24"/>
          <w:szCs w:val="24"/>
        </w:rPr>
      </w:pPr>
      <w:r w:rsidRPr="00107AE0">
        <w:rPr>
          <w:sz w:val="24"/>
          <w:szCs w:val="24"/>
        </w:rPr>
        <w:lastRenderedPageBreak/>
        <w:t>A markup language is a system for annotating a document in a way that is syntactically distinguishable from the text. It provides a method to describe both the structure and presentation of text, making it possible to display the document on various devices and platforms.</w:t>
      </w:r>
    </w:p>
    <w:p w:rsidR="003E0543" w:rsidRDefault="00107AE0" w:rsidP="003E0543">
      <w:pPr>
        <w:shd w:val="clear" w:color="auto" w:fill="FFFFFF"/>
        <w:jc w:val="center"/>
        <w:rPr>
          <w:rFonts w:ascii="Arial" w:hAnsi="Arial"/>
          <w:color w:val="222222"/>
        </w:rPr>
      </w:pPr>
      <w:r>
        <w:rPr>
          <w:b/>
          <w:bCs/>
          <w:sz w:val="24"/>
          <w:szCs w:val="24"/>
        </w:rPr>
        <w:t xml:space="preserve">1. </w:t>
      </w:r>
      <w:r w:rsidRPr="00107AE0">
        <w:rPr>
          <w:b/>
          <w:bCs/>
          <w:sz w:val="24"/>
          <w:szCs w:val="24"/>
        </w:rPr>
        <w:t xml:space="preserve">HTML (HyperText Markup </w:t>
      </w:r>
      <w:r w:rsidR="003E0543">
        <w:rPr>
          <w:rFonts w:ascii="Georgia" w:hAnsi="Georgia"/>
          <w:color w:val="000000"/>
          <w:sz w:val="33"/>
          <w:szCs w:val="33"/>
          <w:shd w:val="clear" w:color="auto" w:fill="FF0000"/>
        </w:rPr>
        <w:t>Its Half solved only</w:t>
      </w:r>
    </w:p>
    <w:p w:rsidR="003E0543" w:rsidRDefault="003E0543" w:rsidP="003E054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E0543" w:rsidRDefault="003E0543" w:rsidP="003E0543">
      <w:pPr>
        <w:shd w:val="clear" w:color="auto" w:fill="FFFFFF"/>
        <w:jc w:val="center"/>
        <w:rPr>
          <w:rFonts w:ascii="Georgia" w:hAnsi="Georgia"/>
          <w:color w:val="222222"/>
          <w:sz w:val="33"/>
          <w:szCs w:val="33"/>
          <w:shd w:val="clear" w:color="auto" w:fill="FFFF00"/>
        </w:rPr>
      </w:pPr>
    </w:p>
    <w:p w:rsidR="003E0543" w:rsidRDefault="003E0543" w:rsidP="003E0543">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3E0543" w:rsidRDefault="003E0543" w:rsidP="003E0543">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3E0543" w:rsidRDefault="003E0543" w:rsidP="003E054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3E0543" w:rsidRDefault="003E0543" w:rsidP="003E0543">
      <w:pPr>
        <w:shd w:val="clear" w:color="auto" w:fill="FFFFFF"/>
        <w:jc w:val="center"/>
        <w:rPr>
          <w:rFonts w:ascii="Arial" w:hAnsi="Arial"/>
          <w:color w:val="222222"/>
        </w:rPr>
      </w:pPr>
    </w:p>
    <w:p w:rsidR="003E0543" w:rsidRDefault="003E0543" w:rsidP="003E0543">
      <w:pPr>
        <w:shd w:val="clear" w:color="auto" w:fill="FFFFFF"/>
        <w:jc w:val="center"/>
        <w:rPr>
          <w:rFonts w:asciiTheme="minorHAnsi" w:hAnsiTheme="minorHAnsi"/>
          <w:sz w:val="24"/>
        </w:rPr>
      </w:pPr>
      <w:r>
        <w:rPr>
          <w:rFonts w:ascii="Georgia" w:hAnsi="Georgia"/>
          <w:sz w:val="33"/>
          <w:szCs w:val="33"/>
        </w:rPr>
        <w:t>Lowest price guarantee with quality.</w:t>
      </w:r>
    </w:p>
    <w:p w:rsidR="003E0543" w:rsidRDefault="003E0543" w:rsidP="003E0543">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E0543" w:rsidRDefault="003E0543" w:rsidP="003E054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3E0543" w:rsidRDefault="003E0543" w:rsidP="003E0543">
      <w:pPr>
        <w:shd w:val="clear" w:color="auto" w:fill="FFFFFF"/>
        <w:jc w:val="center"/>
        <w:rPr>
          <w:color w:val="500050"/>
        </w:rPr>
      </w:pPr>
      <w:r>
        <w:rPr>
          <w:rFonts w:ascii="Georgia" w:hAnsi="Georgia"/>
          <w:color w:val="500050"/>
          <w:sz w:val="33"/>
          <w:szCs w:val="33"/>
        </w:rPr>
        <w:t> </w:t>
      </w:r>
    </w:p>
    <w:p w:rsidR="003E0543" w:rsidRDefault="003E0543" w:rsidP="003E054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E0543" w:rsidRDefault="003E0543" w:rsidP="003E0543">
      <w:pPr>
        <w:shd w:val="clear" w:color="auto" w:fill="FFFFFF"/>
        <w:jc w:val="center"/>
      </w:pPr>
      <w:r>
        <w:rPr>
          <w:rFonts w:ascii="Georgia" w:hAnsi="Georgia"/>
          <w:sz w:val="33"/>
          <w:szCs w:val="33"/>
        </w:rPr>
        <w:t>After mail, we will reply you instant or maximum</w:t>
      </w:r>
    </w:p>
    <w:p w:rsidR="003E0543" w:rsidRDefault="003E0543" w:rsidP="003E0543">
      <w:pPr>
        <w:shd w:val="clear" w:color="auto" w:fill="FFFFFF"/>
        <w:jc w:val="center"/>
        <w:rPr>
          <w:rFonts w:asciiTheme="minorHAnsi" w:hAnsiTheme="minorHAnsi"/>
          <w:szCs w:val="24"/>
        </w:rPr>
      </w:pPr>
      <w:r>
        <w:rPr>
          <w:rFonts w:ascii="Georgia" w:hAnsi="Georgia"/>
          <w:sz w:val="33"/>
          <w:szCs w:val="33"/>
        </w:rPr>
        <w:t>1 hour.</w:t>
      </w:r>
    </w:p>
    <w:p w:rsidR="003E0543" w:rsidRDefault="003E0543" w:rsidP="003E054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E0543" w:rsidRDefault="003E0543" w:rsidP="003E0543">
      <w:pPr>
        <w:shd w:val="clear" w:color="auto" w:fill="FFFFFF"/>
        <w:jc w:val="center"/>
      </w:pPr>
      <w:r>
        <w:rPr>
          <w:rFonts w:ascii="Georgia" w:hAnsi="Georgia"/>
          <w:sz w:val="33"/>
          <w:szCs w:val="33"/>
          <w:shd w:val="clear" w:color="auto" w:fill="FF0000"/>
        </w:rPr>
        <w:t>whatsapp no 8791490301.</w:t>
      </w:r>
    </w:p>
    <w:p w:rsidR="00F551EC" w:rsidRPr="00F551EC" w:rsidRDefault="00F551EC" w:rsidP="003E0543">
      <w:pPr>
        <w:spacing w:before="240" w:line="360" w:lineRule="auto"/>
        <w:jc w:val="both"/>
        <w:rPr>
          <w:sz w:val="24"/>
          <w:szCs w:val="24"/>
        </w:rPr>
      </w:pPr>
    </w:p>
    <w:p w:rsidR="00F551EC" w:rsidRDefault="00F551EC" w:rsidP="00F551EC">
      <w:pPr>
        <w:spacing w:line="360" w:lineRule="auto"/>
        <w:jc w:val="both"/>
        <w:rPr>
          <w:b/>
          <w:sz w:val="24"/>
          <w:szCs w:val="24"/>
        </w:rPr>
      </w:pPr>
      <w:r w:rsidRPr="00107AE0">
        <w:rPr>
          <w:b/>
          <w:sz w:val="24"/>
          <w:szCs w:val="24"/>
        </w:rPr>
        <w:t>2. State the functions of DNS and protocol used. Explain the way in which a DNS server resolves the address ?</w:t>
      </w:r>
    </w:p>
    <w:p w:rsidR="00107AE0" w:rsidRDefault="00107AE0" w:rsidP="00F551EC">
      <w:pPr>
        <w:spacing w:line="360" w:lineRule="auto"/>
        <w:jc w:val="both"/>
        <w:rPr>
          <w:b/>
          <w:sz w:val="24"/>
          <w:szCs w:val="24"/>
        </w:rPr>
      </w:pPr>
    </w:p>
    <w:p w:rsidR="00107AE0" w:rsidRDefault="00107AE0" w:rsidP="00107AE0">
      <w:pPr>
        <w:spacing w:line="360" w:lineRule="auto"/>
        <w:jc w:val="both"/>
        <w:rPr>
          <w:b/>
          <w:sz w:val="24"/>
          <w:szCs w:val="24"/>
        </w:rPr>
      </w:pPr>
      <w:r>
        <w:rPr>
          <w:b/>
          <w:sz w:val="24"/>
          <w:szCs w:val="24"/>
        </w:rPr>
        <w:t>Ans 2.</w:t>
      </w:r>
    </w:p>
    <w:p w:rsidR="00107AE0" w:rsidRPr="00107AE0" w:rsidRDefault="00107AE0" w:rsidP="00107AE0">
      <w:pPr>
        <w:spacing w:before="240" w:line="360" w:lineRule="auto"/>
        <w:jc w:val="both"/>
        <w:rPr>
          <w:b/>
          <w:sz w:val="24"/>
          <w:szCs w:val="24"/>
        </w:rPr>
      </w:pPr>
      <w:r w:rsidRPr="00107AE0">
        <w:rPr>
          <w:b/>
          <w:bCs/>
          <w:sz w:val="24"/>
          <w:szCs w:val="24"/>
        </w:rPr>
        <w:t>Functions of DNS (Domain Name System):</w:t>
      </w:r>
    </w:p>
    <w:p w:rsidR="00F551EC" w:rsidRDefault="00107AE0" w:rsidP="003E0543">
      <w:pPr>
        <w:spacing w:before="240" w:line="360" w:lineRule="auto"/>
        <w:jc w:val="both"/>
        <w:rPr>
          <w:sz w:val="24"/>
          <w:szCs w:val="24"/>
        </w:rPr>
      </w:pPr>
      <w:r w:rsidRPr="00107AE0">
        <w:rPr>
          <w:b/>
          <w:bCs/>
          <w:sz w:val="24"/>
          <w:szCs w:val="24"/>
        </w:rPr>
        <w:t>Domain Name Resolution</w:t>
      </w:r>
      <w:r w:rsidRPr="00107AE0">
        <w:rPr>
          <w:sz w:val="24"/>
          <w:szCs w:val="24"/>
        </w:rPr>
        <w:t>: The primary function of DNS is to translate human-friendly domain names, like "</w:t>
      </w:r>
      <w:hyperlink r:id="rId9" w:tgtFrame="_new" w:history="1">
        <w:r w:rsidRPr="00107AE0">
          <w:rPr>
            <w:rStyle w:val="Hyperlink"/>
            <w:sz w:val="24"/>
            <w:szCs w:val="24"/>
          </w:rPr>
          <w:t>www.example.com</w:t>
        </w:r>
      </w:hyperlink>
      <w:r w:rsidRPr="00107AE0">
        <w:rPr>
          <w:sz w:val="24"/>
          <w:szCs w:val="24"/>
        </w:rPr>
        <w:t xml:space="preserve">", into IP addresses, such as "192.0.2.1", which are used by computers to identify each other on </w:t>
      </w:r>
    </w:p>
    <w:p w:rsidR="003E0543" w:rsidRPr="00F551EC" w:rsidRDefault="003E0543" w:rsidP="003E0543">
      <w:pPr>
        <w:spacing w:before="240" w:line="360" w:lineRule="auto"/>
        <w:jc w:val="both"/>
        <w:rPr>
          <w:sz w:val="24"/>
          <w:szCs w:val="24"/>
        </w:rPr>
      </w:pPr>
    </w:p>
    <w:p w:rsidR="003F0F17" w:rsidRPr="003F0F17" w:rsidRDefault="00F551EC" w:rsidP="00F551EC">
      <w:pPr>
        <w:spacing w:line="360" w:lineRule="auto"/>
        <w:jc w:val="both"/>
        <w:rPr>
          <w:b/>
          <w:sz w:val="24"/>
          <w:szCs w:val="24"/>
        </w:rPr>
      </w:pPr>
      <w:r w:rsidRPr="003F0F17">
        <w:rPr>
          <w:b/>
          <w:sz w:val="24"/>
          <w:szCs w:val="24"/>
        </w:rPr>
        <w:t>3</w:t>
      </w:r>
      <w:r w:rsidR="003F0F17">
        <w:rPr>
          <w:b/>
          <w:sz w:val="24"/>
          <w:szCs w:val="24"/>
        </w:rPr>
        <w:t>a</w:t>
      </w:r>
      <w:r w:rsidRPr="003F0F17">
        <w:rPr>
          <w:b/>
          <w:sz w:val="24"/>
          <w:szCs w:val="24"/>
        </w:rPr>
        <w:t>. How would you insert an image file named elephant.jpg at the very top of a we</w:t>
      </w:r>
      <w:r w:rsidR="00107AE0" w:rsidRPr="003F0F17">
        <w:rPr>
          <w:b/>
          <w:sz w:val="24"/>
          <w:szCs w:val="24"/>
        </w:rPr>
        <w:t>b page ? Write Code in HTML</w:t>
      </w:r>
      <w:r w:rsidR="00107AE0" w:rsidRPr="003F0F17">
        <w:rPr>
          <w:b/>
          <w:sz w:val="24"/>
          <w:szCs w:val="24"/>
        </w:rPr>
        <w:tab/>
      </w:r>
    </w:p>
    <w:p w:rsidR="003F0F17" w:rsidRDefault="003F0F17" w:rsidP="00F551EC">
      <w:pPr>
        <w:spacing w:line="360" w:lineRule="auto"/>
        <w:jc w:val="both"/>
        <w:rPr>
          <w:b/>
          <w:sz w:val="24"/>
          <w:szCs w:val="24"/>
        </w:rPr>
      </w:pPr>
    </w:p>
    <w:p w:rsidR="00107AE0" w:rsidRPr="003F0F17" w:rsidRDefault="003F0F17" w:rsidP="00F551EC">
      <w:pPr>
        <w:spacing w:line="360" w:lineRule="auto"/>
        <w:jc w:val="both"/>
        <w:rPr>
          <w:b/>
          <w:sz w:val="24"/>
          <w:szCs w:val="24"/>
        </w:rPr>
      </w:pPr>
      <w:r w:rsidRPr="003F0F17">
        <w:rPr>
          <w:b/>
          <w:sz w:val="24"/>
          <w:szCs w:val="24"/>
        </w:rPr>
        <w:t>Ans 3a.</w:t>
      </w:r>
    </w:p>
    <w:p w:rsidR="00107AE0" w:rsidRDefault="00107AE0" w:rsidP="00F551EC">
      <w:pPr>
        <w:spacing w:line="360" w:lineRule="auto"/>
        <w:jc w:val="both"/>
        <w:rPr>
          <w:sz w:val="24"/>
          <w:szCs w:val="24"/>
        </w:rPr>
      </w:pPr>
      <w:r w:rsidRPr="00107AE0">
        <w:rPr>
          <w:sz w:val="24"/>
          <w:szCs w:val="24"/>
        </w:rPr>
        <w:t xml:space="preserve">To insert an image file named "elephant.jpg" at the very top of a web page, you would use the </w:t>
      </w:r>
      <w:r w:rsidRPr="00107AE0">
        <w:rPr>
          <w:b/>
          <w:bCs/>
          <w:sz w:val="24"/>
          <w:szCs w:val="24"/>
        </w:rPr>
        <w:t>&lt;img&gt;</w:t>
      </w:r>
      <w:r w:rsidRPr="00107AE0">
        <w:rPr>
          <w:sz w:val="24"/>
          <w:szCs w:val="24"/>
        </w:rPr>
        <w:t xml:space="preserve"> HTML tag. The </w:t>
      </w:r>
      <w:r w:rsidRPr="00107AE0">
        <w:rPr>
          <w:b/>
          <w:bCs/>
          <w:sz w:val="24"/>
          <w:szCs w:val="24"/>
        </w:rPr>
        <w:t>src</w:t>
      </w:r>
      <w:r w:rsidRPr="00107AE0">
        <w:rPr>
          <w:sz w:val="24"/>
          <w:szCs w:val="24"/>
        </w:rPr>
        <w:t xml:space="preserve"> attribute of the </w:t>
      </w:r>
      <w:r w:rsidRPr="00107AE0">
        <w:rPr>
          <w:b/>
          <w:bCs/>
          <w:sz w:val="24"/>
          <w:szCs w:val="24"/>
        </w:rPr>
        <w:t>&lt;img&gt;</w:t>
      </w:r>
      <w:r w:rsidRPr="00107AE0">
        <w:rPr>
          <w:sz w:val="24"/>
          <w:szCs w:val="24"/>
        </w:rPr>
        <w:t xml:space="preserve"> tag specifies the path to the image file. Here's how you can do it:</w:t>
      </w:r>
    </w:p>
    <w:p w:rsidR="00107AE0" w:rsidRDefault="00107AE0" w:rsidP="00F551EC">
      <w:pPr>
        <w:spacing w:line="360" w:lineRule="auto"/>
        <w:jc w:val="both"/>
        <w:rPr>
          <w:sz w:val="24"/>
          <w:szCs w:val="24"/>
        </w:rPr>
      </w:pPr>
    </w:p>
    <w:p w:rsidR="003F0F17" w:rsidRDefault="00107AE0" w:rsidP="003E0543">
      <w:pPr>
        <w:spacing w:line="360" w:lineRule="auto"/>
        <w:jc w:val="both"/>
        <w:rPr>
          <w:sz w:val="24"/>
          <w:szCs w:val="24"/>
        </w:rPr>
      </w:pPr>
      <w:r w:rsidRPr="00107AE0">
        <w:rPr>
          <w:sz w:val="24"/>
          <w:szCs w:val="24"/>
        </w:rPr>
        <w:t xml:space="preserve">&lt;!DOCTYPE </w:t>
      </w:r>
    </w:p>
    <w:p w:rsidR="003E0543" w:rsidRDefault="003E0543" w:rsidP="003E0543">
      <w:pPr>
        <w:spacing w:line="360" w:lineRule="auto"/>
        <w:jc w:val="both"/>
        <w:rPr>
          <w:sz w:val="24"/>
          <w:szCs w:val="24"/>
        </w:rPr>
      </w:pPr>
    </w:p>
    <w:p w:rsidR="003F0F17" w:rsidRDefault="003F0F17" w:rsidP="00F551EC">
      <w:pPr>
        <w:spacing w:line="360" w:lineRule="auto"/>
        <w:jc w:val="both"/>
        <w:rPr>
          <w:sz w:val="24"/>
          <w:szCs w:val="24"/>
        </w:rPr>
      </w:pPr>
    </w:p>
    <w:p w:rsidR="003F0F17" w:rsidRDefault="00F551EC" w:rsidP="00F551EC">
      <w:pPr>
        <w:spacing w:line="360" w:lineRule="auto"/>
        <w:jc w:val="both"/>
        <w:rPr>
          <w:b/>
          <w:sz w:val="24"/>
          <w:szCs w:val="24"/>
        </w:rPr>
      </w:pPr>
      <w:r w:rsidRPr="00107AE0">
        <w:rPr>
          <w:b/>
          <w:sz w:val="24"/>
          <w:szCs w:val="24"/>
        </w:rPr>
        <w:t>3</w:t>
      </w:r>
      <w:r w:rsidR="001C133E">
        <w:rPr>
          <w:b/>
          <w:sz w:val="24"/>
          <w:szCs w:val="24"/>
        </w:rPr>
        <w:t>b</w:t>
      </w:r>
      <w:r w:rsidR="003F0F17">
        <w:rPr>
          <w:b/>
          <w:sz w:val="24"/>
          <w:szCs w:val="24"/>
        </w:rPr>
        <w:t xml:space="preserve">. </w:t>
      </w:r>
      <w:r w:rsidRPr="00107AE0">
        <w:rPr>
          <w:b/>
          <w:sz w:val="24"/>
          <w:szCs w:val="24"/>
        </w:rPr>
        <w:t>What is the difference between the external style sheet and embedded style sheet ?</w:t>
      </w:r>
    </w:p>
    <w:p w:rsidR="003F0F17" w:rsidRDefault="003F0F17" w:rsidP="003F0F17">
      <w:pPr>
        <w:spacing w:line="360" w:lineRule="auto"/>
        <w:jc w:val="both"/>
        <w:rPr>
          <w:b/>
          <w:sz w:val="24"/>
          <w:szCs w:val="24"/>
        </w:rPr>
      </w:pPr>
    </w:p>
    <w:p w:rsidR="003F0F17" w:rsidRDefault="003F0F17" w:rsidP="003F0F17">
      <w:pPr>
        <w:spacing w:line="360" w:lineRule="auto"/>
        <w:jc w:val="both"/>
        <w:rPr>
          <w:b/>
          <w:sz w:val="24"/>
          <w:szCs w:val="24"/>
        </w:rPr>
      </w:pPr>
      <w:r>
        <w:rPr>
          <w:b/>
          <w:sz w:val="24"/>
          <w:szCs w:val="24"/>
        </w:rPr>
        <w:t>Ans 3b.</w:t>
      </w:r>
    </w:p>
    <w:p w:rsidR="003F0F17" w:rsidRPr="003F0F17" w:rsidRDefault="003F0F17" w:rsidP="003F0F17">
      <w:pPr>
        <w:spacing w:line="360" w:lineRule="auto"/>
        <w:jc w:val="both"/>
        <w:rPr>
          <w:b/>
          <w:sz w:val="24"/>
          <w:szCs w:val="24"/>
        </w:rPr>
      </w:pPr>
      <w:r w:rsidRPr="003F0F17">
        <w:rPr>
          <w:b/>
          <w:sz w:val="24"/>
          <w:szCs w:val="24"/>
        </w:rPr>
        <w:t>External Style Sheet:</w:t>
      </w:r>
    </w:p>
    <w:p w:rsidR="003F0F17" w:rsidRPr="003F0F17" w:rsidRDefault="003F0F17" w:rsidP="003F0F17">
      <w:pPr>
        <w:numPr>
          <w:ilvl w:val="0"/>
          <w:numId w:val="5"/>
        </w:numPr>
        <w:spacing w:line="360" w:lineRule="auto"/>
        <w:jc w:val="both"/>
        <w:rPr>
          <w:sz w:val="24"/>
          <w:szCs w:val="24"/>
        </w:rPr>
      </w:pPr>
      <w:r w:rsidRPr="003F0F17">
        <w:rPr>
          <w:bCs/>
          <w:sz w:val="24"/>
          <w:szCs w:val="24"/>
        </w:rPr>
        <w:t>Definition</w:t>
      </w:r>
      <w:r w:rsidRPr="003F0F17">
        <w:rPr>
          <w:sz w:val="24"/>
          <w:szCs w:val="24"/>
        </w:rPr>
        <w:t xml:space="preserve">: An external style sheet is a separate file linked to an HTML document. It has a </w:t>
      </w:r>
      <w:r w:rsidRPr="003F0F17">
        <w:rPr>
          <w:bCs/>
          <w:sz w:val="24"/>
          <w:szCs w:val="24"/>
        </w:rPr>
        <w:t>.css</w:t>
      </w:r>
      <w:r w:rsidRPr="003F0F17">
        <w:rPr>
          <w:sz w:val="24"/>
          <w:szCs w:val="24"/>
        </w:rPr>
        <w:t xml:space="preserve"> extension.</w:t>
      </w:r>
    </w:p>
    <w:p w:rsidR="003F0F17" w:rsidRPr="003F0F17" w:rsidRDefault="003F0F17" w:rsidP="003F0F17">
      <w:pPr>
        <w:numPr>
          <w:ilvl w:val="0"/>
          <w:numId w:val="5"/>
        </w:numPr>
        <w:spacing w:line="360" w:lineRule="auto"/>
        <w:jc w:val="both"/>
        <w:rPr>
          <w:sz w:val="24"/>
          <w:szCs w:val="24"/>
        </w:rPr>
      </w:pPr>
      <w:r w:rsidRPr="003F0F17">
        <w:rPr>
          <w:bCs/>
          <w:sz w:val="24"/>
          <w:szCs w:val="24"/>
        </w:rPr>
        <w:t>Linking</w:t>
      </w:r>
      <w:r w:rsidRPr="003F0F17">
        <w:rPr>
          <w:sz w:val="24"/>
          <w:szCs w:val="24"/>
        </w:rPr>
        <w:t xml:space="preserve">: It's linked to an HTML document using the </w:t>
      </w:r>
      <w:r w:rsidRPr="003F0F17">
        <w:rPr>
          <w:bCs/>
          <w:sz w:val="24"/>
          <w:szCs w:val="24"/>
        </w:rPr>
        <w:t>&lt;link&gt;</w:t>
      </w:r>
      <w:r w:rsidRPr="003F0F17">
        <w:rPr>
          <w:sz w:val="24"/>
          <w:szCs w:val="24"/>
        </w:rPr>
        <w:t xml:space="preserve"> tag within the </w:t>
      </w:r>
      <w:r w:rsidRPr="003F0F17">
        <w:rPr>
          <w:bCs/>
          <w:sz w:val="24"/>
          <w:szCs w:val="24"/>
        </w:rPr>
        <w:t>&lt;head&gt;</w:t>
      </w:r>
      <w:r w:rsidRPr="003F0F17">
        <w:rPr>
          <w:sz w:val="24"/>
          <w:szCs w:val="24"/>
        </w:rPr>
        <w:t xml:space="preserve"> section.</w:t>
      </w:r>
    </w:p>
    <w:p w:rsidR="00F551EC" w:rsidRDefault="003F0F17" w:rsidP="003E0543">
      <w:pPr>
        <w:numPr>
          <w:ilvl w:val="0"/>
          <w:numId w:val="5"/>
        </w:numPr>
        <w:spacing w:line="360" w:lineRule="auto"/>
        <w:jc w:val="both"/>
        <w:rPr>
          <w:sz w:val="24"/>
          <w:szCs w:val="24"/>
        </w:rPr>
      </w:pPr>
      <w:r w:rsidRPr="003F0F17">
        <w:rPr>
          <w:bCs/>
          <w:sz w:val="24"/>
          <w:szCs w:val="24"/>
        </w:rPr>
        <w:t>Usage</w:t>
      </w:r>
      <w:r w:rsidRPr="003F0F17">
        <w:rPr>
          <w:sz w:val="24"/>
          <w:szCs w:val="24"/>
        </w:rPr>
        <w:t xml:space="preserve">: </w:t>
      </w:r>
    </w:p>
    <w:p w:rsidR="003E0543" w:rsidRPr="00F551EC" w:rsidRDefault="003E0543" w:rsidP="003E0543">
      <w:pPr>
        <w:spacing w:line="360" w:lineRule="auto"/>
        <w:jc w:val="both"/>
        <w:rPr>
          <w:sz w:val="24"/>
          <w:szCs w:val="24"/>
        </w:rPr>
      </w:pPr>
    </w:p>
    <w:p w:rsidR="00F551EC" w:rsidRPr="00F551EC" w:rsidRDefault="00F551EC" w:rsidP="00F551EC">
      <w:pPr>
        <w:spacing w:line="360" w:lineRule="auto"/>
        <w:jc w:val="center"/>
        <w:rPr>
          <w:b/>
          <w:sz w:val="24"/>
          <w:szCs w:val="24"/>
        </w:rPr>
      </w:pPr>
      <w:r w:rsidRPr="00F551EC">
        <w:rPr>
          <w:b/>
          <w:sz w:val="24"/>
          <w:szCs w:val="24"/>
        </w:rPr>
        <w:t>SET-II</w:t>
      </w:r>
    </w:p>
    <w:p w:rsidR="00F551EC" w:rsidRPr="00F551EC" w:rsidRDefault="00F551EC" w:rsidP="00F551EC">
      <w:pPr>
        <w:spacing w:line="360" w:lineRule="auto"/>
        <w:jc w:val="both"/>
        <w:rPr>
          <w:sz w:val="24"/>
          <w:szCs w:val="24"/>
        </w:rPr>
      </w:pPr>
    </w:p>
    <w:p w:rsidR="00F551EC" w:rsidRPr="00F551EC" w:rsidRDefault="00F551EC" w:rsidP="00F551EC">
      <w:pPr>
        <w:spacing w:line="360" w:lineRule="auto"/>
        <w:jc w:val="both"/>
        <w:rPr>
          <w:sz w:val="24"/>
          <w:szCs w:val="24"/>
        </w:rPr>
      </w:pPr>
    </w:p>
    <w:p w:rsidR="00F551EC" w:rsidRPr="001C133E" w:rsidRDefault="001C133E" w:rsidP="00F551EC">
      <w:pPr>
        <w:spacing w:line="360" w:lineRule="auto"/>
        <w:jc w:val="both"/>
        <w:rPr>
          <w:b/>
          <w:sz w:val="24"/>
          <w:szCs w:val="24"/>
        </w:rPr>
      </w:pPr>
      <w:r w:rsidRPr="001C133E">
        <w:rPr>
          <w:b/>
          <w:sz w:val="24"/>
          <w:szCs w:val="24"/>
        </w:rPr>
        <w:t>4a</w:t>
      </w:r>
      <w:r w:rsidR="00F551EC" w:rsidRPr="001C133E">
        <w:rPr>
          <w:b/>
          <w:sz w:val="24"/>
          <w:szCs w:val="24"/>
        </w:rPr>
        <w:t>. Differentiate between get request type and post request type.</w:t>
      </w:r>
      <w:r w:rsidR="00F551EC" w:rsidRPr="001C133E">
        <w:rPr>
          <w:b/>
          <w:sz w:val="24"/>
          <w:szCs w:val="24"/>
        </w:rPr>
        <w:tab/>
      </w:r>
    </w:p>
    <w:p w:rsidR="001C133E" w:rsidRDefault="001C133E" w:rsidP="00F551EC">
      <w:pPr>
        <w:spacing w:line="360" w:lineRule="auto"/>
        <w:jc w:val="both"/>
        <w:rPr>
          <w:sz w:val="24"/>
          <w:szCs w:val="24"/>
        </w:rPr>
      </w:pPr>
    </w:p>
    <w:p w:rsidR="001C133E" w:rsidRPr="001C133E" w:rsidRDefault="001C133E" w:rsidP="00F551EC">
      <w:pPr>
        <w:spacing w:line="360" w:lineRule="auto"/>
        <w:jc w:val="both"/>
        <w:rPr>
          <w:b/>
          <w:sz w:val="24"/>
          <w:szCs w:val="24"/>
        </w:rPr>
      </w:pPr>
      <w:r w:rsidRPr="001C133E">
        <w:rPr>
          <w:b/>
          <w:sz w:val="24"/>
          <w:szCs w:val="24"/>
        </w:rPr>
        <w:t>Ans 4a.</w:t>
      </w:r>
    </w:p>
    <w:p w:rsidR="001C133E" w:rsidRPr="001C133E" w:rsidRDefault="001C133E" w:rsidP="001C133E">
      <w:pPr>
        <w:spacing w:before="240" w:line="360" w:lineRule="auto"/>
        <w:jc w:val="both"/>
        <w:rPr>
          <w:sz w:val="24"/>
          <w:szCs w:val="24"/>
        </w:rPr>
      </w:pPr>
      <w:r w:rsidRPr="001C133E">
        <w:rPr>
          <w:b/>
          <w:bCs/>
          <w:sz w:val="24"/>
          <w:szCs w:val="24"/>
        </w:rPr>
        <w:t>Differentiate between GET Request Type and POST Request Type</w:t>
      </w:r>
    </w:p>
    <w:p w:rsidR="00F551EC" w:rsidRDefault="001C133E" w:rsidP="003E0543">
      <w:pPr>
        <w:spacing w:before="240" w:line="360" w:lineRule="auto"/>
        <w:jc w:val="both"/>
        <w:rPr>
          <w:sz w:val="24"/>
          <w:szCs w:val="24"/>
        </w:rPr>
      </w:pPr>
      <w:r w:rsidRPr="001C133E">
        <w:rPr>
          <w:sz w:val="24"/>
          <w:szCs w:val="24"/>
        </w:rPr>
        <w:lastRenderedPageBreak/>
        <w:t xml:space="preserve">HTTP (Hypertext Transfer Protocol) is the foundation of data communication on the internet. Among its various request methods, GET and POST are the most commonly used. Here's a differentiation between </w:t>
      </w:r>
    </w:p>
    <w:p w:rsidR="003E0543" w:rsidRPr="00F551EC" w:rsidRDefault="003E0543" w:rsidP="003E0543">
      <w:pPr>
        <w:spacing w:before="240" w:line="360" w:lineRule="auto"/>
        <w:jc w:val="both"/>
        <w:rPr>
          <w:sz w:val="24"/>
          <w:szCs w:val="24"/>
        </w:rPr>
      </w:pPr>
    </w:p>
    <w:p w:rsidR="001C133E" w:rsidRPr="001C133E" w:rsidRDefault="001C133E" w:rsidP="001C133E">
      <w:pPr>
        <w:spacing w:before="240" w:line="360" w:lineRule="auto"/>
        <w:jc w:val="both"/>
        <w:rPr>
          <w:b/>
          <w:sz w:val="24"/>
          <w:szCs w:val="24"/>
        </w:rPr>
      </w:pPr>
      <w:r w:rsidRPr="001C133E">
        <w:rPr>
          <w:b/>
          <w:sz w:val="24"/>
          <w:szCs w:val="24"/>
        </w:rPr>
        <w:t>4b</w:t>
      </w:r>
      <w:r w:rsidR="00F551EC" w:rsidRPr="001C133E">
        <w:rPr>
          <w:b/>
          <w:sz w:val="24"/>
          <w:szCs w:val="24"/>
        </w:rPr>
        <w:t xml:space="preserve">. How can you create JDBC statements ? </w:t>
      </w:r>
    </w:p>
    <w:p w:rsidR="001C133E" w:rsidRPr="001C133E" w:rsidRDefault="001C133E" w:rsidP="001C133E">
      <w:pPr>
        <w:spacing w:before="240" w:line="360" w:lineRule="auto"/>
        <w:jc w:val="both"/>
        <w:rPr>
          <w:b/>
          <w:sz w:val="24"/>
          <w:szCs w:val="24"/>
        </w:rPr>
      </w:pPr>
      <w:r w:rsidRPr="001C133E">
        <w:rPr>
          <w:b/>
          <w:sz w:val="24"/>
          <w:szCs w:val="24"/>
        </w:rPr>
        <w:t>Ans 4b.</w:t>
      </w:r>
    </w:p>
    <w:p w:rsidR="001C133E" w:rsidRPr="001C133E" w:rsidRDefault="001C133E" w:rsidP="001C133E">
      <w:pPr>
        <w:spacing w:before="240" w:line="360" w:lineRule="auto"/>
        <w:jc w:val="both"/>
        <w:rPr>
          <w:sz w:val="24"/>
          <w:szCs w:val="24"/>
        </w:rPr>
      </w:pPr>
      <w:r w:rsidRPr="001C133E">
        <w:rPr>
          <w:sz w:val="24"/>
          <w:szCs w:val="24"/>
        </w:rPr>
        <w:t>Java Database Connectivity (JDBC) is a Java-based API that allows Java applications to interact with databases. Here's how you can create JDBC statements:</w:t>
      </w:r>
    </w:p>
    <w:p w:rsidR="001C133E" w:rsidRDefault="001C133E" w:rsidP="003E0543">
      <w:pPr>
        <w:spacing w:before="240" w:line="360" w:lineRule="auto"/>
        <w:jc w:val="both"/>
        <w:rPr>
          <w:b/>
          <w:bCs/>
          <w:sz w:val="24"/>
          <w:szCs w:val="24"/>
        </w:rPr>
      </w:pPr>
      <w:r>
        <w:rPr>
          <w:b/>
          <w:bCs/>
          <w:sz w:val="24"/>
          <w:szCs w:val="24"/>
        </w:rPr>
        <w:t xml:space="preserve">1. </w:t>
      </w:r>
    </w:p>
    <w:p w:rsidR="003E0543" w:rsidRPr="001C133E" w:rsidRDefault="003E0543" w:rsidP="003E0543">
      <w:pPr>
        <w:spacing w:before="240" w:line="360" w:lineRule="auto"/>
        <w:jc w:val="both"/>
        <w:rPr>
          <w:sz w:val="24"/>
          <w:szCs w:val="24"/>
        </w:rPr>
      </w:pPr>
    </w:p>
    <w:p w:rsidR="001C133E" w:rsidRDefault="001C133E" w:rsidP="001C133E">
      <w:pPr>
        <w:spacing w:before="240" w:line="360" w:lineRule="auto"/>
        <w:jc w:val="both"/>
        <w:rPr>
          <w:sz w:val="24"/>
          <w:szCs w:val="24"/>
        </w:rPr>
      </w:pPr>
    </w:p>
    <w:p w:rsidR="00F551EC" w:rsidRPr="000E336F" w:rsidRDefault="00F551EC" w:rsidP="00F551EC">
      <w:pPr>
        <w:spacing w:line="360" w:lineRule="auto"/>
        <w:jc w:val="both"/>
        <w:rPr>
          <w:b/>
          <w:sz w:val="24"/>
          <w:szCs w:val="24"/>
        </w:rPr>
      </w:pPr>
    </w:p>
    <w:p w:rsidR="00F551EC" w:rsidRPr="000E336F" w:rsidRDefault="00F551EC" w:rsidP="00F551EC">
      <w:pPr>
        <w:spacing w:line="360" w:lineRule="auto"/>
        <w:jc w:val="both"/>
        <w:rPr>
          <w:b/>
          <w:sz w:val="24"/>
          <w:szCs w:val="24"/>
        </w:rPr>
      </w:pPr>
      <w:r w:rsidRPr="000E336F">
        <w:rPr>
          <w:b/>
          <w:sz w:val="24"/>
          <w:szCs w:val="24"/>
        </w:rPr>
        <w:t>5. Explain the PHP Class with an example program? And explain the special features of PHP? 10</w:t>
      </w:r>
      <w:r w:rsidRPr="000E336F">
        <w:rPr>
          <w:b/>
          <w:sz w:val="24"/>
          <w:szCs w:val="24"/>
        </w:rPr>
        <w:tab/>
      </w:r>
    </w:p>
    <w:p w:rsidR="001C133E" w:rsidRPr="001C133E" w:rsidRDefault="001C133E" w:rsidP="001C133E">
      <w:pPr>
        <w:spacing w:line="360" w:lineRule="auto"/>
        <w:jc w:val="both"/>
        <w:rPr>
          <w:b/>
          <w:sz w:val="24"/>
          <w:szCs w:val="24"/>
        </w:rPr>
      </w:pPr>
    </w:p>
    <w:p w:rsidR="001C133E" w:rsidRPr="001C133E" w:rsidRDefault="001C133E" w:rsidP="001C133E">
      <w:pPr>
        <w:spacing w:line="360" w:lineRule="auto"/>
        <w:jc w:val="both"/>
        <w:rPr>
          <w:b/>
          <w:sz w:val="24"/>
          <w:szCs w:val="24"/>
        </w:rPr>
      </w:pPr>
      <w:r w:rsidRPr="001C133E">
        <w:rPr>
          <w:b/>
          <w:sz w:val="24"/>
          <w:szCs w:val="24"/>
        </w:rPr>
        <w:t>Ans 5.</w:t>
      </w:r>
    </w:p>
    <w:p w:rsidR="001C133E" w:rsidRPr="001C133E" w:rsidRDefault="001C133E" w:rsidP="001C133E">
      <w:pPr>
        <w:spacing w:line="360" w:lineRule="auto"/>
        <w:jc w:val="both"/>
        <w:rPr>
          <w:b/>
          <w:sz w:val="24"/>
          <w:szCs w:val="24"/>
        </w:rPr>
      </w:pPr>
      <w:r w:rsidRPr="001C133E">
        <w:rPr>
          <w:b/>
          <w:sz w:val="24"/>
          <w:szCs w:val="24"/>
        </w:rPr>
        <w:t>Let's dive into PHP classes and the special features of PHP.</w:t>
      </w:r>
    </w:p>
    <w:p w:rsidR="001C133E" w:rsidRDefault="001C133E" w:rsidP="001C133E">
      <w:pPr>
        <w:spacing w:line="360" w:lineRule="auto"/>
        <w:jc w:val="both"/>
        <w:rPr>
          <w:b/>
          <w:bCs/>
          <w:sz w:val="24"/>
          <w:szCs w:val="24"/>
        </w:rPr>
      </w:pPr>
    </w:p>
    <w:p w:rsidR="001C133E" w:rsidRPr="001C133E" w:rsidRDefault="001C133E" w:rsidP="001C133E">
      <w:pPr>
        <w:spacing w:line="360" w:lineRule="auto"/>
        <w:jc w:val="both"/>
        <w:rPr>
          <w:b/>
          <w:bCs/>
          <w:sz w:val="24"/>
          <w:szCs w:val="24"/>
        </w:rPr>
      </w:pPr>
      <w:r w:rsidRPr="001C133E">
        <w:rPr>
          <w:b/>
          <w:bCs/>
          <w:sz w:val="24"/>
          <w:szCs w:val="24"/>
        </w:rPr>
        <w:t>PHP Class</w:t>
      </w:r>
    </w:p>
    <w:p w:rsidR="001C133E" w:rsidRPr="001C133E" w:rsidRDefault="001C133E" w:rsidP="001C133E">
      <w:pPr>
        <w:spacing w:line="360" w:lineRule="auto"/>
        <w:jc w:val="both"/>
        <w:rPr>
          <w:sz w:val="24"/>
          <w:szCs w:val="24"/>
        </w:rPr>
      </w:pPr>
      <w:r w:rsidRPr="001C133E">
        <w:rPr>
          <w:sz w:val="24"/>
          <w:szCs w:val="24"/>
        </w:rPr>
        <w:t>In PHP, a class is a blueprint for creating objects. Objects have properties and methods. A property is like a variable, and a method is like a function associated with the class.</w:t>
      </w:r>
    </w:p>
    <w:p w:rsidR="003E0543" w:rsidRDefault="003E0543" w:rsidP="00C34C36">
      <w:pPr>
        <w:spacing w:after="240" w:line="360" w:lineRule="auto"/>
        <w:jc w:val="both"/>
        <w:rPr>
          <w:sz w:val="24"/>
          <w:szCs w:val="24"/>
        </w:rPr>
      </w:pPr>
    </w:p>
    <w:p w:rsidR="00F551EC" w:rsidRPr="00C34C36" w:rsidRDefault="00F551EC" w:rsidP="00C34C36">
      <w:pPr>
        <w:spacing w:after="240" w:line="360" w:lineRule="auto"/>
        <w:jc w:val="both"/>
        <w:rPr>
          <w:b/>
          <w:sz w:val="24"/>
          <w:szCs w:val="24"/>
        </w:rPr>
      </w:pPr>
      <w:r w:rsidRPr="00C34C36">
        <w:rPr>
          <w:b/>
          <w:sz w:val="24"/>
          <w:szCs w:val="24"/>
        </w:rPr>
        <w:t>6</w:t>
      </w:r>
      <w:r w:rsidR="00C34C36" w:rsidRPr="00C34C36">
        <w:rPr>
          <w:b/>
          <w:sz w:val="24"/>
          <w:szCs w:val="24"/>
        </w:rPr>
        <w:t>a</w:t>
      </w:r>
      <w:r w:rsidRPr="00C34C36">
        <w:rPr>
          <w:b/>
          <w:sz w:val="24"/>
          <w:szCs w:val="24"/>
        </w:rPr>
        <w:t>. Explain  how  to  display  information  in  paragraph  form  and explain different text tags available in XHTML?</w:t>
      </w:r>
      <w:r w:rsidRPr="00C34C36">
        <w:rPr>
          <w:b/>
          <w:sz w:val="24"/>
          <w:szCs w:val="24"/>
        </w:rPr>
        <w:tab/>
      </w:r>
    </w:p>
    <w:p w:rsidR="00C34C36" w:rsidRPr="00C34C36" w:rsidRDefault="00C34C36" w:rsidP="00C34C36">
      <w:pPr>
        <w:spacing w:after="240" w:line="360" w:lineRule="auto"/>
        <w:jc w:val="both"/>
        <w:rPr>
          <w:b/>
          <w:sz w:val="24"/>
          <w:szCs w:val="24"/>
        </w:rPr>
      </w:pPr>
      <w:r w:rsidRPr="00C34C36">
        <w:rPr>
          <w:b/>
          <w:sz w:val="24"/>
          <w:szCs w:val="24"/>
        </w:rPr>
        <w:t>Ans 6a.</w:t>
      </w:r>
    </w:p>
    <w:p w:rsidR="00C34C36" w:rsidRDefault="00C34C36" w:rsidP="003E0543">
      <w:pPr>
        <w:spacing w:after="240" w:line="360" w:lineRule="auto"/>
        <w:jc w:val="both"/>
        <w:rPr>
          <w:sz w:val="24"/>
          <w:szCs w:val="24"/>
        </w:rPr>
      </w:pPr>
      <w:r w:rsidRPr="00C34C36">
        <w:rPr>
          <w:sz w:val="24"/>
          <w:szCs w:val="24"/>
        </w:rPr>
        <w:lastRenderedPageBreak/>
        <w:t xml:space="preserve">In XHTML, information is primarily displayed in paragraph form using the </w:t>
      </w:r>
      <w:r w:rsidRPr="00C34C36">
        <w:rPr>
          <w:b/>
          <w:bCs/>
          <w:sz w:val="24"/>
          <w:szCs w:val="24"/>
        </w:rPr>
        <w:t>&lt;p&gt;</w:t>
      </w:r>
      <w:r w:rsidRPr="00C34C36">
        <w:rPr>
          <w:sz w:val="24"/>
          <w:szCs w:val="24"/>
        </w:rPr>
        <w:t xml:space="preserve"> tag. The </w:t>
      </w:r>
      <w:r w:rsidRPr="00C34C36">
        <w:rPr>
          <w:b/>
          <w:bCs/>
          <w:sz w:val="24"/>
          <w:szCs w:val="24"/>
        </w:rPr>
        <w:t>&lt;p&gt;</w:t>
      </w:r>
      <w:r w:rsidRPr="00C34C36">
        <w:rPr>
          <w:sz w:val="24"/>
          <w:szCs w:val="24"/>
        </w:rPr>
        <w:t xml:space="preserve"> tag defines a paragraph, and any content placed between the opening </w:t>
      </w:r>
      <w:r w:rsidRPr="00C34C36">
        <w:rPr>
          <w:b/>
          <w:bCs/>
          <w:sz w:val="24"/>
          <w:szCs w:val="24"/>
        </w:rPr>
        <w:t>&lt;p&gt;</w:t>
      </w:r>
      <w:r w:rsidRPr="00C34C36">
        <w:rPr>
          <w:sz w:val="24"/>
          <w:szCs w:val="24"/>
        </w:rPr>
        <w:t xml:space="preserve"> and closing </w:t>
      </w:r>
      <w:r w:rsidRPr="00C34C36">
        <w:rPr>
          <w:b/>
          <w:bCs/>
          <w:sz w:val="24"/>
          <w:szCs w:val="24"/>
        </w:rPr>
        <w:t>&lt;/p&gt;</w:t>
      </w:r>
      <w:r w:rsidRPr="00C34C36">
        <w:rPr>
          <w:sz w:val="24"/>
          <w:szCs w:val="24"/>
        </w:rPr>
        <w:t xml:space="preserve"> tags will be displayed as </w:t>
      </w:r>
    </w:p>
    <w:p w:rsidR="003E0543" w:rsidRDefault="003E0543" w:rsidP="003E0543">
      <w:pPr>
        <w:spacing w:after="240" w:line="360" w:lineRule="auto"/>
        <w:jc w:val="both"/>
        <w:rPr>
          <w:sz w:val="24"/>
          <w:szCs w:val="24"/>
        </w:rPr>
      </w:pPr>
    </w:p>
    <w:p w:rsidR="00C34C36" w:rsidRPr="00F551EC" w:rsidRDefault="00C34C36" w:rsidP="00F551EC">
      <w:pPr>
        <w:spacing w:line="360" w:lineRule="auto"/>
        <w:jc w:val="both"/>
        <w:rPr>
          <w:sz w:val="24"/>
          <w:szCs w:val="24"/>
        </w:rPr>
      </w:pPr>
    </w:p>
    <w:p w:rsidR="00F551EC" w:rsidRPr="00F551EC" w:rsidRDefault="00F551EC" w:rsidP="00F551EC">
      <w:pPr>
        <w:spacing w:line="360" w:lineRule="auto"/>
        <w:jc w:val="both"/>
        <w:rPr>
          <w:sz w:val="24"/>
          <w:szCs w:val="24"/>
        </w:rPr>
      </w:pPr>
    </w:p>
    <w:p w:rsidR="004764DF" w:rsidRPr="000E336F" w:rsidRDefault="00F551EC" w:rsidP="00F551EC">
      <w:pPr>
        <w:spacing w:line="360" w:lineRule="auto"/>
        <w:jc w:val="both"/>
        <w:rPr>
          <w:b/>
          <w:sz w:val="24"/>
          <w:szCs w:val="24"/>
        </w:rPr>
      </w:pPr>
      <w:r w:rsidRPr="000E336F">
        <w:rPr>
          <w:b/>
          <w:sz w:val="24"/>
          <w:szCs w:val="24"/>
        </w:rPr>
        <w:t>6B. Describe following concepts :</w:t>
      </w:r>
      <w:r w:rsidR="000E336F" w:rsidRPr="000E336F">
        <w:rPr>
          <w:b/>
          <w:sz w:val="24"/>
          <w:szCs w:val="24"/>
        </w:rPr>
        <w:t xml:space="preserve">a) </w:t>
      </w:r>
      <w:r w:rsidRPr="000E336F">
        <w:rPr>
          <w:b/>
          <w:sz w:val="24"/>
          <w:szCs w:val="24"/>
        </w:rPr>
        <w:t xml:space="preserve">Linking to e-mail address b) Linking to specific part of page </w:t>
      </w:r>
    </w:p>
    <w:p w:rsidR="000E336F" w:rsidRDefault="000E336F" w:rsidP="00F551EC">
      <w:pPr>
        <w:spacing w:line="360" w:lineRule="auto"/>
        <w:jc w:val="both"/>
        <w:rPr>
          <w:b/>
          <w:sz w:val="24"/>
          <w:szCs w:val="24"/>
        </w:rPr>
      </w:pPr>
    </w:p>
    <w:p w:rsidR="000E336F" w:rsidRPr="000E336F" w:rsidRDefault="00C34C36" w:rsidP="000E336F">
      <w:pPr>
        <w:spacing w:line="360" w:lineRule="auto"/>
        <w:jc w:val="both"/>
        <w:rPr>
          <w:b/>
          <w:sz w:val="24"/>
          <w:szCs w:val="24"/>
        </w:rPr>
      </w:pPr>
      <w:r w:rsidRPr="00C34C36">
        <w:rPr>
          <w:b/>
          <w:sz w:val="24"/>
          <w:szCs w:val="24"/>
        </w:rPr>
        <w:t>Ans 6b.</w:t>
      </w:r>
    </w:p>
    <w:p w:rsidR="00C34C36" w:rsidRPr="00C34C36" w:rsidRDefault="00C34C36" w:rsidP="00C34C36">
      <w:pPr>
        <w:spacing w:after="240" w:line="360" w:lineRule="auto"/>
        <w:jc w:val="both"/>
        <w:rPr>
          <w:sz w:val="24"/>
          <w:szCs w:val="24"/>
        </w:rPr>
      </w:pPr>
      <w:r w:rsidRPr="00C34C36">
        <w:rPr>
          <w:sz w:val="24"/>
          <w:szCs w:val="24"/>
        </w:rPr>
        <w:t xml:space="preserve">a) </w:t>
      </w:r>
      <w:r w:rsidRPr="00C34C36">
        <w:rPr>
          <w:b/>
          <w:bCs/>
          <w:sz w:val="24"/>
          <w:szCs w:val="24"/>
        </w:rPr>
        <w:t>Linking to an e-mail address</w:t>
      </w:r>
      <w:r w:rsidRPr="00C34C36">
        <w:rPr>
          <w:sz w:val="24"/>
          <w:szCs w:val="24"/>
        </w:rPr>
        <w:t>: In XHTML, you can create a clickable link that opens the user's email program with a specific email address pre-filled using the "mailto:" scheme. This is achieved using the anchor (</w:t>
      </w:r>
      <w:r w:rsidRPr="00C34C36">
        <w:rPr>
          <w:b/>
          <w:bCs/>
          <w:sz w:val="24"/>
          <w:szCs w:val="24"/>
        </w:rPr>
        <w:t>&lt;a&gt;</w:t>
      </w:r>
      <w:r w:rsidRPr="00C34C36">
        <w:rPr>
          <w:sz w:val="24"/>
          <w:szCs w:val="24"/>
        </w:rPr>
        <w:t>) tag.</w:t>
      </w:r>
    </w:p>
    <w:p w:rsidR="00C34C36" w:rsidRPr="00C34C36" w:rsidRDefault="00C34C36" w:rsidP="003E0543">
      <w:pPr>
        <w:spacing w:after="240" w:line="360" w:lineRule="auto"/>
        <w:jc w:val="both"/>
        <w:rPr>
          <w:sz w:val="24"/>
          <w:szCs w:val="24"/>
        </w:rPr>
      </w:pPr>
      <w:r w:rsidRPr="00C34C36">
        <w:rPr>
          <w:sz w:val="24"/>
          <w:szCs w:val="24"/>
        </w:rPr>
        <w:t>xhtmlCopy code</w:t>
      </w:r>
    </w:p>
    <w:p w:rsidR="00C34C36" w:rsidRPr="00F551EC" w:rsidRDefault="00C34C36" w:rsidP="00C34C36">
      <w:pPr>
        <w:spacing w:after="240" w:line="360" w:lineRule="auto"/>
        <w:jc w:val="both"/>
        <w:rPr>
          <w:sz w:val="24"/>
          <w:szCs w:val="24"/>
        </w:rPr>
      </w:pPr>
    </w:p>
    <w:sectPr w:rsidR="00C34C36" w:rsidRPr="00F551EC" w:rsidSect="00F551EC">
      <w:headerReference w:type="default" r:id="rId10"/>
      <w:pgSz w:w="12240" w:h="15840"/>
      <w:pgMar w:top="1440" w:right="1440" w:bottom="1440" w:left="1440" w:header="42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3B3" w:rsidRDefault="006833B3" w:rsidP="00705F6C">
      <w:r>
        <w:separator/>
      </w:r>
    </w:p>
  </w:endnote>
  <w:endnote w:type="continuationSeparator" w:id="1">
    <w:p w:rsidR="006833B3" w:rsidRDefault="006833B3" w:rsidP="00705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3B3" w:rsidRDefault="006833B3" w:rsidP="00705F6C">
      <w:r>
        <w:separator/>
      </w:r>
    </w:p>
  </w:footnote>
  <w:footnote w:type="continuationSeparator" w:id="1">
    <w:p w:rsidR="006833B3" w:rsidRDefault="006833B3" w:rsidP="00705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6C" w:rsidRDefault="00705F6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D62"/>
    <w:multiLevelType w:val="multilevel"/>
    <w:tmpl w:val="BEAE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87773"/>
    <w:multiLevelType w:val="multilevel"/>
    <w:tmpl w:val="B386B7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8CF1871"/>
    <w:multiLevelType w:val="multilevel"/>
    <w:tmpl w:val="93B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3A5EFE"/>
    <w:multiLevelType w:val="multilevel"/>
    <w:tmpl w:val="201424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B7112DB"/>
    <w:multiLevelType w:val="multilevel"/>
    <w:tmpl w:val="42A670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128A2"/>
    <w:multiLevelType w:val="multilevel"/>
    <w:tmpl w:val="229C36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687F2C"/>
    <w:multiLevelType w:val="multilevel"/>
    <w:tmpl w:val="1BD29BA4"/>
    <w:lvl w:ilvl="0">
      <w:start w:val="1"/>
      <w:numFmt w:val="bullet"/>
      <w:lvlText w:val=""/>
      <w:lvlJc w:val="left"/>
      <w:pPr>
        <w:tabs>
          <w:tab w:val="num" w:pos="862"/>
        </w:tabs>
        <w:ind w:left="862" w:hanging="360"/>
      </w:pPr>
      <w:rPr>
        <w:rFonts w:ascii="Symbol" w:hAnsi="Symbol" w:hint="default"/>
        <w:sz w:val="20"/>
      </w:rPr>
    </w:lvl>
    <w:lvl w:ilvl="1" w:tentative="1">
      <w:start w:val="1"/>
      <w:numFmt w:val="bullet"/>
      <w:lvlText w:val=""/>
      <w:lvlJc w:val="left"/>
      <w:pPr>
        <w:tabs>
          <w:tab w:val="num" w:pos="1582"/>
        </w:tabs>
        <w:ind w:left="1582" w:hanging="360"/>
      </w:pPr>
      <w:rPr>
        <w:rFonts w:ascii="Symbol" w:hAnsi="Symbol" w:hint="default"/>
        <w:sz w:val="20"/>
      </w:rPr>
    </w:lvl>
    <w:lvl w:ilvl="2" w:tentative="1">
      <w:start w:val="1"/>
      <w:numFmt w:val="bullet"/>
      <w:lvlText w:val=""/>
      <w:lvlJc w:val="left"/>
      <w:pPr>
        <w:tabs>
          <w:tab w:val="num" w:pos="2302"/>
        </w:tabs>
        <w:ind w:left="2302" w:hanging="360"/>
      </w:pPr>
      <w:rPr>
        <w:rFonts w:ascii="Symbol" w:hAnsi="Symbol" w:hint="default"/>
        <w:sz w:val="20"/>
      </w:rPr>
    </w:lvl>
    <w:lvl w:ilvl="3" w:tentative="1">
      <w:start w:val="1"/>
      <w:numFmt w:val="bullet"/>
      <w:lvlText w:val=""/>
      <w:lvlJc w:val="left"/>
      <w:pPr>
        <w:tabs>
          <w:tab w:val="num" w:pos="3022"/>
        </w:tabs>
        <w:ind w:left="3022" w:hanging="360"/>
      </w:pPr>
      <w:rPr>
        <w:rFonts w:ascii="Symbol" w:hAnsi="Symbol" w:hint="default"/>
        <w:sz w:val="20"/>
      </w:rPr>
    </w:lvl>
    <w:lvl w:ilvl="4" w:tentative="1">
      <w:start w:val="1"/>
      <w:numFmt w:val="bullet"/>
      <w:lvlText w:val=""/>
      <w:lvlJc w:val="left"/>
      <w:pPr>
        <w:tabs>
          <w:tab w:val="num" w:pos="3742"/>
        </w:tabs>
        <w:ind w:left="3742" w:hanging="360"/>
      </w:pPr>
      <w:rPr>
        <w:rFonts w:ascii="Symbol" w:hAnsi="Symbol" w:hint="default"/>
        <w:sz w:val="20"/>
      </w:rPr>
    </w:lvl>
    <w:lvl w:ilvl="5" w:tentative="1">
      <w:start w:val="1"/>
      <w:numFmt w:val="bullet"/>
      <w:lvlText w:val=""/>
      <w:lvlJc w:val="left"/>
      <w:pPr>
        <w:tabs>
          <w:tab w:val="num" w:pos="4462"/>
        </w:tabs>
        <w:ind w:left="4462" w:hanging="360"/>
      </w:pPr>
      <w:rPr>
        <w:rFonts w:ascii="Symbol" w:hAnsi="Symbol" w:hint="default"/>
        <w:sz w:val="20"/>
      </w:rPr>
    </w:lvl>
    <w:lvl w:ilvl="6" w:tentative="1">
      <w:start w:val="1"/>
      <w:numFmt w:val="bullet"/>
      <w:lvlText w:val=""/>
      <w:lvlJc w:val="left"/>
      <w:pPr>
        <w:tabs>
          <w:tab w:val="num" w:pos="5182"/>
        </w:tabs>
        <w:ind w:left="5182" w:hanging="360"/>
      </w:pPr>
      <w:rPr>
        <w:rFonts w:ascii="Symbol" w:hAnsi="Symbol" w:hint="default"/>
        <w:sz w:val="20"/>
      </w:rPr>
    </w:lvl>
    <w:lvl w:ilvl="7" w:tentative="1">
      <w:start w:val="1"/>
      <w:numFmt w:val="bullet"/>
      <w:lvlText w:val=""/>
      <w:lvlJc w:val="left"/>
      <w:pPr>
        <w:tabs>
          <w:tab w:val="num" w:pos="5902"/>
        </w:tabs>
        <w:ind w:left="5902" w:hanging="360"/>
      </w:pPr>
      <w:rPr>
        <w:rFonts w:ascii="Symbol" w:hAnsi="Symbol" w:hint="default"/>
        <w:sz w:val="20"/>
      </w:rPr>
    </w:lvl>
    <w:lvl w:ilvl="8" w:tentative="1">
      <w:start w:val="1"/>
      <w:numFmt w:val="bullet"/>
      <w:lvlText w:val=""/>
      <w:lvlJc w:val="left"/>
      <w:pPr>
        <w:tabs>
          <w:tab w:val="num" w:pos="6622"/>
        </w:tabs>
        <w:ind w:left="6622" w:hanging="360"/>
      </w:pPr>
      <w:rPr>
        <w:rFonts w:ascii="Symbol" w:hAnsi="Symbol" w:hint="default"/>
        <w:sz w:val="20"/>
      </w:rPr>
    </w:lvl>
  </w:abstractNum>
  <w:abstractNum w:abstractNumId="7">
    <w:nsid w:val="2ADB5C19"/>
    <w:multiLevelType w:val="multilevel"/>
    <w:tmpl w:val="0FE62EF2"/>
    <w:lvl w:ilvl="0">
      <w:start w:val="1"/>
      <w:numFmt w:val="decimal"/>
      <w:lvlText w:val="%1."/>
      <w:lvlJc w:val="left"/>
      <w:pPr>
        <w:tabs>
          <w:tab w:val="num" w:pos="720"/>
        </w:tabs>
        <w:ind w:left="72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2AEC5F33"/>
    <w:multiLevelType w:val="multilevel"/>
    <w:tmpl w:val="EFBC811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92C166E"/>
    <w:multiLevelType w:val="multilevel"/>
    <w:tmpl w:val="4BB015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78214E2"/>
    <w:multiLevelType w:val="multilevel"/>
    <w:tmpl w:val="B21C841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6247D7B"/>
    <w:multiLevelType w:val="multilevel"/>
    <w:tmpl w:val="5A0008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7522543"/>
    <w:multiLevelType w:val="multilevel"/>
    <w:tmpl w:val="4FF875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572BCE"/>
    <w:multiLevelType w:val="multilevel"/>
    <w:tmpl w:val="8F8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DE5690"/>
    <w:multiLevelType w:val="multilevel"/>
    <w:tmpl w:val="540220F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1E97193"/>
    <w:multiLevelType w:val="multilevel"/>
    <w:tmpl w:val="B83A2D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0B64731"/>
    <w:multiLevelType w:val="multilevel"/>
    <w:tmpl w:val="B9A0D4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2EA4866"/>
    <w:multiLevelType w:val="multilevel"/>
    <w:tmpl w:val="65BAFDB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5DF3F4E"/>
    <w:multiLevelType w:val="multilevel"/>
    <w:tmpl w:val="A37067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18"/>
  </w:num>
  <w:num w:numId="4">
    <w:abstractNumId w:val="3"/>
  </w:num>
  <w:num w:numId="5">
    <w:abstractNumId w:val="9"/>
  </w:num>
  <w:num w:numId="6">
    <w:abstractNumId w:val="11"/>
  </w:num>
  <w:num w:numId="7">
    <w:abstractNumId w:val="0"/>
  </w:num>
  <w:num w:numId="8">
    <w:abstractNumId w:val="8"/>
  </w:num>
  <w:num w:numId="9">
    <w:abstractNumId w:val="12"/>
  </w:num>
  <w:num w:numId="10">
    <w:abstractNumId w:val="14"/>
  </w:num>
  <w:num w:numId="11">
    <w:abstractNumId w:val="2"/>
  </w:num>
  <w:num w:numId="12">
    <w:abstractNumId w:val="13"/>
  </w:num>
  <w:num w:numId="13">
    <w:abstractNumId w:val="4"/>
  </w:num>
  <w:num w:numId="14">
    <w:abstractNumId w:val="6"/>
  </w:num>
  <w:num w:numId="15">
    <w:abstractNumId w:val="7"/>
  </w:num>
  <w:num w:numId="16">
    <w:abstractNumId w:val="1"/>
  </w:num>
  <w:num w:numId="17">
    <w:abstractNumId w:val="17"/>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705F6C"/>
    <w:rsid w:val="000E336F"/>
    <w:rsid w:val="00107AE0"/>
    <w:rsid w:val="00177D1E"/>
    <w:rsid w:val="001C133E"/>
    <w:rsid w:val="003E0543"/>
    <w:rsid w:val="003F0F17"/>
    <w:rsid w:val="0044260F"/>
    <w:rsid w:val="004764DF"/>
    <w:rsid w:val="006833B3"/>
    <w:rsid w:val="00705F6C"/>
    <w:rsid w:val="007853A7"/>
    <w:rsid w:val="00C34C36"/>
    <w:rsid w:val="00F5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551EC"/>
    <w:pPr>
      <w:tabs>
        <w:tab w:val="center" w:pos="4680"/>
        <w:tab w:val="right" w:pos="9360"/>
      </w:tabs>
    </w:pPr>
  </w:style>
  <w:style w:type="character" w:customStyle="1" w:styleId="HeaderChar">
    <w:name w:val="Header Char"/>
    <w:basedOn w:val="DefaultParagraphFont"/>
    <w:link w:val="Header"/>
    <w:uiPriority w:val="99"/>
    <w:semiHidden/>
    <w:rsid w:val="00F551EC"/>
  </w:style>
  <w:style w:type="paragraph" w:styleId="Footer">
    <w:name w:val="footer"/>
    <w:basedOn w:val="Normal"/>
    <w:link w:val="FooterChar"/>
    <w:uiPriority w:val="99"/>
    <w:semiHidden/>
    <w:unhideWhenUsed/>
    <w:rsid w:val="00F551EC"/>
    <w:pPr>
      <w:tabs>
        <w:tab w:val="center" w:pos="4680"/>
        <w:tab w:val="right" w:pos="9360"/>
      </w:tabs>
    </w:pPr>
  </w:style>
  <w:style w:type="character" w:customStyle="1" w:styleId="FooterChar">
    <w:name w:val="Footer Char"/>
    <w:basedOn w:val="DefaultParagraphFont"/>
    <w:link w:val="Footer"/>
    <w:uiPriority w:val="99"/>
    <w:semiHidden/>
    <w:rsid w:val="00F551EC"/>
  </w:style>
  <w:style w:type="character" w:styleId="Hyperlink">
    <w:name w:val="Hyperlink"/>
    <w:basedOn w:val="DefaultParagraphFont"/>
    <w:uiPriority w:val="99"/>
    <w:unhideWhenUsed/>
    <w:rsid w:val="00107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96187">
      <w:bodyDiv w:val="1"/>
      <w:marLeft w:val="0"/>
      <w:marRight w:val="0"/>
      <w:marTop w:val="0"/>
      <w:marBottom w:val="0"/>
      <w:divBdr>
        <w:top w:val="none" w:sz="0" w:space="0" w:color="auto"/>
        <w:left w:val="none" w:sz="0" w:space="0" w:color="auto"/>
        <w:bottom w:val="none" w:sz="0" w:space="0" w:color="auto"/>
        <w:right w:val="none" w:sz="0" w:space="0" w:color="auto"/>
      </w:divBdr>
    </w:div>
    <w:div w:id="40789363">
      <w:bodyDiv w:val="1"/>
      <w:marLeft w:val="0"/>
      <w:marRight w:val="0"/>
      <w:marTop w:val="0"/>
      <w:marBottom w:val="0"/>
      <w:divBdr>
        <w:top w:val="none" w:sz="0" w:space="0" w:color="auto"/>
        <w:left w:val="none" w:sz="0" w:space="0" w:color="auto"/>
        <w:bottom w:val="none" w:sz="0" w:space="0" w:color="auto"/>
        <w:right w:val="none" w:sz="0" w:space="0" w:color="auto"/>
      </w:divBdr>
    </w:div>
    <w:div w:id="100419974">
      <w:bodyDiv w:val="1"/>
      <w:marLeft w:val="0"/>
      <w:marRight w:val="0"/>
      <w:marTop w:val="0"/>
      <w:marBottom w:val="0"/>
      <w:divBdr>
        <w:top w:val="none" w:sz="0" w:space="0" w:color="auto"/>
        <w:left w:val="none" w:sz="0" w:space="0" w:color="auto"/>
        <w:bottom w:val="none" w:sz="0" w:space="0" w:color="auto"/>
        <w:right w:val="none" w:sz="0" w:space="0" w:color="auto"/>
      </w:divBdr>
      <w:divsChild>
        <w:div w:id="1170174754">
          <w:marLeft w:val="0"/>
          <w:marRight w:val="0"/>
          <w:marTop w:val="0"/>
          <w:marBottom w:val="0"/>
          <w:divBdr>
            <w:top w:val="single" w:sz="2" w:space="0" w:color="D9D9E3"/>
            <w:left w:val="single" w:sz="2" w:space="0" w:color="D9D9E3"/>
            <w:bottom w:val="single" w:sz="2" w:space="0" w:color="D9D9E3"/>
            <w:right w:val="single" w:sz="2" w:space="0" w:color="D9D9E3"/>
          </w:divBdr>
          <w:divsChild>
            <w:div w:id="2089770389">
              <w:marLeft w:val="0"/>
              <w:marRight w:val="0"/>
              <w:marTop w:val="0"/>
              <w:marBottom w:val="0"/>
              <w:divBdr>
                <w:top w:val="single" w:sz="2" w:space="0" w:color="D9D9E3"/>
                <w:left w:val="single" w:sz="2" w:space="0" w:color="D9D9E3"/>
                <w:bottom w:val="single" w:sz="2" w:space="0" w:color="D9D9E3"/>
                <w:right w:val="single" w:sz="2" w:space="0" w:color="D9D9E3"/>
              </w:divBdr>
            </w:div>
            <w:div w:id="1263799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98257995">
          <w:marLeft w:val="0"/>
          <w:marRight w:val="0"/>
          <w:marTop w:val="0"/>
          <w:marBottom w:val="0"/>
          <w:divBdr>
            <w:top w:val="single" w:sz="2" w:space="0" w:color="D9D9E3"/>
            <w:left w:val="single" w:sz="2" w:space="0" w:color="D9D9E3"/>
            <w:bottom w:val="single" w:sz="2" w:space="0" w:color="D9D9E3"/>
            <w:right w:val="single" w:sz="2" w:space="0" w:color="D9D9E3"/>
          </w:divBdr>
          <w:divsChild>
            <w:div w:id="453259717">
              <w:marLeft w:val="0"/>
              <w:marRight w:val="0"/>
              <w:marTop w:val="0"/>
              <w:marBottom w:val="0"/>
              <w:divBdr>
                <w:top w:val="single" w:sz="2" w:space="0" w:color="D9D9E3"/>
                <w:left w:val="single" w:sz="2" w:space="0" w:color="D9D9E3"/>
                <w:bottom w:val="single" w:sz="2" w:space="0" w:color="D9D9E3"/>
                <w:right w:val="single" w:sz="2" w:space="0" w:color="D9D9E3"/>
              </w:divBdr>
            </w:div>
            <w:div w:id="1804733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04962607">
          <w:marLeft w:val="0"/>
          <w:marRight w:val="0"/>
          <w:marTop w:val="0"/>
          <w:marBottom w:val="0"/>
          <w:divBdr>
            <w:top w:val="single" w:sz="2" w:space="0" w:color="D9D9E3"/>
            <w:left w:val="single" w:sz="2" w:space="0" w:color="D9D9E3"/>
            <w:bottom w:val="single" w:sz="2" w:space="0" w:color="D9D9E3"/>
            <w:right w:val="single" w:sz="2" w:space="0" w:color="D9D9E3"/>
          </w:divBdr>
          <w:divsChild>
            <w:div w:id="496727216">
              <w:marLeft w:val="0"/>
              <w:marRight w:val="0"/>
              <w:marTop w:val="0"/>
              <w:marBottom w:val="0"/>
              <w:divBdr>
                <w:top w:val="single" w:sz="2" w:space="0" w:color="D9D9E3"/>
                <w:left w:val="single" w:sz="2" w:space="0" w:color="D9D9E3"/>
                <w:bottom w:val="single" w:sz="2" w:space="0" w:color="D9D9E3"/>
                <w:right w:val="single" w:sz="2" w:space="0" w:color="D9D9E3"/>
              </w:divBdr>
            </w:div>
            <w:div w:id="657928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5113548">
      <w:bodyDiv w:val="1"/>
      <w:marLeft w:val="0"/>
      <w:marRight w:val="0"/>
      <w:marTop w:val="0"/>
      <w:marBottom w:val="0"/>
      <w:divBdr>
        <w:top w:val="none" w:sz="0" w:space="0" w:color="auto"/>
        <w:left w:val="none" w:sz="0" w:space="0" w:color="auto"/>
        <w:bottom w:val="none" w:sz="0" w:space="0" w:color="auto"/>
        <w:right w:val="none" w:sz="0" w:space="0" w:color="auto"/>
      </w:divBdr>
    </w:div>
    <w:div w:id="321545617">
      <w:bodyDiv w:val="1"/>
      <w:marLeft w:val="0"/>
      <w:marRight w:val="0"/>
      <w:marTop w:val="0"/>
      <w:marBottom w:val="0"/>
      <w:divBdr>
        <w:top w:val="none" w:sz="0" w:space="0" w:color="auto"/>
        <w:left w:val="none" w:sz="0" w:space="0" w:color="auto"/>
        <w:bottom w:val="none" w:sz="0" w:space="0" w:color="auto"/>
        <w:right w:val="none" w:sz="0" w:space="0" w:color="auto"/>
      </w:divBdr>
    </w:div>
    <w:div w:id="371460519">
      <w:bodyDiv w:val="1"/>
      <w:marLeft w:val="0"/>
      <w:marRight w:val="0"/>
      <w:marTop w:val="0"/>
      <w:marBottom w:val="0"/>
      <w:divBdr>
        <w:top w:val="none" w:sz="0" w:space="0" w:color="auto"/>
        <w:left w:val="none" w:sz="0" w:space="0" w:color="auto"/>
        <w:bottom w:val="none" w:sz="0" w:space="0" w:color="auto"/>
        <w:right w:val="none" w:sz="0" w:space="0" w:color="auto"/>
      </w:divBdr>
    </w:div>
    <w:div w:id="476185212">
      <w:bodyDiv w:val="1"/>
      <w:marLeft w:val="0"/>
      <w:marRight w:val="0"/>
      <w:marTop w:val="0"/>
      <w:marBottom w:val="0"/>
      <w:divBdr>
        <w:top w:val="none" w:sz="0" w:space="0" w:color="auto"/>
        <w:left w:val="none" w:sz="0" w:space="0" w:color="auto"/>
        <w:bottom w:val="none" w:sz="0" w:space="0" w:color="auto"/>
        <w:right w:val="none" w:sz="0" w:space="0" w:color="auto"/>
      </w:divBdr>
    </w:div>
    <w:div w:id="519970179">
      <w:bodyDiv w:val="1"/>
      <w:marLeft w:val="0"/>
      <w:marRight w:val="0"/>
      <w:marTop w:val="0"/>
      <w:marBottom w:val="0"/>
      <w:divBdr>
        <w:top w:val="none" w:sz="0" w:space="0" w:color="auto"/>
        <w:left w:val="none" w:sz="0" w:space="0" w:color="auto"/>
        <w:bottom w:val="none" w:sz="0" w:space="0" w:color="auto"/>
        <w:right w:val="none" w:sz="0" w:space="0" w:color="auto"/>
      </w:divBdr>
    </w:div>
    <w:div w:id="641734743">
      <w:bodyDiv w:val="1"/>
      <w:marLeft w:val="0"/>
      <w:marRight w:val="0"/>
      <w:marTop w:val="0"/>
      <w:marBottom w:val="0"/>
      <w:divBdr>
        <w:top w:val="none" w:sz="0" w:space="0" w:color="auto"/>
        <w:left w:val="none" w:sz="0" w:space="0" w:color="auto"/>
        <w:bottom w:val="none" w:sz="0" w:space="0" w:color="auto"/>
        <w:right w:val="none" w:sz="0" w:space="0" w:color="auto"/>
      </w:divBdr>
    </w:div>
    <w:div w:id="688527030">
      <w:bodyDiv w:val="1"/>
      <w:marLeft w:val="0"/>
      <w:marRight w:val="0"/>
      <w:marTop w:val="0"/>
      <w:marBottom w:val="0"/>
      <w:divBdr>
        <w:top w:val="none" w:sz="0" w:space="0" w:color="auto"/>
        <w:left w:val="none" w:sz="0" w:space="0" w:color="auto"/>
        <w:bottom w:val="none" w:sz="0" w:space="0" w:color="auto"/>
        <w:right w:val="none" w:sz="0" w:space="0" w:color="auto"/>
      </w:divBdr>
    </w:div>
    <w:div w:id="776145258">
      <w:bodyDiv w:val="1"/>
      <w:marLeft w:val="0"/>
      <w:marRight w:val="0"/>
      <w:marTop w:val="0"/>
      <w:marBottom w:val="0"/>
      <w:divBdr>
        <w:top w:val="none" w:sz="0" w:space="0" w:color="auto"/>
        <w:left w:val="none" w:sz="0" w:space="0" w:color="auto"/>
        <w:bottom w:val="none" w:sz="0" w:space="0" w:color="auto"/>
        <w:right w:val="none" w:sz="0" w:space="0" w:color="auto"/>
      </w:divBdr>
    </w:div>
    <w:div w:id="840581146">
      <w:bodyDiv w:val="1"/>
      <w:marLeft w:val="0"/>
      <w:marRight w:val="0"/>
      <w:marTop w:val="0"/>
      <w:marBottom w:val="0"/>
      <w:divBdr>
        <w:top w:val="none" w:sz="0" w:space="0" w:color="auto"/>
        <w:left w:val="none" w:sz="0" w:space="0" w:color="auto"/>
        <w:bottom w:val="none" w:sz="0" w:space="0" w:color="auto"/>
        <w:right w:val="none" w:sz="0" w:space="0" w:color="auto"/>
      </w:divBdr>
    </w:div>
    <w:div w:id="914512352">
      <w:bodyDiv w:val="1"/>
      <w:marLeft w:val="0"/>
      <w:marRight w:val="0"/>
      <w:marTop w:val="0"/>
      <w:marBottom w:val="0"/>
      <w:divBdr>
        <w:top w:val="none" w:sz="0" w:space="0" w:color="auto"/>
        <w:left w:val="none" w:sz="0" w:space="0" w:color="auto"/>
        <w:bottom w:val="none" w:sz="0" w:space="0" w:color="auto"/>
        <w:right w:val="none" w:sz="0" w:space="0" w:color="auto"/>
      </w:divBdr>
    </w:div>
    <w:div w:id="918252480">
      <w:bodyDiv w:val="1"/>
      <w:marLeft w:val="0"/>
      <w:marRight w:val="0"/>
      <w:marTop w:val="0"/>
      <w:marBottom w:val="0"/>
      <w:divBdr>
        <w:top w:val="none" w:sz="0" w:space="0" w:color="auto"/>
        <w:left w:val="none" w:sz="0" w:space="0" w:color="auto"/>
        <w:bottom w:val="none" w:sz="0" w:space="0" w:color="auto"/>
        <w:right w:val="none" w:sz="0" w:space="0" w:color="auto"/>
      </w:divBdr>
    </w:div>
    <w:div w:id="921335842">
      <w:bodyDiv w:val="1"/>
      <w:marLeft w:val="0"/>
      <w:marRight w:val="0"/>
      <w:marTop w:val="0"/>
      <w:marBottom w:val="0"/>
      <w:divBdr>
        <w:top w:val="none" w:sz="0" w:space="0" w:color="auto"/>
        <w:left w:val="none" w:sz="0" w:space="0" w:color="auto"/>
        <w:bottom w:val="none" w:sz="0" w:space="0" w:color="auto"/>
        <w:right w:val="none" w:sz="0" w:space="0" w:color="auto"/>
      </w:divBdr>
      <w:divsChild>
        <w:div w:id="406462843">
          <w:marLeft w:val="0"/>
          <w:marRight w:val="0"/>
          <w:marTop w:val="0"/>
          <w:marBottom w:val="0"/>
          <w:divBdr>
            <w:top w:val="single" w:sz="2" w:space="0" w:color="D9D9E3"/>
            <w:left w:val="single" w:sz="2" w:space="0" w:color="D9D9E3"/>
            <w:bottom w:val="single" w:sz="2" w:space="0" w:color="D9D9E3"/>
            <w:right w:val="single" w:sz="2" w:space="0" w:color="D9D9E3"/>
          </w:divBdr>
          <w:divsChild>
            <w:div w:id="734813226">
              <w:marLeft w:val="0"/>
              <w:marRight w:val="0"/>
              <w:marTop w:val="0"/>
              <w:marBottom w:val="0"/>
              <w:divBdr>
                <w:top w:val="single" w:sz="2" w:space="0" w:color="D9D9E3"/>
                <w:left w:val="single" w:sz="2" w:space="0" w:color="D9D9E3"/>
                <w:bottom w:val="single" w:sz="2" w:space="0" w:color="D9D9E3"/>
                <w:right w:val="single" w:sz="2" w:space="0" w:color="D9D9E3"/>
              </w:divBdr>
            </w:div>
            <w:div w:id="1360157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0339592">
          <w:marLeft w:val="0"/>
          <w:marRight w:val="0"/>
          <w:marTop w:val="0"/>
          <w:marBottom w:val="0"/>
          <w:divBdr>
            <w:top w:val="single" w:sz="2" w:space="0" w:color="D9D9E3"/>
            <w:left w:val="single" w:sz="2" w:space="0" w:color="D9D9E3"/>
            <w:bottom w:val="single" w:sz="2" w:space="0" w:color="D9D9E3"/>
            <w:right w:val="single" w:sz="2" w:space="0" w:color="D9D9E3"/>
          </w:divBdr>
          <w:divsChild>
            <w:div w:id="1969847326">
              <w:marLeft w:val="0"/>
              <w:marRight w:val="0"/>
              <w:marTop w:val="0"/>
              <w:marBottom w:val="0"/>
              <w:divBdr>
                <w:top w:val="single" w:sz="2" w:space="0" w:color="D9D9E3"/>
                <w:left w:val="single" w:sz="2" w:space="0" w:color="D9D9E3"/>
                <w:bottom w:val="single" w:sz="2" w:space="0" w:color="D9D9E3"/>
                <w:right w:val="single" w:sz="2" w:space="0" w:color="D9D9E3"/>
              </w:divBdr>
            </w:div>
            <w:div w:id="659776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7001586">
          <w:marLeft w:val="0"/>
          <w:marRight w:val="0"/>
          <w:marTop w:val="0"/>
          <w:marBottom w:val="0"/>
          <w:divBdr>
            <w:top w:val="single" w:sz="2" w:space="0" w:color="D9D9E3"/>
            <w:left w:val="single" w:sz="2" w:space="0" w:color="D9D9E3"/>
            <w:bottom w:val="single" w:sz="2" w:space="0" w:color="D9D9E3"/>
            <w:right w:val="single" w:sz="2" w:space="0" w:color="D9D9E3"/>
          </w:divBdr>
          <w:divsChild>
            <w:div w:id="485975843">
              <w:marLeft w:val="0"/>
              <w:marRight w:val="0"/>
              <w:marTop w:val="0"/>
              <w:marBottom w:val="0"/>
              <w:divBdr>
                <w:top w:val="single" w:sz="2" w:space="0" w:color="D9D9E3"/>
                <w:left w:val="single" w:sz="2" w:space="0" w:color="D9D9E3"/>
                <w:bottom w:val="single" w:sz="2" w:space="0" w:color="D9D9E3"/>
                <w:right w:val="single" w:sz="2" w:space="0" w:color="D9D9E3"/>
              </w:divBdr>
            </w:div>
            <w:div w:id="1534272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6499340">
      <w:bodyDiv w:val="1"/>
      <w:marLeft w:val="0"/>
      <w:marRight w:val="0"/>
      <w:marTop w:val="0"/>
      <w:marBottom w:val="0"/>
      <w:divBdr>
        <w:top w:val="none" w:sz="0" w:space="0" w:color="auto"/>
        <w:left w:val="none" w:sz="0" w:space="0" w:color="auto"/>
        <w:bottom w:val="none" w:sz="0" w:space="0" w:color="auto"/>
        <w:right w:val="none" w:sz="0" w:space="0" w:color="auto"/>
      </w:divBdr>
      <w:divsChild>
        <w:div w:id="228200331">
          <w:marLeft w:val="0"/>
          <w:marRight w:val="0"/>
          <w:marTop w:val="0"/>
          <w:marBottom w:val="0"/>
          <w:divBdr>
            <w:top w:val="single" w:sz="2" w:space="0" w:color="D9D9E3"/>
            <w:left w:val="single" w:sz="2" w:space="0" w:color="D9D9E3"/>
            <w:bottom w:val="single" w:sz="2" w:space="0" w:color="D9D9E3"/>
            <w:right w:val="single" w:sz="2" w:space="0" w:color="D9D9E3"/>
          </w:divBdr>
          <w:divsChild>
            <w:div w:id="1877113111">
              <w:marLeft w:val="0"/>
              <w:marRight w:val="0"/>
              <w:marTop w:val="0"/>
              <w:marBottom w:val="0"/>
              <w:divBdr>
                <w:top w:val="single" w:sz="2" w:space="0" w:color="D9D9E3"/>
                <w:left w:val="single" w:sz="2" w:space="0" w:color="D9D9E3"/>
                <w:bottom w:val="single" w:sz="2" w:space="0" w:color="D9D9E3"/>
                <w:right w:val="single" w:sz="2" w:space="0" w:color="D9D9E3"/>
              </w:divBdr>
            </w:div>
            <w:div w:id="28341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38538115">
          <w:marLeft w:val="0"/>
          <w:marRight w:val="0"/>
          <w:marTop w:val="0"/>
          <w:marBottom w:val="0"/>
          <w:divBdr>
            <w:top w:val="single" w:sz="2" w:space="0" w:color="D9D9E3"/>
            <w:left w:val="single" w:sz="2" w:space="0" w:color="D9D9E3"/>
            <w:bottom w:val="single" w:sz="2" w:space="0" w:color="D9D9E3"/>
            <w:right w:val="single" w:sz="2" w:space="0" w:color="D9D9E3"/>
          </w:divBdr>
          <w:divsChild>
            <w:div w:id="1225796987">
              <w:marLeft w:val="0"/>
              <w:marRight w:val="0"/>
              <w:marTop w:val="0"/>
              <w:marBottom w:val="0"/>
              <w:divBdr>
                <w:top w:val="single" w:sz="2" w:space="0" w:color="D9D9E3"/>
                <w:left w:val="single" w:sz="2" w:space="0" w:color="D9D9E3"/>
                <w:bottom w:val="single" w:sz="2" w:space="0" w:color="D9D9E3"/>
                <w:right w:val="single" w:sz="2" w:space="0" w:color="D9D9E3"/>
              </w:divBdr>
            </w:div>
            <w:div w:id="1720087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3962873">
          <w:marLeft w:val="0"/>
          <w:marRight w:val="0"/>
          <w:marTop w:val="0"/>
          <w:marBottom w:val="0"/>
          <w:divBdr>
            <w:top w:val="single" w:sz="2" w:space="0" w:color="D9D9E3"/>
            <w:left w:val="single" w:sz="2" w:space="0" w:color="D9D9E3"/>
            <w:bottom w:val="single" w:sz="2" w:space="0" w:color="D9D9E3"/>
            <w:right w:val="single" w:sz="2" w:space="0" w:color="D9D9E3"/>
          </w:divBdr>
          <w:divsChild>
            <w:div w:id="1442610543">
              <w:marLeft w:val="0"/>
              <w:marRight w:val="0"/>
              <w:marTop w:val="0"/>
              <w:marBottom w:val="0"/>
              <w:divBdr>
                <w:top w:val="single" w:sz="2" w:space="0" w:color="D9D9E3"/>
                <w:left w:val="single" w:sz="2" w:space="0" w:color="D9D9E3"/>
                <w:bottom w:val="single" w:sz="2" w:space="0" w:color="D9D9E3"/>
                <w:right w:val="single" w:sz="2" w:space="0" w:color="D9D9E3"/>
              </w:divBdr>
            </w:div>
            <w:div w:id="781533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6865848">
          <w:marLeft w:val="0"/>
          <w:marRight w:val="0"/>
          <w:marTop w:val="0"/>
          <w:marBottom w:val="0"/>
          <w:divBdr>
            <w:top w:val="single" w:sz="2" w:space="0" w:color="D9D9E3"/>
            <w:left w:val="single" w:sz="2" w:space="0" w:color="D9D9E3"/>
            <w:bottom w:val="single" w:sz="2" w:space="0" w:color="D9D9E3"/>
            <w:right w:val="single" w:sz="2" w:space="0" w:color="D9D9E3"/>
          </w:divBdr>
          <w:divsChild>
            <w:div w:id="1758014963">
              <w:marLeft w:val="0"/>
              <w:marRight w:val="0"/>
              <w:marTop w:val="0"/>
              <w:marBottom w:val="0"/>
              <w:divBdr>
                <w:top w:val="single" w:sz="2" w:space="0" w:color="D9D9E3"/>
                <w:left w:val="single" w:sz="2" w:space="0" w:color="D9D9E3"/>
                <w:bottom w:val="single" w:sz="2" w:space="0" w:color="D9D9E3"/>
                <w:right w:val="single" w:sz="2" w:space="0" w:color="D9D9E3"/>
              </w:divBdr>
            </w:div>
            <w:div w:id="1177689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8538887">
      <w:bodyDiv w:val="1"/>
      <w:marLeft w:val="0"/>
      <w:marRight w:val="0"/>
      <w:marTop w:val="0"/>
      <w:marBottom w:val="0"/>
      <w:divBdr>
        <w:top w:val="none" w:sz="0" w:space="0" w:color="auto"/>
        <w:left w:val="none" w:sz="0" w:space="0" w:color="auto"/>
        <w:bottom w:val="none" w:sz="0" w:space="0" w:color="auto"/>
        <w:right w:val="none" w:sz="0" w:space="0" w:color="auto"/>
      </w:divBdr>
    </w:div>
    <w:div w:id="1070814379">
      <w:bodyDiv w:val="1"/>
      <w:marLeft w:val="0"/>
      <w:marRight w:val="0"/>
      <w:marTop w:val="0"/>
      <w:marBottom w:val="0"/>
      <w:divBdr>
        <w:top w:val="none" w:sz="0" w:space="0" w:color="auto"/>
        <w:left w:val="none" w:sz="0" w:space="0" w:color="auto"/>
        <w:bottom w:val="none" w:sz="0" w:space="0" w:color="auto"/>
        <w:right w:val="none" w:sz="0" w:space="0" w:color="auto"/>
      </w:divBdr>
    </w:div>
    <w:div w:id="1222522611">
      <w:bodyDiv w:val="1"/>
      <w:marLeft w:val="0"/>
      <w:marRight w:val="0"/>
      <w:marTop w:val="0"/>
      <w:marBottom w:val="0"/>
      <w:divBdr>
        <w:top w:val="none" w:sz="0" w:space="0" w:color="auto"/>
        <w:left w:val="none" w:sz="0" w:space="0" w:color="auto"/>
        <w:bottom w:val="none" w:sz="0" w:space="0" w:color="auto"/>
        <w:right w:val="none" w:sz="0" w:space="0" w:color="auto"/>
      </w:divBdr>
    </w:div>
    <w:div w:id="1228809300">
      <w:bodyDiv w:val="1"/>
      <w:marLeft w:val="0"/>
      <w:marRight w:val="0"/>
      <w:marTop w:val="0"/>
      <w:marBottom w:val="0"/>
      <w:divBdr>
        <w:top w:val="none" w:sz="0" w:space="0" w:color="auto"/>
        <w:left w:val="none" w:sz="0" w:space="0" w:color="auto"/>
        <w:bottom w:val="none" w:sz="0" w:space="0" w:color="auto"/>
        <w:right w:val="none" w:sz="0" w:space="0" w:color="auto"/>
      </w:divBdr>
    </w:div>
    <w:div w:id="1302617754">
      <w:bodyDiv w:val="1"/>
      <w:marLeft w:val="0"/>
      <w:marRight w:val="0"/>
      <w:marTop w:val="0"/>
      <w:marBottom w:val="0"/>
      <w:divBdr>
        <w:top w:val="none" w:sz="0" w:space="0" w:color="auto"/>
        <w:left w:val="none" w:sz="0" w:space="0" w:color="auto"/>
        <w:bottom w:val="none" w:sz="0" w:space="0" w:color="auto"/>
        <w:right w:val="none" w:sz="0" w:space="0" w:color="auto"/>
      </w:divBdr>
      <w:divsChild>
        <w:div w:id="1120689083">
          <w:marLeft w:val="0"/>
          <w:marRight w:val="0"/>
          <w:marTop w:val="0"/>
          <w:marBottom w:val="0"/>
          <w:divBdr>
            <w:top w:val="single" w:sz="2" w:space="0" w:color="D9D9E3"/>
            <w:left w:val="single" w:sz="2" w:space="0" w:color="D9D9E3"/>
            <w:bottom w:val="single" w:sz="2" w:space="0" w:color="D9D9E3"/>
            <w:right w:val="single" w:sz="2" w:space="0" w:color="D9D9E3"/>
          </w:divBdr>
          <w:divsChild>
            <w:div w:id="138040669">
              <w:marLeft w:val="0"/>
              <w:marRight w:val="0"/>
              <w:marTop w:val="0"/>
              <w:marBottom w:val="0"/>
              <w:divBdr>
                <w:top w:val="single" w:sz="2" w:space="0" w:color="D9D9E3"/>
                <w:left w:val="single" w:sz="2" w:space="0" w:color="D9D9E3"/>
                <w:bottom w:val="single" w:sz="2" w:space="0" w:color="D9D9E3"/>
                <w:right w:val="single" w:sz="2" w:space="0" w:color="D9D9E3"/>
              </w:divBdr>
            </w:div>
            <w:div w:id="48698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1934645">
          <w:marLeft w:val="0"/>
          <w:marRight w:val="0"/>
          <w:marTop w:val="0"/>
          <w:marBottom w:val="0"/>
          <w:divBdr>
            <w:top w:val="single" w:sz="2" w:space="0" w:color="D9D9E3"/>
            <w:left w:val="single" w:sz="2" w:space="0" w:color="D9D9E3"/>
            <w:bottom w:val="single" w:sz="2" w:space="0" w:color="D9D9E3"/>
            <w:right w:val="single" w:sz="2" w:space="0" w:color="D9D9E3"/>
          </w:divBdr>
          <w:divsChild>
            <w:div w:id="1865702056">
              <w:marLeft w:val="0"/>
              <w:marRight w:val="0"/>
              <w:marTop w:val="0"/>
              <w:marBottom w:val="0"/>
              <w:divBdr>
                <w:top w:val="single" w:sz="2" w:space="0" w:color="D9D9E3"/>
                <w:left w:val="single" w:sz="2" w:space="0" w:color="D9D9E3"/>
                <w:bottom w:val="single" w:sz="2" w:space="0" w:color="D9D9E3"/>
                <w:right w:val="single" w:sz="2" w:space="0" w:color="D9D9E3"/>
              </w:divBdr>
            </w:div>
            <w:div w:id="115293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4382508">
          <w:marLeft w:val="0"/>
          <w:marRight w:val="0"/>
          <w:marTop w:val="0"/>
          <w:marBottom w:val="0"/>
          <w:divBdr>
            <w:top w:val="single" w:sz="2" w:space="0" w:color="D9D9E3"/>
            <w:left w:val="single" w:sz="2" w:space="0" w:color="D9D9E3"/>
            <w:bottom w:val="single" w:sz="2" w:space="0" w:color="D9D9E3"/>
            <w:right w:val="single" w:sz="2" w:space="0" w:color="D9D9E3"/>
          </w:divBdr>
          <w:divsChild>
            <w:div w:id="863052333">
              <w:marLeft w:val="0"/>
              <w:marRight w:val="0"/>
              <w:marTop w:val="0"/>
              <w:marBottom w:val="0"/>
              <w:divBdr>
                <w:top w:val="single" w:sz="2" w:space="0" w:color="D9D9E3"/>
                <w:left w:val="single" w:sz="2" w:space="0" w:color="D9D9E3"/>
                <w:bottom w:val="single" w:sz="2" w:space="0" w:color="D9D9E3"/>
                <w:right w:val="single" w:sz="2" w:space="0" w:color="D9D9E3"/>
              </w:divBdr>
            </w:div>
            <w:div w:id="970675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79033986">
          <w:marLeft w:val="0"/>
          <w:marRight w:val="0"/>
          <w:marTop w:val="0"/>
          <w:marBottom w:val="0"/>
          <w:divBdr>
            <w:top w:val="single" w:sz="2" w:space="0" w:color="D9D9E3"/>
            <w:left w:val="single" w:sz="2" w:space="0" w:color="D9D9E3"/>
            <w:bottom w:val="single" w:sz="2" w:space="0" w:color="D9D9E3"/>
            <w:right w:val="single" w:sz="2" w:space="0" w:color="D9D9E3"/>
          </w:divBdr>
          <w:divsChild>
            <w:div w:id="1122262616">
              <w:marLeft w:val="0"/>
              <w:marRight w:val="0"/>
              <w:marTop w:val="0"/>
              <w:marBottom w:val="0"/>
              <w:divBdr>
                <w:top w:val="single" w:sz="2" w:space="0" w:color="D9D9E3"/>
                <w:left w:val="single" w:sz="2" w:space="0" w:color="D9D9E3"/>
                <w:bottom w:val="single" w:sz="2" w:space="0" w:color="D9D9E3"/>
                <w:right w:val="single" w:sz="2" w:space="0" w:color="D9D9E3"/>
              </w:divBdr>
            </w:div>
            <w:div w:id="1745295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3542862">
      <w:bodyDiv w:val="1"/>
      <w:marLeft w:val="0"/>
      <w:marRight w:val="0"/>
      <w:marTop w:val="0"/>
      <w:marBottom w:val="0"/>
      <w:divBdr>
        <w:top w:val="none" w:sz="0" w:space="0" w:color="auto"/>
        <w:left w:val="none" w:sz="0" w:space="0" w:color="auto"/>
        <w:bottom w:val="none" w:sz="0" w:space="0" w:color="auto"/>
        <w:right w:val="none" w:sz="0" w:space="0" w:color="auto"/>
      </w:divBdr>
      <w:divsChild>
        <w:div w:id="423233097">
          <w:marLeft w:val="0"/>
          <w:marRight w:val="0"/>
          <w:marTop w:val="0"/>
          <w:marBottom w:val="0"/>
          <w:divBdr>
            <w:top w:val="single" w:sz="2" w:space="0" w:color="D9D9E3"/>
            <w:left w:val="single" w:sz="2" w:space="0" w:color="D9D9E3"/>
            <w:bottom w:val="single" w:sz="2" w:space="0" w:color="D9D9E3"/>
            <w:right w:val="single" w:sz="2" w:space="0" w:color="D9D9E3"/>
          </w:divBdr>
          <w:divsChild>
            <w:div w:id="866983548">
              <w:marLeft w:val="0"/>
              <w:marRight w:val="0"/>
              <w:marTop w:val="0"/>
              <w:marBottom w:val="0"/>
              <w:divBdr>
                <w:top w:val="single" w:sz="2" w:space="0" w:color="D9D9E3"/>
                <w:left w:val="single" w:sz="2" w:space="0" w:color="D9D9E3"/>
                <w:bottom w:val="single" w:sz="2" w:space="0" w:color="D9D9E3"/>
                <w:right w:val="single" w:sz="2" w:space="0" w:color="D9D9E3"/>
              </w:divBdr>
            </w:div>
            <w:div w:id="501091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62606220">
          <w:marLeft w:val="0"/>
          <w:marRight w:val="0"/>
          <w:marTop w:val="0"/>
          <w:marBottom w:val="0"/>
          <w:divBdr>
            <w:top w:val="single" w:sz="2" w:space="0" w:color="D9D9E3"/>
            <w:left w:val="single" w:sz="2" w:space="0" w:color="D9D9E3"/>
            <w:bottom w:val="single" w:sz="2" w:space="0" w:color="D9D9E3"/>
            <w:right w:val="single" w:sz="2" w:space="0" w:color="D9D9E3"/>
          </w:divBdr>
          <w:divsChild>
            <w:div w:id="710348563">
              <w:marLeft w:val="0"/>
              <w:marRight w:val="0"/>
              <w:marTop w:val="0"/>
              <w:marBottom w:val="0"/>
              <w:divBdr>
                <w:top w:val="single" w:sz="2" w:space="0" w:color="D9D9E3"/>
                <w:left w:val="single" w:sz="2" w:space="0" w:color="D9D9E3"/>
                <w:bottom w:val="single" w:sz="2" w:space="0" w:color="D9D9E3"/>
                <w:right w:val="single" w:sz="2" w:space="0" w:color="D9D9E3"/>
              </w:divBdr>
            </w:div>
            <w:div w:id="1373385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00685113">
          <w:marLeft w:val="0"/>
          <w:marRight w:val="0"/>
          <w:marTop w:val="0"/>
          <w:marBottom w:val="0"/>
          <w:divBdr>
            <w:top w:val="single" w:sz="2" w:space="0" w:color="D9D9E3"/>
            <w:left w:val="single" w:sz="2" w:space="0" w:color="D9D9E3"/>
            <w:bottom w:val="single" w:sz="2" w:space="0" w:color="D9D9E3"/>
            <w:right w:val="single" w:sz="2" w:space="0" w:color="D9D9E3"/>
          </w:divBdr>
          <w:divsChild>
            <w:div w:id="244808507">
              <w:marLeft w:val="0"/>
              <w:marRight w:val="0"/>
              <w:marTop w:val="0"/>
              <w:marBottom w:val="0"/>
              <w:divBdr>
                <w:top w:val="single" w:sz="2" w:space="0" w:color="D9D9E3"/>
                <w:left w:val="single" w:sz="2" w:space="0" w:color="D9D9E3"/>
                <w:bottom w:val="single" w:sz="2" w:space="0" w:color="D9D9E3"/>
                <w:right w:val="single" w:sz="2" w:space="0" w:color="D9D9E3"/>
              </w:divBdr>
            </w:div>
            <w:div w:id="1020932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51840255">
          <w:marLeft w:val="0"/>
          <w:marRight w:val="0"/>
          <w:marTop w:val="0"/>
          <w:marBottom w:val="0"/>
          <w:divBdr>
            <w:top w:val="single" w:sz="2" w:space="0" w:color="D9D9E3"/>
            <w:left w:val="single" w:sz="2" w:space="0" w:color="D9D9E3"/>
            <w:bottom w:val="single" w:sz="2" w:space="0" w:color="D9D9E3"/>
            <w:right w:val="single" w:sz="2" w:space="0" w:color="D9D9E3"/>
          </w:divBdr>
          <w:divsChild>
            <w:div w:id="1677920582">
              <w:marLeft w:val="0"/>
              <w:marRight w:val="0"/>
              <w:marTop w:val="0"/>
              <w:marBottom w:val="0"/>
              <w:divBdr>
                <w:top w:val="single" w:sz="2" w:space="0" w:color="D9D9E3"/>
                <w:left w:val="single" w:sz="2" w:space="0" w:color="D9D9E3"/>
                <w:bottom w:val="single" w:sz="2" w:space="0" w:color="D9D9E3"/>
                <w:right w:val="single" w:sz="2" w:space="0" w:color="D9D9E3"/>
              </w:divBdr>
            </w:div>
            <w:div w:id="1447039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2606997">
      <w:bodyDiv w:val="1"/>
      <w:marLeft w:val="0"/>
      <w:marRight w:val="0"/>
      <w:marTop w:val="0"/>
      <w:marBottom w:val="0"/>
      <w:divBdr>
        <w:top w:val="none" w:sz="0" w:space="0" w:color="auto"/>
        <w:left w:val="none" w:sz="0" w:space="0" w:color="auto"/>
        <w:bottom w:val="none" w:sz="0" w:space="0" w:color="auto"/>
        <w:right w:val="none" w:sz="0" w:space="0" w:color="auto"/>
      </w:divBdr>
    </w:div>
    <w:div w:id="1402019439">
      <w:bodyDiv w:val="1"/>
      <w:marLeft w:val="0"/>
      <w:marRight w:val="0"/>
      <w:marTop w:val="0"/>
      <w:marBottom w:val="0"/>
      <w:divBdr>
        <w:top w:val="none" w:sz="0" w:space="0" w:color="auto"/>
        <w:left w:val="none" w:sz="0" w:space="0" w:color="auto"/>
        <w:bottom w:val="none" w:sz="0" w:space="0" w:color="auto"/>
        <w:right w:val="none" w:sz="0" w:space="0" w:color="auto"/>
      </w:divBdr>
    </w:div>
    <w:div w:id="1493062267">
      <w:bodyDiv w:val="1"/>
      <w:marLeft w:val="0"/>
      <w:marRight w:val="0"/>
      <w:marTop w:val="0"/>
      <w:marBottom w:val="0"/>
      <w:divBdr>
        <w:top w:val="none" w:sz="0" w:space="0" w:color="auto"/>
        <w:left w:val="none" w:sz="0" w:space="0" w:color="auto"/>
        <w:bottom w:val="none" w:sz="0" w:space="0" w:color="auto"/>
        <w:right w:val="none" w:sz="0" w:space="0" w:color="auto"/>
      </w:divBdr>
    </w:div>
    <w:div w:id="1500926707">
      <w:bodyDiv w:val="1"/>
      <w:marLeft w:val="0"/>
      <w:marRight w:val="0"/>
      <w:marTop w:val="0"/>
      <w:marBottom w:val="0"/>
      <w:divBdr>
        <w:top w:val="none" w:sz="0" w:space="0" w:color="auto"/>
        <w:left w:val="none" w:sz="0" w:space="0" w:color="auto"/>
        <w:bottom w:val="none" w:sz="0" w:space="0" w:color="auto"/>
        <w:right w:val="none" w:sz="0" w:space="0" w:color="auto"/>
      </w:divBdr>
    </w:div>
    <w:div w:id="1501042743">
      <w:bodyDiv w:val="1"/>
      <w:marLeft w:val="0"/>
      <w:marRight w:val="0"/>
      <w:marTop w:val="0"/>
      <w:marBottom w:val="0"/>
      <w:divBdr>
        <w:top w:val="none" w:sz="0" w:space="0" w:color="auto"/>
        <w:left w:val="none" w:sz="0" w:space="0" w:color="auto"/>
        <w:bottom w:val="none" w:sz="0" w:space="0" w:color="auto"/>
        <w:right w:val="none" w:sz="0" w:space="0" w:color="auto"/>
      </w:divBdr>
    </w:div>
    <w:div w:id="1561138464">
      <w:bodyDiv w:val="1"/>
      <w:marLeft w:val="0"/>
      <w:marRight w:val="0"/>
      <w:marTop w:val="0"/>
      <w:marBottom w:val="0"/>
      <w:divBdr>
        <w:top w:val="none" w:sz="0" w:space="0" w:color="auto"/>
        <w:left w:val="none" w:sz="0" w:space="0" w:color="auto"/>
        <w:bottom w:val="none" w:sz="0" w:space="0" w:color="auto"/>
        <w:right w:val="none" w:sz="0" w:space="0" w:color="auto"/>
      </w:divBdr>
    </w:div>
    <w:div w:id="1713142873">
      <w:bodyDiv w:val="1"/>
      <w:marLeft w:val="0"/>
      <w:marRight w:val="0"/>
      <w:marTop w:val="0"/>
      <w:marBottom w:val="0"/>
      <w:divBdr>
        <w:top w:val="none" w:sz="0" w:space="0" w:color="auto"/>
        <w:left w:val="none" w:sz="0" w:space="0" w:color="auto"/>
        <w:bottom w:val="none" w:sz="0" w:space="0" w:color="auto"/>
        <w:right w:val="none" w:sz="0" w:space="0" w:color="auto"/>
      </w:divBdr>
    </w:div>
    <w:div w:id="1772356887">
      <w:bodyDiv w:val="1"/>
      <w:marLeft w:val="0"/>
      <w:marRight w:val="0"/>
      <w:marTop w:val="0"/>
      <w:marBottom w:val="0"/>
      <w:divBdr>
        <w:top w:val="none" w:sz="0" w:space="0" w:color="auto"/>
        <w:left w:val="none" w:sz="0" w:space="0" w:color="auto"/>
        <w:bottom w:val="none" w:sz="0" w:space="0" w:color="auto"/>
        <w:right w:val="none" w:sz="0" w:space="0" w:color="auto"/>
      </w:divBdr>
    </w:div>
    <w:div w:id="1805733896">
      <w:bodyDiv w:val="1"/>
      <w:marLeft w:val="0"/>
      <w:marRight w:val="0"/>
      <w:marTop w:val="0"/>
      <w:marBottom w:val="0"/>
      <w:divBdr>
        <w:top w:val="none" w:sz="0" w:space="0" w:color="auto"/>
        <w:left w:val="none" w:sz="0" w:space="0" w:color="auto"/>
        <w:bottom w:val="none" w:sz="0" w:space="0" w:color="auto"/>
        <w:right w:val="none" w:sz="0" w:space="0" w:color="auto"/>
      </w:divBdr>
      <w:divsChild>
        <w:div w:id="2025669367">
          <w:marLeft w:val="0"/>
          <w:marRight w:val="0"/>
          <w:marTop w:val="0"/>
          <w:marBottom w:val="0"/>
          <w:divBdr>
            <w:top w:val="single" w:sz="2" w:space="0" w:color="D9D9E3"/>
            <w:left w:val="single" w:sz="2" w:space="0" w:color="D9D9E3"/>
            <w:bottom w:val="single" w:sz="2" w:space="0" w:color="D9D9E3"/>
            <w:right w:val="single" w:sz="2" w:space="0" w:color="D9D9E3"/>
          </w:divBdr>
          <w:divsChild>
            <w:div w:id="1294755807">
              <w:marLeft w:val="0"/>
              <w:marRight w:val="0"/>
              <w:marTop w:val="0"/>
              <w:marBottom w:val="0"/>
              <w:divBdr>
                <w:top w:val="single" w:sz="2" w:space="0" w:color="D9D9E3"/>
                <w:left w:val="single" w:sz="2" w:space="0" w:color="D9D9E3"/>
                <w:bottom w:val="single" w:sz="2" w:space="0" w:color="D9D9E3"/>
                <w:right w:val="single" w:sz="2" w:space="0" w:color="D9D9E3"/>
              </w:divBdr>
            </w:div>
            <w:div w:id="81991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5154960">
          <w:marLeft w:val="0"/>
          <w:marRight w:val="0"/>
          <w:marTop w:val="0"/>
          <w:marBottom w:val="0"/>
          <w:divBdr>
            <w:top w:val="single" w:sz="2" w:space="0" w:color="D9D9E3"/>
            <w:left w:val="single" w:sz="2" w:space="0" w:color="D9D9E3"/>
            <w:bottom w:val="single" w:sz="2" w:space="0" w:color="D9D9E3"/>
            <w:right w:val="single" w:sz="2" w:space="0" w:color="D9D9E3"/>
          </w:divBdr>
          <w:divsChild>
            <w:div w:id="1008018425">
              <w:marLeft w:val="0"/>
              <w:marRight w:val="0"/>
              <w:marTop w:val="0"/>
              <w:marBottom w:val="0"/>
              <w:divBdr>
                <w:top w:val="single" w:sz="2" w:space="0" w:color="D9D9E3"/>
                <w:left w:val="single" w:sz="2" w:space="0" w:color="D9D9E3"/>
                <w:bottom w:val="single" w:sz="2" w:space="0" w:color="D9D9E3"/>
                <w:right w:val="single" w:sz="2" w:space="0" w:color="D9D9E3"/>
              </w:divBdr>
            </w:div>
            <w:div w:id="137916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6711515">
          <w:marLeft w:val="0"/>
          <w:marRight w:val="0"/>
          <w:marTop w:val="0"/>
          <w:marBottom w:val="0"/>
          <w:divBdr>
            <w:top w:val="single" w:sz="2" w:space="0" w:color="D9D9E3"/>
            <w:left w:val="single" w:sz="2" w:space="0" w:color="D9D9E3"/>
            <w:bottom w:val="single" w:sz="2" w:space="0" w:color="D9D9E3"/>
            <w:right w:val="single" w:sz="2" w:space="0" w:color="D9D9E3"/>
          </w:divBdr>
          <w:divsChild>
            <w:div w:id="824667295">
              <w:marLeft w:val="0"/>
              <w:marRight w:val="0"/>
              <w:marTop w:val="0"/>
              <w:marBottom w:val="0"/>
              <w:divBdr>
                <w:top w:val="single" w:sz="2" w:space="0" w:color="D9D9E3"/>
                <w:left w:val="single" w:sz="2" w:space="0" w:color="D9D9E3"/>
                <w:bottom w:val="single" w:sz="2" w:space="0" w:color="D9D9E3"/>
                <w:right w:val="single" w:sz="2" w:space="0" w:color="D9D9E3"/>
              </w:divBdr>
            </w:div>
            <w:div w:id="716468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0816161">
          <w:marLeft w:val="0"/>
          <w:marRight w:val="0"/>
          <w:marTop w:val="0"/>
          <w:marBottom w:val="0"/>
          <w:divBdr>
            <w:top w:val="single" w:sz="2" w:space="0" w:color="D9D9E3"/>
            <w:left w:val="single" w:sz="2" w:space="0" w:color="D9D9E3"/>
            <w:bottom w:val="single" w:sz="2" w:space="0" w:color="D9D9E3"/>
            <w:right w:val="single" w:sz="2" w:space="0" w:color="D9D9E3"/>
          </w:divBdr>
          <w:divsChild>
            <w:div w:id="1943105074">
              <w:marLeft w:val="0"/>
              <w:marRight w:val="0"/>
              <w:marTop w:val="0"/>
              <w:marBottom w:val="0"/>
              <w:divBdr>
                <w:top w:val="single" w:sz="2" w:space="0" w:color="D9D9E3"/>
                <w:left w:val="single" w:sz="2" w:space="0" w:color="D9D9E3"/>
                <w:bottom w:val="single" w:sz="2" w:space="0" w:color="D9D9E3"/>
                <w:right w:val="single" w:sz="2" w:space="0" w:color="D9D9E3"/>
              </w:divBdr>
            </w:div>
            <w:div w:id="347372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6233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2023-09-18T13:53:00Z</dcterms:created>
  <dcterms:modified xsi:type="dcterms:W3CDTF">2023-10-03T17:58:00Z</dcterms:modified>
</cp:coreProperties>
</file>