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3518"/>
        <w:gridCol w:w="5534"/>
      </w:tblGrid>
      <w:tr w:rsidR="005F59F7" w:rsidRPr="009C5892" w:rsidTr="0039436A">
        <w:trPr>
          <w:trHeight w:hRule="exact" w:val="326"/>
        </w:trPr>
        <w:tc>
          <w:tcPr>
            <w:tcW w:w="1943"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SESSION</w:t>
            </w:r>
          </w:p>
        </w:tc>
        <w:tc>
          <w:tcPr>
            <w:tcW w:w="3057"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AUGUST 2023</w:t>
            </w:r>
          </w:p>
        </w:tc>
      </w:tr>
      <w:tr w:rsidR="005F59F7" w:rsidRPr="009C5892" w:rsidTr="0039436A">
        <w:trPr>
          <w:trHeight w:hRule="exact" w:val="329"/>
        </w:trPr>
        <w:tc>
          <w:tcPr>
            <w:tcW w:w="1943"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PROGRAM</w:t>
            </w:r>
          </w:p>
        </w:tc>
        <w:tc>
          <w:tcPr>
            <w:tcW w:w="3057"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BACHELOR OF COMPUTER APPLICATIONS (BCA)</w:t>
            </w:r>
          </w:p>
        </w:tc>
      </w:tr>
      <w:tr w:rsidR="005F59F7" w:rsidRPr="009C5892" w:rsidTr="0039436A">
        <w:trPr>
          <w:trHeight w:hRule="exact" w:val="326"/>
        </w:trPr>
        <w:tc>
          <w:tcPr>
            <w:tcW w:w="1943"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SEMESTER</w:t>
            </w:r>
          </w:p>
        </w:tc>
        <w:tc>
          <w:tcPr>
            <w:tcW w:w="3057"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V</w:t>
            </w:r>
          </w:p>
        </w:tc>
      </w:tr>
      <w:tr w:rsidR="005F59F7" w:rsidRPr="009C5892" w:rsidTr="0039436A">
        <w:trPr>
          <w:trHeight w:hRule="exact" w:val="329"/>
        </w:trPr>
        <w:tc>
          <w:tcPr>
            <w:tcW w:w="1943"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COURSE CODE &amp; NAME</w:t>
            </w:r>
          </w:p>
        </w:tc>
        <w:tc>
          <w:tcPr>
            <w:tcW w:w="3057"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DCA3102– VISUAL PROGRAMMING</w:t>
            </w:r>
          </w:p>
        </w:tc>
      </w:tr>
      <w:tr w:rsidR="005F59F7" w:rsidRPr="009C5892" w:rsidTr="0039436A">
        <w:trPr>
          <w:trHeight w:hRule="exact" w:val="326"/>
        </w:trPr>
        <w:tc>
          <w:tcPr>
            <w:tcW w:w="1943"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CREDITS</w:t>
            </w:r>
          </w:p>
        </w:tc>
        <w:tc>
          <w:tcPr>
            <w:tcW w:w="3057"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4</w:t>
            </w:r>
          </w:p>
        </w:tc>
      </w:tr>
      <w:tr w:rsidR="005F59F7" w:rsidRPr="009C5892" w:rsidTr="0039436A">
        <w:trPr>
          <w:trHeight w:hRule="exact" w:val="646"/>
        </w:trPr>
        <w:tc>
          <w:tcPr>
            <w:tcW w:w="1943"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NUMBER OF ASSIGNMENTS &amp;</w:t>
            </w:r>
          </w:p>
          <w:p w:rsidR="005F59F7" w:rsidRPr="009C5892" w:rsidRDefault="000A4FF5" w:rsidP="0039436A">
            <w:pPr>
              <w:spacing w:line="360" w:lineRule="auto"/>
              <w:jc w:val="both"/>
              <w:rPr>
                <w:b/>
                <w:sz w:val="24"/>
                <w:szCs w:val="24"/>
              </w:rPr>
            </w:pPr>
            <w:r w:rsidRPr="009C5892">
              <w:rPr>
                <w:b/>
                <w:sz w:val="24"/>
                <w:szCs w:val="24"/>
              </w:rPr>
              <w:t>MARKS</w:t>
            </w:r>
          </w:p>
        </w:tc>
        <w:tc>
          <w:tcPr>
            <w:tcW w:w="3057" w:type="pct"/>
            <w:tcBorders>
              <w:top w:val="single" w:sz="5" w:space="0" w:color="000000"/>
              <w:left w:val="single" w:sz="5" w:space="0" w:color="000000"/>
              <w:bottom w:val="single" w:sz="5" w:space="0" w:color="000000"/>
              <w:right w:val="single" w:sz="5" w:space="0" w:color="000000"/>
            </w:tcBorders>
          </w:tcPr>
          <w:p w:rsidR="005F59F7" w:rsidRPr="009C5892" w:rsidRDefault="000A4FF5" w:rsidP="0039436A">
            <w:pPr>
              <w:spacing w:line="360" w:lineRule="auto"/>
              <w:jc w:val="both"/>
              <w:rPr>
                <w:b/>
                <w:sz w:val="24"/>
                <w:szCs w:val="24"/>
              </w:rPr>
            </w:pPr>
            <w:r w:rsidRPr="009C5892">
              <w:rPr>
                <w:b/>
                <w:sz w:val="24"/>
                <w:szCs w:val="24"/>
              </w:rPr>
              <w:t>02</w:t>
            </w:r>
          </w:p>
          <w:p w:rsidR="005F59F7" w:rsidRPr="009C5892" w:rsidRDefault="000A4FF5" w:rsidP="0039436A">
            <w:pPr>
              <w:spacing w:line="360" w:lineRule="auto"/>
              <w:jc w:val="both"/>
              <w:rPr>
                <w:b/>
                <w:sz w:val="24"/>
                <w:szCs w:val="24"/>
              </w:rPr>
            </w:pPr>
            <w:r w:rsidRPr="009C5892">
              <w:rPr>
                <w:b/>
                <w:sz w:val="24"/>
                <w:szCs w:val="24"/>
              </w:rPr>
              <w:t>30 Marks each</w:t>
            </w:r>
          </w:p>
        </w:tc>
      </w:tr>
    </w:tbl>
    <w:p w:rsidR="005F59F7" w:rsidRPr="009C5892" w:rsidRDefault="005F59F7" w:rsidP="0039436A">
      <w:pPr>
        <w:spacing w:line="360" w:lineRule="auto"/>
        <w:jc w:val="both"/>
        <w:rPr>
          <w:b/>
          <w:sz w:val="24"/>
          <w:szCs w:val="24"/>
        </w:rPr>
      </w:pPr>
    </w:p>
    <w:p w:rsidR="0039436A" w:rsidRPr="009C5892" w:rsidRDefault="0039436A" w:rsidP="0039436A">
      <w:pPr>
        <w:spacing w:line="360" w:lineRule="auto"/>
        <w:jc w:val="both"/>
        <w:rPr>
          <w:b/>
          <w:sz w:val="24"/>
          <w:szCs w:val="24"/>
        </w:rPr>
      </w:pPr>
    </w:p>
    <w:p w:rsidR="0039436A" w:rsidRPr="009C5892" w:rsidRDefault="0039436A" w:rsidP="0039436A">
      <w:pPr>
        <w:spacing w:line="360" w:lineRule="auto"/>
        <w:jc w:val="center"/>
        <w:rPr>
          <w:b/>
          <w:sz w:val="24"/>
          <w:szCs w:val="24"/>
        </w:rPr>
      </w:pPr>
    </w:p>
    <w:p w:rsidR="0039436A" w:rsidRPr="009C5892" w:rsidRDefault="0039436A" w:rsidP="0039436A">
      <w:pPr>
        <w:spacing w:line="360" w:lineRule="auto"/>
        <w:jc w:val="center"/>
        <w:rPr>
          <w:b/>
          <w:sz w:val="24"/>
          <w:szCs w:val="24"/>
        </w:rPr>
      </w:pPr>
      <w:r w:rsidRPr="009C5892">
        <w:rPr>
          <w:b/>
          <w:sz w:val="24"/>
          <w:szCs w:val="24"/>
        </w:rPr>
        <w:t>Assignment Set – 1</w:t>
      </w:r>
    </w:p>
    <w:p w:rsidR="0039436A" w:rsidRPr="009C5892" w:rsidRDefault="0039436A" w:rsidP="0039436A">
      <w:pPr>
        <w:spacing w:line="360" w:lineRule="auto"/>
        <w:jc w:val="center"/>
        <w:rPr>
          <w:b/>
          <w:sz w:val="24"/>
          <w:szCs w:val="24"/>
        </w:rPr>
      </w:pPr>
    </w:p>
    <w:p w:rsidR="009C5892" w:rsidRPr="009C5892" w:rsidRDefault="009C5892" w:rsidP="0039436A">
      <w:pPr>
        <w:spacing w:line="360" w:lineRule="auto"/>
        <w:jc w:val="center"/>
        <w:rPr>
          <w:b/>
          <w:sz w:val="24"/>
          <w:szCs w:val="24"/>
        </w:rPr>
      </w:pPr>
    </w:p>
    <w:p w:rsidR="009C5892" w:rsidRPr="009C5892" w:rsidRDefault="009C5892" w:rsidP="009C5892">
      <w:pPr>
        <w:spacing w:line="360" w:lineRule="auto"/>
        <w:jc w:val="both"/>
        <w:rPr>
          <w:b/>
          <w:bCs/>
          <w:sz w:val="24"/>
          <w:szCs w:val="24"/>
        </w:rPr>
      </w:pPr>
      <w:r w:rsidRPr="009C5892">
        <w:rPr>
          <w:b/>
          <w:bCs/>
          <w:sz w:val="24"/>
          <w:szCs w:val="24"/>
        </w:rPr>
        <w:t>1. Discuss the Architecture of .Net platform. What is Just-In-Time compiler?</w:t>
      </w:r>
      <w:r w:rsidRPr="009C5892">
        <w:rPr>
          <w:b/>
          <w:bCs/>
          <w:sz w:val="24"/>
          <w:szCs w:val="24"/>
        </w:rPr>
        <w:tab/>
      </w:r>
    </w:p>
    <w:p w:rsidR="009C5892" w:rsidRDefault="009C5892" w:rsidP="009C5892">
      <w:pPr>
        <w:spacing w:line="360" w:lineRule="auto"/>
        <w:jc w:val="both"/>
        <w:rPr>
          <w:b/>
          <w:bCs/>
          <w:sz w:val="24"/>
          <w:szCs w:val="24"/>
        </w:rPr>
      </w:pPr>
    </w:p>
    <w:p w:rsidR="009C5892" w:rsidRPr="009C5892" w:rsidRDefault="009C5892" w:rsidP="009C5892">
      <w:pPr>
        <w:spacing w:line="360" w:lineRule="auto"/>
        <w:jc w:val="both"/>
        <w:rPr>
          <w:b/>
          <w:bCs/>
          <w:sz w:val="24"/>
          <w:szCs w:val="24"/>
        </w:rPr>
      </w:pPr>
      <w:proofErr w:type="spellStart"/>
      <w:proofErr w:type="gramStart"/>
      <w:r w:rsidRPr="009C5892">
        <w:rPr>
          <w:b/>
          <w:bCs/>
          <w:sz w:val="24"/>
          <w:szCs w:val="24"/>
        </w:rPr>
        <w:t>Ans</w:t>
      </w:r>
      <w:proofErr w:type="spellEnd"/>
      <w:r w:rsidRPr="009C5892">
        <w:rPr>
          <w:b/>
          <w:bCs/>
          <w:sz w:val="24"/>
          <w:szCs w:val="24"/>
        </w:rPr>
        <w:t xml:space="preserve"> 1.</w:t>
      </w:r>
      <w:proofErr w:type="gramEnd"/>
    </w:p>
    <w:p w:rsidR="00422C33" w:rsidRDefault="009C5892" w:rsidP="00422C33">
      <w:pPr>
        <w:shd w:val="clear" w:color="auto" w:fill="FFFFFF"/>
        <w:jc w:val="center"/>
        <w:rPr>
          <w:rFonts w:ascii="Arial" w:hAnsi="Arial"/>
          <w:color w:val="222222"/>
        </w:rPr>
      </w:pPr>
      <w:r w:rsidRPr="009C5892">
        <w:rPr>
          <w:bCs/>
          <w:sz w:val="24"/>
          <w:szCs w:val="24"/>
        </w:rPr>
        <w:t xml:space="preserve">The .NET platform is a widely used framework developed by Microsoft for building and running various types of applications, including web, desktop, mobile, and cloud-based applications. It provides a rich set of libraries, tools, and runtime environments to simplify software development and ensure interoperability across different programming languages. Let's discuss the </w:t>
      </w:r>
      <w:r w:rsidR="00422C33">
        <w:rPr>
          <w:rFonts w:ascii="Georgia" w:hAnsi="Georgia"/>
          <w:color w:val="000000"/>
          <w:sz w:val="33"/>
          <w:szCs w:val="33"/>
          <w:shd w:val="clear" w:color="auto" w:fill="FF0000"/>
        </w:rPr>
        <w:t>Its Half solved only</w:t>
      </w:r>
    </w:p>
    <w:p w:rsidR="00422C33" w:rsidRDefault="00422C33" w:rsidP="00422C33">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22C33" w:rsidRDefault="00422C33" w:rsidP="00422C33">
      <w:pPr>
        <w:shd w:val="clear" w:color="auto" w:fill="FFFFFF"/>
        <w:jc w:val="center"/>
        <w:rPr>
          <w:rFonts w:ascii="Georgia" w:hAnsi="Georgia"/>
          <w:color w:val="222222"/>
          <w:sz w:val="33"/>
          <w:szCs w:val="33"/>
          <w:shd w:val="clear" w:color="auto" w:fill="FFFF00"/>
        </w:rPr>
      </w:pPr>
    </w:p>
    <w:p w:rsidR="00422C33" w:rsidRDefault="00422C33" w:rsidP="00422C33">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422C33" w:rsidRDefault="00422C33" w:rsidP="00422C33">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422C33" w:rsidRDefault="00422C33" w:rsidP="00422C3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422C33" w:rsidRDefault="00422C33" w:rsidP="00422C33">
      <w:pPr>
        <w:shd w:val="clear" w:color="auto" w:fill="FFFFFF"/>
        <w:jc w:val="center"/>
        <w:rPr>
          <w:rFonts w:ascii="Arial" w:hAnsi="Arial"/>
          <w:color w:val="222222"/>
        </w:rPr>
      </w:pPr>
    </w:p>
    <w:p w:rsidR="00422C33" w:rsidRDefault="00422C33" w:rsidP="00422C33">
      <w:pPr>
        <w:shd w:val="clear" w:color="auto" w:fill="FFFFFF"/>
        <w:jc w:val="center"/>
        <w:rPr>
          <w:rFonts w:asciiTheme="minorHAnsi" w:hAnsiTheme="minorHAnsi"/>
          <w:sz w:val="24"/>
        </w:rPr>
      </w:pPr>
      <w:r>
        <w:rPr>
          <w:rFonts w:ascii="Georgia" w:hAnsi="Georgia"/>
          <w:sz w:val="33"/>
          <w:szCs w:val="33"/>
        </w:rPr>
        <w:t>Lowest price guarantee with quality.</w:t>
      </w:r>
    </w:p>
    <w:p w:rsidR="00422C33" w:rsidRDefault="00422C33" w:rsidP="00422C33">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422C33" w:rsidRDefault="00422C33" w:rsidP="00422C33">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422C33" w:rsidRDefault="00422C33" w:rsidP="00422C33">
      <w:pPr>
        <w:shd w:val="clear" w:color="auto" w:fill="FFFFFF"/>
        <w:jc w:val="center"/>
        <w:rPr>
          <w:color w:val="500050"/>
        </w:rPr>
      </w:pPr>
      <w:r>
        <w:rPr>
          <w:rFonts w:ascii="Georgia" w:hAnsi="Georgia"/>
          <w:color w:val="500050"/>
          <w:sz w:val="33"/>
          <w:szCs w:val="33"/>
        </w:rPr>
        <w:t> </w:t>
      </w:r>
    </w:p>
    <w:p w:rsidR="00422C33" w:rsidRDefault="00422C33" w:rsidP="00422C33">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22C33" w:rsidRDefault="00422C33" w:rsidP="00422C33">
      <w:pPr>
        <w:shd w:val="clear" w:color="auto" w:fill="FFFFFF"/>
        <w:jc w:val="center"/>
      </w:pPr>
      <w:r>
        <w:rPr>
          <w:rFonts w:ascii="Georgia" w:hAnsi="Georgia"/>
          <w:sz w:val="33"/>
          <w:szCs w:val="33"/>
        </w:rPr>
        <w:t>After mail, we will reply you instant or maximum</w:t>
      </w:r>
    </w:p>
    <w:p w:rsidR="00422C33" w:rsidRDefault="00422C33" w:rsidP="00422C33">
      <w:pPr>
        <w:shd w:val="clear" w:color="auto" w:fill="FFFFFF"/>
        <w:jc w:val="center"/>
        <w:rPr>
          <w:rFonts w:asciiTheme="minorHAnsi" w:hAnsiTheme="minorHAnsi"/>
          <w:szCs w:val="24"/>
        </w:rPr>
      </w:pPr>
      <w:r>
        <w:rPr>
          <w:rFonts w:ascii="Georgia" w:hAnsi="Georgia"/>
          <w:sz w:val="33"/>
          <w:szCs w:val="33"/>
        </w:rPr>
        <w:t>1 hour.</w:t>
      </w:r>
    </w:p>
    <w:p w:rsidR="00422C33" w:rsidRDefault="00422C33" w:rsidP="00422C33">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422C33" w:rsidRDefault="00422C33" w:rsidP="00422C33">
      <w:pPr>
        <w:shd w:val="clear" w:color="auto" w:fill="FFFFFF"/>
        <w:jc w:val="center"/>
      </w:pPr>
      <w:proofErr w:type="spellStart"/>
      <w:proofErr w:type="gramStart"/>
      <w:r>
        <w:rPr>
          <w:rFonts w:ascii="Georgia" w:hAnsi="Georgia"/>
          <w:sz w:val="33"/>
          <w:szCs w:val="33"/>
          <w:shd w:val="clear" w:color="auto" w:fill="FF0000"/>
        </w:rPr>
        <w:lastRenderedPageBreak/>
        <w:t>whatsapp</w:t>
      </w:r>
      <w:proofErr w:type="spellEnd"/>
      <w:proofErr w:type="gramEnd"/>
      <w:r>
        <w:rPr>
          <w:rFonts w:ascii="Georgia" w:hAnsi="Georgia"/>
          <w:sz w:val="33"/>
          <w:szCs w:val="33"/>
          <w:shd w:val="clear" w:color="auto" w:fill="FF0000"/>
        </w:rPr>
        <w:t xml:space="preserve"> no 8791490301.</w:t>
      </w:r>
    </w:p>
    <w:p w:rsidR="00422C33" w:rsidRDefault="00422C33" w:rsidP="00422C33">
      <w:pPr>
        <w:spacing w:after="240" w:line="360" w:lineRule="auto"/>
        <w:jc w:val="both"/>
        <w:rPr>
          <w:b/>
          <w:bCs/>
          <w:sz w:val="24"/>
          <w:szCs w:val="24"/>
        </w:rPr>
      </w:pPr>
    </w:p>
    <w:p w:rsidR="009C5892" w:rsidRPr="009C5892" w:rsidRDefault="009C5892" w:rsidP="00422C33">
      <w:pPr>
        <w:spacing w:after="240" w:line="360" w:lineRule="auto"/>
        <w:jc w:val="both"/>
        <w:rPr>
          <w:bCs/>
          <w:sz w:val="24"/>
          <w:szCs w:val="24"/>
        </w:rPr>
      </w:pPr>
      <w:r w:rsidRPr="009C5892">
        <w:rPr>
          <w:b/>
          <w:bCs/>
          <w:sz w:val="24"/>
          <w:szCs w:val="24"/>
        </w:rPr>
        <w:t>2. Write a detailed note on various data types and operators in .NET</w:t>
      </w:r>
      <w:r w:rsidRPr="009C5892">
        <w:rPr>
          <w:b/>
          <w:bCs/>
          <w:sz w:val="24"/>
          <w:szCs w:val="24"/>
        </w:rPr>
        <w:tab/>
      </w:r>
      <w:r w:rsidRPr="009C5892">
        <w:rPr>
          <w:bCs/>
          <w:sz w:val="24"/>
          <w:szCs w:val="24"/>
        </w:rPr>
        <w:tab/>
      </w:r>
    </w:p>
    <w:p w:rsidR="009C5892" w:rsidRDefault="009C5892" w:rsidP="009C5892">
      <w:pPr>
        <w:spacing w:line="360" w:lineRule="auto"/>
        <w:jc w:val="both"/>
        <w:rPr>
          <w:b/>
          <w:bCs/>
          <w:sz w:val="24"/>
          <w:szCs w:val="24"/>
        </w:rPr>
      </w:pPr>
      <w:proofErr w:type="spellStart"/>
      <w:proofErr w:type="gramStart"/>
      <w:r>
        <w:rPr>
          <w:b/>
          <w:bCs/>
          <w:sz w:val="24"/>
          <w:szCs w:val="24"/>
        </w:rPr>
        <w:t>Ans</w:t>
      </w:r>
      <w:proofErr w:type="spellEnd"/>
      <w:r>
        <w:rPr>
          <w:b/>
          <w:bCs/>
          <w:sz w:val="24"/>
          <w:szCs w:val="24"/>
        </w:rPr>
        <w:t xml:space="preserve"> 2.</w:t>
      </w:r>
      <w:proofErr w:type="gramEnd"/>
    </w:p>
    <w:p w:rsidR="009C5892" w:rsidRPr="009C5892" w:rsidRDefault="009C5892" w:rsidP="009C5892">
      <w:pPr>
        <w:spacing w:after="240" w:line="360" w:lineRule="auto"/>
        <w:jc w:val="both"/>
        <w:rPr>
          <w:b/>
          <w:bCs/>
          <w:sz w:val="24"/>
          <w:szCs w:val="24"/>
        </w:rPr>
      </w:pPr>
      <w:r w:rsidRPr="009C5892">
        <w:rPr>
          <w:b/>
          <w:bCs/>
          <w:sz w:val="24"/>
          <w:szCs w:val="24"/>
        </w:rPr>
        <w:t>.NET Data Types:</w:t>
      </w:r>
    </w:p>
    <w:p w:rsidR="009C5892" w:rsidRPr="009C5892" w:rsidRDefault="009C5892" w:rsidP="00422C33">
      <w:pPr>
        <w:spacing w:after="240" w:line="360" w:lineRule="auto"/>
        <w:jc w:val="both"/>
        <w:rPr>
          <w:sz w:val="24"/>
          <w:szCs w:val="24"/>
        </w:rPr>
      </w:pPr>
      <w:r w:rsidRPr="009C5892">
        <w:rPr>
          <w:sz w:val="24"/>
          <w:szCs w:val="24"/>
        </w:rPr>
        <w:t xml:space="preserve">In .NET, data types are essentially classified into two broad categories: </w:t>
      </w:r>
      <w:r w:rsidRPr="009C5892">
        <w:rPr>
          <w:b/>
          <w:bCs/>
          <w:sz w:val="24"/>
          <w:szCs w:val="24"/>
        </w:rPr>
        <w:t>Value Types</w:t>
      </w:r>
      <w:r w:rsidRPr="009C5892">
        <w:rPr>
          <w:sz w:val="24"/>
          <w:szCs w:val="24"/>
        </w:rPr>
        <w:t xml:space="preserve"> and </w:t>
      </w:r>
      <w:r w:rsidRPr="009C5892">
        <w:rPr>
          <w:b/>
          <w:bCs/>
          <w:sz w:val="24"/>
          <w:szCs w:val="24"/>
        </w:rPr>
        <w:t>Reference Types</w:t>
      </w:r>
      <w:r w:rsidRPr="009C5892">
        <w:rPr>
          <w:sz w:val="24"/>
          <w:szCs w:val="24"/>
        </w:rPr>
        <w:t xml:space="preserve">. Each data type, whether value or reference, determines the size and layout of the memory the variable occupies, the range of values that can be stored, and the set of operations that can </w:t>
      </w:r>
    </w:p>
    <w:p w:rsidR="0039436A" w:rsidRDefault="0039436A" w:rsidP="0039436A">
      <w:pPr>
        <w:spacing w:line="360" w:lineRule="auto"/>
        <w:jc w:val="both"/>
        <w:rPr>
          <w:sz w:val="24"/>
          <w:szCs w:val="24"/>
        </w:rPr>
      </w:pPr>
    </w:p>
    <w:p w:rsidR="000E5F66" w:rsidRPr="009C5892" w:rsidRDefault="000E5F66" w:rsidP="0039436A">
      <w:pPr>
        <w:spacing w:line="360" w:lineRule="auto"/>
        <w:jc w:val="both"/>
        <w:rPr>
          <w:b/>
          <w:sz w:val="24"/>
          <w:szCs w:val="24"/>
        </w:rPr>
      </w:pPr>
    </w:p>
    <w:p w:rsidR="009C5892" w:rsidRPr="009C5892" w:rsidRDefault="009C5892" w:rsidP="0039436A">
      <w:pPr>
        <w:spacing w:line="360" w:lineRule="auto"/>
        <w:jc w:val="both"/>
        <w:rPr>
          <w:b/>
          <w:sz w:val="24"/>
          <w:szCs w:val="24"/>
        </w:rPr>
      </w:pPr>
    </w:p>
    <w:p w:rsidR="0039436A" w:rsidRPr="009C5892" w:rsidRDefault="0039436A" w:rsidP="0039436A">
      <w:pPr>
        <w:spacing w:line="360" w:lineRule="auto"/>
        <w:jc w:val="both"/>
        <w:rPr>
          <w:b/>
          <w:sz w:val="24"/>
          <w:szCs w:val="24"/>
        </w:rPr>
      </w:pPr>
      <w:r w:rsidRPr="009C5892">
        <w:rPr>
          <w:b/>
          <w:sz w:val="24"/>
          <w:szCs w:val="24"/>
        </w:rPr>
        <w:t>3. Explain the features of Object-Oriented Programming concepts. Also discuss the concept of constructor and destructor with appropriate example.</w:t>
      </w:r>
      <w:r w:rsidRPr="009C5892">
        <w:rPr>
          <w:b/>
          <w:sz w:val="24"/>
          <w:szCs w:val="24"/>
        </w:rPr>
        <w:tab/>
      </w:r>
    </w:p>
    <w:p w:rsidR="000E5F66" w:rsidRDefault="000E5F66" w:rsidP="0039436A">
      <w:pPr>
        <w:spacing w:line="360" w:lineRule="auto"/>
        <w:jc w:val="both"/>
        <w:rPr>
          <w:b/>
          <w:sz w:val="24"/>
          <w:szCs w:val="24"/>
        </w:rPr>
      </w:pPr>
    </w:p>
    <w:p w:rsidR="000E5F66" w:rsidRPr="000E5F66" w:rsidRDefault="000E5F66" w:rsidP="0039436A">
      <w:pPr>
        <w:spacing w:line="360" w:lineRule="auto"/>
        <w:jc w:val="both"/>
        <w:rPr>
          <w:b/>
          <w:sz w:val="24"/>
          <w:szCs w:val="24"/>
        </w:rPr>
      </w:pPr>
      <w:proofErr w:type="spellStart"/>
      <w:proofErr w:type="gramStart"/>
      <w:r>
        <w:rPr>
          <w:b/>
          <w:sz w:val="24"/>
          <w:szCs w:val="24"/>
        </w:rPr>
        <w:t>Ans</w:t>
      </w:r>
      <w:proofErr w:type="spellEnd"/>
      <w:r>
        <w:rPr>
          <w:b/>
          <w:sz w:val="24"/>
          <w:szCs w:val="24"/>
        </w:rPr>
        <w:t xml:space="preserve"> 3.</w:t>
      </w:r>
      <w:proofErr w:type="gramEnd"/>
    </w:p>
    <w:p w:rsidR="009C5892" w:rsidRDefault="000E5F66" w:rsidP="00422C33">
      <w:pPr>
        <w:spacing w:line="360" w:lineRule="auto"/>
        <w:jc w:val="both"/>
        <w:rPr>
          <w:sz w:val="24"/>
          <w:szCs w:val="24"/>
        </w:rPr>
      </w:pPr>
      <w:r w:rsidRPr="000E5F66">
        <w:rPr>
          <w:sz w:val="24"/>
          <w:szCs w:val="24"/>
        </w:rPr>
        <w:t xml:space="preserve">Object-Oriented Programming (OOP) is a programming paradigm that uses objects to model real-world entities and their interactions in software development. OOP provides a structured and organized way to design and implement software, making it easier to manage complexity and maintain code. There </w:t>
      </w:r>
    </w:p>
    <w:p w:rsidR="00422C33" w:rsidRDefault="00422C33" w:rsidP="00422C33">
      <w:pPr>
        <w:spacing w:line="360" w:lineRule="auto"/>
        <w:jc w:val="both"/>
        <w:rPr>
          <w:b/>
          <w:sz w:val="24"/>
          <w:szCs w:val="24"/>
        </w:rPr>
      </w:pPr>
    </w:p>
    <w:p w:rsidR="009C5892" w:rsidRDefault="009C5892" w:rsidP="0039436A">
      <w:pPr>
        <w:spacing w:line="360" w:lineRule="auto"/>
        <w:jc w:val="center"/>
        <w:rPr>
          <w:b/>
          <w:sz w:val="24"/>
          <w:szCs w:val="24"/>
        </w:rPr>
      </w:pPr>
    </w:p>
    <w:p w:rsidR="009C5892" w:rsidRDefault="009C5892" w:rsidP="0039436A">
      <w:pPr>
        <w:spacing w:line="360" w:lineRule="auto"/>
        <w:jc w:val="center"/>
        <w:rPr>
          <w:b/>
          <w:sz w:val="24"/>
          <w:szCs w:val="24"/>
        </w:rPr>
      </w:pPr>
    </w:p>
    <w:p w:rsidR="0039436A" w:rsidRPr="00630236" w:rsidRDefault="0039436A" w:rsidP="0039436A">
      <w:pPr>
        <w:spacing w:line="360" w:lineRule="auto"/>
        <w:jc w:val="center"/>
        <w:rPr>
          <w:b/>
          <w:sz w:val="24"/>
          <w:szCs w:val="24"/>
        </w:rPr>
      </w:pPr>
      <w:r w:rsidRPr="00630236">
        <w:rPr>
          <w:b/>
          <w:sz w:val="24"/>
          <w:szCs w:val="24"/>
        </w:rPr>
        <w:t>Assignment Set – 2</w:t>
      </w:r>
    </w:p>
    <w:p w:rsidR="0039436A" w:rsidRDefault="0039436A" w:rsidP="0039436A">
      <w:pPr>
        <w:spacing w:line="360" w:lineRule="auto"/>
        <w:jc w:val="center"/>
        <w:rPr>
          <w:sz w:val="24"/>
          <w:szCs w:val="24"/>
        </w:rPr>
      </w:pPr>
    </w:p>
    <w:p w:rsidR="0039436A" w:rsidRPr="0039436A" w:rsidRDefault="0039436A" w:rsidP="0039436A">
      <w:pPr>
        <w:spacing w:line="360" w:lineRule="auto"/>
        <w:jc w:val="center"/>
        <w:rPr>
          <w:sz w:val="24"/>
          <w:szCs w:val="24"/>
        </w:rPr>
      </w:pPr>
    </w:p>
    <w:p w:rsidR="00630236" w:rsidRPr="00630236" w:rsidRDefault="00630236" w:rsidP="00630236">
      <w:pPr>
        <w:spacing w:line="360" w:lineRule="auto"/>
        <w:jc w:val="both"/>
        <w:rPr>
          <w:b/>
          <w:sz w:val="24"/>
          <w:szCs w:val="24"/>
        </w:rPr>
      </w:pPr>
      <w:r>
        <w:rPr>
          <w:b/>
          <w:sz w:val="24"/>
          <w:szCs w:val="24"/>
        </w:rPr>
        <w:t>4a</w:t>
      </w:r>
      <w:r w:rsidR="0039436A" w:rsidRPr="00630236">
        <w:rPr>
          <w:b/>
          <w:sz w:val="24"/>
          <w:szCs w:val="24"/>
        </w:rPr>
        <w:t xml:space="preserve">.What is </w:t>
      </w:r>
      <w:proofErr w:type="spellStart"/>
      <w:r w:rsidR="0039436A" w:rsidRPr="00630236">
        <w:rPr>
          <w:b/>
          <w:sz w:val="24"/>
          <w:szCs w:val="24"/>
        </w:rPr>
        <w:t>FileStream</w:t>
      </w:r>
      <w:proofErr w:type="spellEnd"/>
      <w:r w:rsidR="0039436A" w:rsidRPr="00630236">
        <w:rPr>
          <w:b/>
          <w:sz w:val="24"/>
          <w:szCs w:val="24"/>
        </w:rPr>
        <w:t xml:space="preserve">? Discuss the parameters required to </w:t>
      </w:r>
      <w:r>
        <w:rPr>
          <w:b/>
          <w:sz w:val="24"/>
          <w:szCs w:val="24"/>
        </w:rPr>
        <w:t xml:space="preserve">create a </w:t>
      </w:r>
      <w:proofErr w:type="spellStart"/>
      <w:r>
        <w:rPr>
          <w:b/>
          <w:sz w:val="24"/>
          <w:szCs w:val="24"/>
        </w:rPr>
        <w:t>FileStream</w:t>
      </w:r>
      <w:proofErr w:type="spellEnd"/>
      <w:r>
        <w:rPr>
          <w:b/>
          <w:sz w:val="24"/>
          <w:szCs w:val="24"/>
        </w:rPr>
        <w:t xml:space="preserve"> object</w:t>
      </w:r>
      <w:r w:rsidRPr="00630236">
        <w:rPr>
          <w:b/>
          <w:sz w:val="24"/>
          <w:szCs w:val="24"/>
        </w:rPr>
        <w:tab/>
      </w:r>
    </w:p>
    <w:p w:rsidR="00630236" w:rsidRPr="00630236" w:rsidRDefault="00630236" w:rsidP="00630236">
      <w:pPr>
        <w:spacing w:after="240" w:line="360" w:lineRule="auto"/>
        <w:jc w:val="both"/>
        <w:rPr>
          <w:b/>
          <w:sz w:val="24"/>
          <w:szCs w:val="24"/>
        </w:rPr>
      </w:pPr>
      <w:proofErr w:type="spellStart"/>
      <w:proofErr w:type="gramStart"/>
      <w:r w:rsidRPr="00630236">
        <w:rPr>
          <w:b/>
          <w:sz w:val="24"/>
          <w:szCs w:val="24"/>
        </w:rPr>
        <w:t>Ans</w:t>
      </w:r>
      <w:proofErr w:type="spellEnd"/>
      <w:r w:rsidRPr="00630236">
        <w:rPr>
          <w:b/>
          <w:sz w:val="24"/>
          <w:szCs w:val="24"/>
        </w:rPr>
        <w:t xml:space="preserve"> 4a.</w:t>
      </w:r>
      <w:proofErr w:type="gramEnd"/>
    </w:p>
    <w:p w:rsidR="00630236" w:rsidRDefault="00630236" w:rsidP="00422C33">
      <w:pPr>
        <w:spacing w:after="240" w:line="360" w:lineRule="auto"/>
        <w:jc w:val="both"/>
        <w:rPr>
          <w:sz w:val="24"/>
          <w:szCs w:val="24"/>
        </w:rPr>
      </w:pPr>
      <w:proofErr w:type="spellStart"/>
      <w:r w:rsidRPr="00630236">
        <w:rPr>
          <w:b/>
          <w:bCs/>
          <w:sz w:val="24"/>
          <w:szCs w:val="24"/>
        </w:rPr>
        <w:lastRenderedPageBreak/>
        <w:t>FileStream</w:t>
      </w:r>
      <w:proofErr w:type="spellEnd"/>
      <w:r w:rsidRPr="00630236">
        <w:rPr>
          <w:sz w:val="24"/>
          <w:szCs w:val="24"/>
        </w:rPr>
        <w:t xml:space="preserve"> is a class in the .NET framework that provides a stream for a file, enabling both synchronous and asynchronous read and write operations. It is part of the </w:t>
      </w:r>
      <w:r w:rsidRPr="00630236">
        <w:rPr>
          <w:b/>
          <w:bCs/>
          <w:sz w:val="24"/>
          <w:szCs w:val="24"/>
        </w:rPr>
        <w:t>System.IO</w:t>
      </w:r>
      <w:r w:rsidRPr="00630236">
        <w:rPr>
          <w:sz w:val="24"/>
          <w:szCs w:val="24"/>
        </w:rPr>
        <w:t xml:space="preserve"> namespace. The primary purpose </w:t>
      </w:r>
    </w:p>
    <w:p w:rsidR="00422C33" w:rsidRDefault="00422C33" w:rsidP="00422C33">
      <w:pPr>
        <w:spacing w:after="240" w:line="360" w:lineRule="auto"/>
        <w:jc w:val="both"/>
        <w:rPr>
          <w:sz w:val="24"/>
          <w:szCs w:val="24"/>
        </w:rPr>
      </w:pPr>
    </w:p>
    <w:p w:rsidR="00630236" w:rsidRPr="0039436A" w:rsidRDefault="00630236" w:rsidP="00630236">
      <w:pPr>
        <w:spacing w:after="240" w:line="360" w:lineRule="auto"/>
        <w:jc w:val="both"/>
        <w:rPr>
          <w:sz w:val="24"/>
          <w:szCs w:val="24"/>
        </w:rPr>
      </w:pPr>
    </w:p>
    <w:p w:rsidR="0039436A" w:rsidRPr="00630236" w:rsidRDefault="00630236" w:rsidP="0039436A">
      <w:pPr>
        <w:spacing w:line="360" w:lineRule="auto"/>
        <w:jc w:val="both"/>
        <w:rPr>
          <w:b/>
          <w:sz w:val="24"/>
          <w:szCs w:val="24"/>
        </w:rPr>
      </w:pPr>
      <w:proofErr w:type="gramStart"/>
      <w:r>
        <w:rPr>
          <w:b/>
          <w:sz w:val="24"/>
          <w:szCs w:val="24"/>
        </w:rPr>
        <w:t>b</w:t>
      </w:r>
      <w:r w:rsidR="0039436A" w:rsidRPr="00630236">
        <w:rPr>
          <w:b/>
          <w:sz w:val="24"/>
          <w:szCs w:val="24"/>
        </w:rPr>
        <w:t xml:space="preserve">  Discuss</w:t>
      </w:r>
      <w:proofErr w:type="gramEnd"/>
      <w:r w:rsidR="0039436A" w:rsidRPr="00630236">
        <w:rPr>
          <w:b/>
          <w:sz w:val="24"/>
          <w:szCs w:val="24"/>
        </w:rPr>
        <w:t xml:space="preserve"> the various file modes used to open a f</w:t>
      </w:r>
      <w:r w:rsidRPr="00630236">
        <w:rPr>
          <w:b/>
          <w:sz w:val="24"/>
          <w:szCs w:val="24"/>
        </w:rPr>
        <w:t>ile with appropriate example.</w:t>
      </w:r>
    </w:p>
    <w:p w:rsidR="00630236" w:rsidRDefault="00630236" w:rsidP="0039436A">
      <w:pPr>
        <w:spacing w:line="360" w:lineRule="auto"/>
        <w:jc w:val="both"/>
        <w:rPr>
          <w:b/>
          <w:sz w:val="24"/>
          <w:szCs w:val="24"/>
        </w:rPr>
      </w:pPr>
    </w:p>
    <w:p w:rsidR="00630236" w:rsidRDefault="00630236" w:rsidP="0039436A">
      <w:pPr>
        <w:spacing w:line="360" w:lineRule="auto"/>
        <w:jc w:val="both"/>
        <w:rPr>
          <w:b/>
          <w:sz w:val="24"/>
          <w:szCs w:val="24"/>
        </w:rPr>
      </w:pPr>
      <w:proofErr w:type="spellStart"/>
      <w:proofErr w:type="gramStart"/>
      <w:r w:rsidRPr="00630236">
        <w:rPr>
          <w:b/>
          <w:sz w:val="24"/>
          <w:szCs w:val="24"/>
        </w:rPr>
        <w:t>Ans</w:t>
      </w:r>
      <w:proofErr w:type="spellEnd"/>
      <w:r w:rsidRPr="00630236">
        <w:rPr>
          <w:b/>
          <w:sz w:val="24"/>
          <w:szCs w:val="24"/>
        </w:rPr>
        <w:t xml:space="preserve"> 4b.</w:t>
      </w:r>
      <w:proofErr w:type="gramEnd"/>
    </w:p>
    <w:p w:rsidR="00630236" w:rsidRPr="00630236" w:rsidRDefault="00630236" w:rsidP="0039436A">
      <w:pPr>
        <w:spacing w:line="360" w:lineRule="auto"/>
        <w:jc w:val="both"/>
        <w:rPr>
          <w:b/>
          <w:sz w:val="24"/>
          <w:szCs w:val="24"/>
        </w:rPr>
      </w:pPr>
    </w:p>
    <w:p w:rsidR="00630236" w:rsidRPr="00630236" w:rsidRDefault="00630236" w:rsidP="00630236">
      <w:pPr>
        <w:spacing w:after="240" w:line="360" w:lineRule="auto"/>
        <w:jc w:val="both"/>
        <w:rPr>
          <w:sz w:val="24"/>
          <w:szCs w:val="24"/>
        </w:rPr>
      </w:pPr>
      <w:r w:rsidRPr="00630236">
        <w:rPr>
          <w:sz w:val="24"/>
          <w:szCs w:val="24"/>
        </w:rPr>
        <w:t xml:space="preserve">The </w:t>
      </w:r>
      <w:proofErr w:type="spellStart"/>
      <w:r w:rsidRPr="00630236">
        <w:rPr>
          <w:b/>
          <w:bCs/>
          <w:sz w:val="24"/>
          <w:szCs w:val="24"/>
        </w:rPr>
        <w:t>FileMode</w:t>
      </w:r>
      <w:proofErr w:type="spellEnd"/>
      <w:r w:rsidRPr="00630236">
        <w:rPr>
          <w:sz w:val="24"/>
          <w:szCs w:val="24"/>
        </w:rPr>
        <w:t xml:space="preserve"> enumeration provides various methods to open a file. Here are the primary modes:</w:t>
      </w:r>
    </w:p>
    <w:p w:rsidR="00630236" w:rsidRPr="00630236" w:rsidRDefault="00630236" w:rsidP="00422C33">
      <w:pPr>
        <w:numPr>
          <w:ilvl w:val="0"/>
          <w:numId w:val="5"/>
        </w:numPr>
        <w:spacing w:after="240" w:line="360" w:lineRule="auto"/>
        <w:jc w:val="both"/>
        <w:rPr>
          <w:sz w:val="24"/>
          <w:szCs w:val="24"/>
        </w:rPr>
      </w:pPr>
      <w:r w:rsidRPr="00630236">
        <w:rPr>
          <w:b/>
          <w:bCs/>
          <w:sz w:val="24"/>
          <w:szCs w:val="24"/>
        </w:rPr>
        <w:t>Append</w:t>
      </w:r>
      <w:r w:rsidRPr="00630236">
        <w:rPr>
          <w:sz w:val="24"/>
          <w:szCs w:val="24"/>
        </w:rPr>
        <w:t xml:space="preserve">: Opens the file if it exists and seeks to the end, or creates a new file. This is useful for </w:t>
      </w:r>
    </w:p>
    <w:p w:rsidR="00630236" w:rsidRPr="009C5892" w:rsidRDefault="0039436A" w:rsidP="00630236">
      <w:pPr>
        <w:spacing w:before="240" w:line="360" w:lineRule="auto"/>
        <w:jc w:val="both"/>
        <w:rPr>
          <w:b/>
          <w:sz w:val="24"/>
          <w:szCs w:val="24"/>
        </w:rPr>
      </w:pPr>
      <w:r w:rsidRPr="009C5892">
        <w:rPr>
          <w:b/>
          <w:sz w:val="24"/>
          <w:szCs w:val="24"/>
        </w:rPr>
        <w:t>5. What is Data adapter? Explain it</w:t>
      </w:r>
      <w:r w:rsidR="00630236" w:rsidRPr="009C5892">
        <w:rPr>
          <w:b/>
          <w:sz w:val="24"/>
          <w:szCs w:val="24"/>
        </w:rPr>
        <w:t>s role in database</w:t>
      </w:r>
      <w:r w:rsidR="00630236" w:rsidRPr="009C5892">
        <w:rPr>
          <w:b/>
          <w:sz w:val="24"/>
          <w:szCs w:val="24"/>
        </w:rPr>
        <w:tab/>
      </w:r>
    </w:p>
    <w:p w:rsidR="0039436A" w:rsidRPr="00630236" w:rsidRDefault="00630236" w:rsidP="00630236">
      <w:pPr>
        <w:spacing w:before="240" w:line="360" w:lineRule="auto"/>
        <w:jc w:val="both"/>
        <w:rPr>
          <w:b/>
          <w:sz w:val="24"/>
          <w:szCs w:val="24"/>
        </w:rPr>
      </w:pPr>
      <w:proofErr w:type="spellStart"/>
      <w:proofErr w:type="gramStart"/>
      <w:r w:rsidRPr="00630236">
        <w:rPr>
          <w:b/>
          <w:sz w:val="24"/>
          <w:szCs w:val="24"/>
        </w:rPr>
        <w:t>Ans</w:t>
      </w:r>
      <w:proofErr w:type="spellEnd"/>
      <w:r w:rsidRPr="00630236">
        <w:rPr>
          <w:b/>
          <w:sz w:val="24"/>
          <w:szCs w:val="24"/>
        </w:rPr>
        <w:t xml:space="preserve"> 5.</w:t>
      </w:r>
      <w:proofErr w:type="gramEnd"/>
      <w:r w:rsidR="0039436A" w:rsidRPr="00630236">
        <w:rPr>
          <w:b/>
          <w:sz w:val="24"/>
          <w:szCs w:val="24"/>
        </w:rPr>
        <w:tab/>
      </w:r>
    </w:p>
    <w:p w:rsidR="00630236" w:rsidRDefault="00630236" w:rsidP="00422C33">
      <w:pPr>
        <w:spacing w:before="240" w:line="360" w:lineRule="auto"/>
        <w:jc w:val="both"/>
        <w:rPr>
          <w:sz w:val="24"/>
          <w:szCs w:val="24"/>
        </w:rPr>
      </w:pPr>
      <w:r w:rsidRPr="00630236">
        <w:rPr>
          <w:sz w:val="24"/>
          <w:szCs w:val="24"/>
        </w:rPr>
        <w:t xml:space="preserve">A </w:t>
      </w:r>
      <w:r w:rsidRPr="00630236">
        <w:rPr>
          <w:b/>
          <w:bCs/>
          <w:sz w:val="24"/>
          <w:szCs w:val="24"/>
        </w:rPr>
        <w:t>Data Adapter</w:t>
      </w:r>
      <w:r w:rsidRPr="00630236">
        <w:rPr>
          <w:sz w:val="24"/>
          <w:szCs w:val="24"/>
        </w:rPr>
        <w:t xml:space="preserve"> is a crucial component in the world of databases and software development. It acts as a bridge between a database and an application, enabling the application to communicate with the database without needing to understand the intricacies of the database's internal workings. Let's delve </w:t>
      </w:r>
    </w:p>
    <w:p w:rsidR="006C4C9C" w:rsidRDefault="006C4C9C" w:rsidP="0039436A">
      <w:pPr>
        <w:spacing w:line="360" w:lineRule="auto"/>
        <w:jc w:val="both"/>
        <w:rPr>
          <w:sz w:val="24"/>
          <w:szCs w:val="24"/>
        </w:rPr>
      </w:pPr>
    </w:p>
    <w:p w:rsidR="006C4C9C" w:rsidRPr="009C5892" w:rsidRDefault="006C4C9C" w:rsidP="0039436A">
      <w:pPr>
        <w:spacing w:line="360" w:lineRule="auto"/>
        <w:jc w:val="both"/>
        <w:rPr>
          <w:b/>
          <w:sz w:val="24"/>
          <w:szCs w:val="24"/>
        </w:rPr>
      </w:pPr>
    </w:p>
    <w:p w:rsidR="000A4FF5" w:rsidRPr="009C5892" w:rsidRDefault="0039436A" w:rsidP="0039436A">
      <w:pPr>
        <w:spacing w:line="360" w:lineRule="auto"/>
        <w:jc w:val="both"/>
        <w:rPr>
          <w:b/>
          <w:sz w:val="24"/>
          <w:szCs w:val="24"/>
        </w:rPr>
      </w:pPr>
      <w:r w:rsidRPr="009C5892">
        <w:rPr>
          <w:b/>
          <w:sz w:val="24"/>
          <w:szCs w:val="24"/>
        </w:rPr>
        <w:t>6. Describe the concept of Exceptions in .Net environment. Explain the Exit Try statement with the suitable example.</w:t>
      </w:r>
      <w:r w:rsidRPr="009C5892">
        <w:rPr>
          <w:b/>
          <w:sz w:val="24"/>
          <w:szCs w:val="24"/>
        </w:rPr>
        <w:tab/>
      </w:r>
    </w:p>
    <w:p w:rsidR="006C4C9C" w:rsidRDefault="006C4C9C" w:rsidP="0039436A">
      <w:pPr>
        <w:spacing w:line="360" w:lineRule="auto"/>
        <w:jc w:val="both"/>
        <w:rPr>
          <w:b/>
          <w:sz w:val="24"/>
          <w:szCs w:val="24"/>
        </w:rPr>
      </w:pPr>
    </w:p>
    <w:p w:rsidR="006C4C9C" w:rsidRPr="006C4C9C" w:rsidRDefault="006C4C9C" w:rsidP="0039436A">
      <w:pPr>
        <w:spacing w:line="360" w:lineRule="auto"/>
        <w:jc w:val="both"/>
        <w:rPr>
          <w:b/>
          <w:sz w:val="24"/>
          <w:szCs w:val="24"/>
        </w:rPr>
      </w:pPr>
      <w:proofErr w:type="spellStart"/>
      <w:proofErr w:type="gramStart"/>
      <w:r w:rsidRPr="006C4C9C">
        <w:rPr>
          <w:b/>
          <w:sz w:val="24"/>
          <w:szCs w:val="24"/>
        </w:rPr>
        <w:t>Ans</w:t>
      </w:r>
      <w:proofErr w:type="spellEnd"/>
      <w:r w:rsidRPr="006C4C9C">
        <w:rPr>
          <w:b/>
          <w:sz w:val="24"/>
          <w:szCs w:val="24"/>
        </w:rPr>
        <w:t xml:space="preserve"> 6.</w:t>
      </w:r>
      <w:proofErr w:type="gramEnd"/>
    </w:p>
    <w:p w:rsidR="006C4C9C" w:rsidRPr="006C4C9C" w:rsidRDefault="006C4C9C" w:rsidP="006C4C9C">
      <w:pPr>
        <w:spacing w:line="360" w:lineRule="auto"/>
        <w:jc w:val="both"/>
        <w:rPr>
          <w:sz w:val="24"/>
          <w:szCs w:val="24"/>
        </w:rPr>
      </w:pPr>
      <w:r w:rsidRPr="006C4C9C">
        <w:rPr>
          <w:b/>
          <w:bCs/>
          <w:sz w:val="24"/>
          <w:szCs w:val="24"/>
        </w:rPr>
        <w:t>Exceptions in .NET Environment</w:t>
      </w:r>
    </w:p>
    <w:p w:rsidR="006C4C9C" w:rsidRPr="006C4C9C" w:rsidRDefault="006C4C9C" w:rsidP="00422C33">
      <w:pPr>
        <w:spacing w:after="240" w:line="360" w:lineRule="auto"/>
        <w:jc w:val="both"/>
        <w:rPr>
          <w:sz w:val="24"/>
          <w:szCs w:val="24"/>
        </w:rPr>
      </w:pPr>
      <w:r w:rsidRPr="006C4C9C">
        <w:rPr>
          <w:sz w:val="24"/>
          <w:szCs w:val="24"/>
        </w:rPr>
        <w:t xml:space="preserve">In the .NET environment, exceptions represent unexpected or exceptional events that occur during the execution of a program. These events can be due to various reasons, such as invalid input, file not found, network issues, or other runtime errors. Handling exceptions is </w:t>
      </w:r>
      <w:r w:rsidRPr="006C4C9C">
        <w:rPr>
          <w:sz w:val="24"/>
          <w:szCs w:val="24"/>
        </w:rPr>
        <w:lastRenderedPageBreak/>
        <w:t xml:space="preserve">crucial to ensure that the application can gracefully deal with errors and continue its execution or inform the user about </w:t>
      </w:r>
    </w:p>
    <w:p w:rsidR="006C4C9C" w:rsidRPr="0039436A" w:rsidRDefault="006C4C9C" w:rsidP="0039436A">
      <w:pPr>
        <w:spacing w:line="360" w:lineRule="auto"/>
        <w:jc w:val="both"/>
        <w:rPr>
          <w:sz w:val="24"/>
          <w:szCs w:val="24"/>
        </w:rPr>
      </w:pPr>
    </w:p>
    <w:sectPr w:rsidR="006C4C9C" w:rsidRPr="0039436A" w:rsidSect="0039436A">
      <w:type w:val="continuous"/>
      <w:pgSz w:w="11920" w:h="16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FF2"/>
    <w:multiLevelType w:val="multilevel"/>
    <w:tmpl w:val="6324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6110B"/>
    <w:multiLevelType w:val="multilevel"/>
    <w:tmpl w:val="1610E2A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A445A62"/>
    <w:multiLevelType w:val="multilevel"/>
    <w:tmpl w:val="4B4E6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7AA4DAF"/>
    <w:multiLevelType w:val="multilevel"/>
    <w:tmpl w:val="D186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8E1D66"/>
    <w:multiLevelType w:val="multilevel"/>
    <w:tmpl w:val="382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04940"/>
    <w:multiLevelType w:val="multilevel"/>
    <w:tmpl w:val="9D2AFED2"/>
    <w:lvl w:ilvl="0">
      <w:start w:val="1"/>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73C5D"/>
    <w:multiLevelType w:val="multilevel"/>
    <w:tmpl w:val="E25C9620"/>
    <w:lvl w:ilvl="0">
      <w:start w:val="1"/>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945742"/>
    <w:multiLevelType w:val="multilevel"/>
    <w:tmpl w:val="968010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2D17DE"/>
    <w:multiLevelType w:val="multilevel"/>
    <w:tmpl w:val="90B274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036E49"/>
    <w:multiLevelType w:val="multilevel"/>
    <w:tmpl w:val="46E4F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FB5540"/>
    <w:multiLevelType w:val="multilevel"/>
    <w:tmpl w:val="69A4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CF008D"/>
    <w:multiLevelType w:val="multilevel"/>
    <w:tmpl w:val="AD9C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0"/>
  </w:num>
  <w:num w:numId="4">
    <w:abstractNumId w:val="4"/>
  </w:num>
  <w:num w:numId="5">
    <w:abstractNumId w:val="9"/>
  </w:num>
  <w:num w:numId="6">
    <w:abstractNumId w:val="11"/>
  </w:num>
  <w:num w:numId="7">
    <w:abstractNumId w:val="1"/>
  </w:num>
  <w:num w:numId="8">
    <w:abstractNumId w:val="0"/>
  </w:num>
  <w:num w:numId="9">
    <w:abstractNumId w:val="7"/>
  </w:num>
  <w:num w:numId="10">
    <w:abstractNumId w:val="8"/>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5F59F7"/>
    <w:rsid w:val="000A4FF5"/>
    <w:rsid w:val="000E5F66"/>
    <w:rsid w:val="0039436A"/>
    <w:rsid w:val="00422C33"/>
    <w:rsid w:val="005F59F7"/>
    <w:rsid w:val="00630236"/>
    <w:rsid w:val="006C4C9C"/>
    <w:rsid w:val="008B7F6E"/>
    <w:rsid w:val="00975F68"/>
    <w:rsid w:val="009C5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semiHidden/>
    <w:unhideWhenUsed/>
    <w:rsid w:val="00422C33"/>
    <w:rPr>
      <w:color w:val="0000FF"/>
      <w:u w:val="single"/>
    </w:rPr>
  </w:style>
</w:styles>
</file>

<file path=word/webSettings.xml><?xml version="1.0" encoding="utf-8"?>
<w:webSettings xmlns:r="http://schemas.openxmlformats.org/officeDocument/2006/relationships" xmlns:w="http://schemas.openxmlformats.org/wordprocessingml/2006/main">
  <w:divs>
    <w:div w:id="51585623">
      <w:bodyDiv w:val="1"/>
      <w:marLeft w:val="0"/>
      <w:marRight w:val="0"/>
      <w:marTop w:val="0"/>
      <w:marBottom w:val="0"/>
      <w:divBdr>
        <w:top w:val="none" w:sz="0" w:space="0" w:color="auto"/>
        <w:left w:val="none" w:sz="0" w:space="0" w:color="auto"/>
        <w:bottom w:val="none" w:sz="0" w:space="0" w:color="auto"/>
        <w:right w:val="none" w:sz="0" w:space="0" w:color="auto"/>
      </w:divBdr>
    </w:div>
    <w:div w:id="52702528">
      <w:bodyDiv w:val="1"/>
      <w:marLeft w:val="0"/>
      <w:marRight w:val="0"/>
      <w:marTop w:val="0"/>
      <w:marBottom w:val="0"/>
      <w:divBdr>
        <w:top w:val="none" w:sz="0" w:space="0" w:color="auto"/>
        <w:left w:val="none" w:sz="0" w:space="0" w:color="auto"/>
        <w:bottom w:val="none" w:sz="0" w:space="0" w:color="auto"/>
        <w:right w:val="none" w:sz="0" w:space="0" w:color="auto"/>
      </w:divBdr>
    </w:div>
    <w:div w:id="320357171">
      <w:bodyDiv w:val="1"/>
      <w:marLeft w:val="0"/>
      <w:marRight w:val="0"/>
      <w:marTop w:val="0"/>
      <w:marBottom w:val="0"/>
      <w:divBdr>
        <w:top w:val="none" w:sz="0" w:space="0" w:color="auto"/>
        <w:left w:val="none" w:sz="0" w:space="0" w:color="auto"/>
        <w:bottom w:val="none" w:sz="0" w:space="0" w:color="auto"/>
        <w:right w:val="none" w:sz="0" w:space="0" w:color="auto"/>
      </w:divBdr>
    </w:div>
    <w:div w:id="395015016">
      <w:bodyDiv w:val="1"/>
      <w:marLeft w:val="0"/>
      <w:marRight w:val="0"/>
      <w:marTop w:val="0"/>
      <w:marBottom w:val="0"/>
      <w:divBdr>
        <w:top w:val="none" w:sz="0" w:space="0" w:color="auto"/>
        <w:left w:val="none" w:sz="0" w:space="0" w:color="auto"/>
        <w:bottom w:val="none" w:sz="0" w:space="0" w:color="auto"/>
        <w:right w:val="none" w:sz="0" w:space="0" w:color="auto"/>
      </w:divBdr>
    </w:div>
    <w:div w:id="417824549">
      <w:bodyDiv w:val="1"/>
      <w:marLeft w:val="0"/>
      <w:marRight w:val="0"/>
      <w:marTop w:val="0"/>
      <w:marBottom w:val="0"/>
      <w:divBdr>
        <w:top w:val="none" w:sz="0" w:space="0" w:color="auto"/>
        <w:left w:val="none" w:sz="0" w:space="0" w:color="auto"/>
        <w:bottom w:val="none" w:sz="0" w:space="0" w:color="auto"/>
        <w:right w:val="none" w:sz="0" w:space="0" w:color="auto"/>
      </w:divBdr>
    </w:div>
    <w:div w:id="444926081">
      <w:bodyDiv w:val="1"/>
      <w:marLeft w:val="0"/>
      <w:marRight w:val="0"/>
      <w:marTop w:val="0"/>
      <w:marBottom w:val="0"/>
      <w:divBdr>
        <w:top w:val="none" w:sz="0" w:space="0" w:color="auto"/>
        <w:left w:val="none" w:sz="0" w:space="0" w:color="auto"/>
        <w:bottom w:val="none" w:sz="0" w:space="0" w:color="auto"/>
        <w:right w:val="none" w:sz="0" w:space="0" w:color="auto"/>
      </w:divBdr>
    </w:div>
    <w:div w:id="510528487">
      <w:bodyDiv w:val="1"/>
      <w:marLeft w:val="0"/>
      <w:marRight w:val="0"/>
      <w:marTop w:val="0"/>
      <w:marBottom w:val="0"/>
      <w:divBdr>
        <w:top w:val="none" w:sz="0" w:space="0" w:color="auto"/>
        <w:left w:val="none" w:sz="0" w:space="0" w:color="auto"/>
        <w:bottom w:val="none" w:sz="0" w:space="0" w:color="auto"/>
        <w:right w:val="none" w:sz="0" w:space="0" w:color="auto"/>
      </w:divBdr>
    </w:div>
    <w:div w:id="569729829">
      <w:bodyDiv w:val="1"/>
      <w:marLeft w:val="0"/>
      <w:marRight w:val="0"/>
      <w:marTop w:val="0"/>
      <w:marBottom w:val="0"/>
      <w:divBdr>
        <w:top w:val="none" w:sz="0" w:space="0" w:color="auto"/>
        <w:left w:val="none" w:sz="0" w:space="0" w:color="auto"/>
        <w:bottom w:val="none" w:sz="0" w:space="0" w:color="auto"/>
        <w:right w:val="none" w:sz="0" w:space="0" w:color="auto"/>
      </w:divBdr>
    </w:div>
    <w:div w:id="735708521">
      <w:bodyDiv w:val="1"/>
      <w:marLeft w:val="0"/>
      <w:marRight w:val="0"/>
      <w:marTop w:val="0"/>
      <w:marBottom w:val="0"/>
      <w:divBdr>
        <w:top w:val="none" w:sz="0" w:space="0" w:color="auto"/>
        <w:left w:val="none" w:sz="0" w:space="0" w:color="auto"/>
        <w:bottom w:val="none" w:sz="0" w:space="0" w:color="auto"/>
        <w:right w:val="none" w:sz="0" w:space="0" w:color="auto"/>
      </w:divBdr>
    </w:div>
    <w:div w:id="737560939">
      <w:bodyDiv w:val="1"/>
      <w:marLeft w:val="0"/>
      <w:marRight w:val="0"/>
      <w:marTop w:val="0"/>
      <w:marBottom w:val="0"/>
      <w:divBdr>
        <w:top w:val="none" w:sz="0" w:space="0" w:color="auto"/>
        <w:left w:val="none" w:sz="0" w:space="0" w:color="auto"/>
        <w:bottom w:val="none" w:sz="0" w:space="0" w:color="auto"/>
        <w:right w:val="none" w:sz="0" w:space="0" w:color="auto"/>
      </w:divBdr>
    </w:div>
    <w:div w:id="744574064">
      <w:bodyDiv w:val="1"/>
      <w:marLeft w:val="0"/>
      <w:marRight w:val="0"/>
      <w:marTop w:val="0"/>
      <w:marBottom w:val="0"/>
      <w:divBdr>
        <w:top w:val="none" w:sz="0" w:space="0" w:color="auto"/>
        <w:left w:val="none" w:sz="0" w:space="0" w:color="auto"/>
        <w:bottom w:val="none" w:sz="0" w:space="0" w:color="auto"/>
        <w:right w:val="none" w:sz="0" w:space="0" w:color="auto"/>
      </w:divBdr>
    </w:div>
    <w:div w:id="1129975615">
      <w:bodyDiv w:val="1"/>
      <w:marLeft w:val="0"/>
      <w:marRight w:val="0"/>
      <w:marTop w:val="0"/>
      <w:marBottom w:val="0"/>
      <w:divBdr>
        <w:top w:val="none" w:sz="0" w:space="0" w:color="auto"/>
        <w:left w:val="none" w:sz="0" w:space="0" w:color="auto"/>
        <w:bottom w:val="none" w:sz="0" w:space="0" w:color="auto"/>
        <w:right w:val="none" w:sz="0" w:space="0" w:color="auto"/>
      </w:divBdr>
    </w:div>
    <w:div w:id="1225678351">
      <w:bodyDiv w:val="1"/>
      <w:marLeft w:val="0"/>
      <w:marRight w:val="0"/>
      <w:marTop w:val="0"/>
      <w:marBottom w:val="0"/>
      <w:divBdr>
        <w:top w:val="none" w:sz="0" w:space="0" w:color="auto"/>
        <w:left w:val="none" w:sz="0" w:space="0" w:color="auto"/>
        <w:bottom w:val="none" w:sz="0" w:space="0" w:color="auto"/>
        <w:right w:val="none" w:sz="0" w:space="0" w:color="auto"/>
      </w:divBdr>
    </w:div>
    <w:div w:id="1286542805">
      <w:bodyDiv w:val="1"/>
      <w:marLeft w:val="0"/>
      <w:marRight w:val="0"/>
      <w:marTop w:val="0"/>
      <w:marBottom w:val="0"/>
      <w:divBdr>
        <w:top w:val="none" w:sz="0" w:space="0" w:color="auto"/>
        <w:left w:val="none" w:sz="0" w:space="0" w:color="auto"/>
        <w:bottom w:val="none" w:sz="0" w:space="0" w:color="auto"/>
        <w:right w:val="none" w:sz="0" w:space="0" w:color="auto"/>
      </w:divBdr>
    </w:div>
    <w:div w:id="1307511101">
      <w:bodyDiv w:val="1"/>
      <w:marLeft w:val="0"/>
      <w:marRight w:val="0"/>
      <w:marTop w:val="0"/>
      <w:marBottom w:val="0"/>
      <w:divBdr>
        <w:top w:val="none" w:sz="0" w:space="0" w:color="auto"/>
        <w:left w:val="none" w:sz="0" w:space="0" w:color="auto"/>
        <w:bottom w:val="none" w:sz="0" w:space="0" w:color="auto"/>
        <w:right w:val="none" w:sz="0" w:space="0" w:color="auto"/>
      </w:divBdr>
    </w:div>
    <w:div w:id="1468662746">
      <w:bodyDiv w:val="1"/>
      <w:marLeft w:val="0"/>
      <w:marRight w:val="0"/>
      <w:marTop w:val="0"/>
      <w:marBottom w:val="0"/>
      <w:divBdr>
        <w:top w:val="none" w:sz="0" w:space="0" w:color="auto"/>
        <w:left w:val="none" w:sz="0" w:space="0" w:color="auto"/>
        <w:bottom w:val="none" w:sz="0" w:space="0" w:color="auto"/>
        <w:right w:val="none" w:sz="0" w:space="0" w:color="auto"/>
      </w:divBdr>
    </w:div>
    <w:div w:id="1488285841">
      <w:bodyDiv w:val="1"/>
      <w:marLeft w:val="0"/>
      <w:marRight w:val="0"/>
      <w:marTop w:val="0"/>
      <w:marBottom w:val="0"/>
      <w:divBdr>
        <w:top w:val="none" w:sz="0" w:space="0" w:color="auto"/>
        <w:left w:val="none" w:sz="0" w:space="0" w:color="auto"/>
        <w:bottom w:val="none" w:sz="0" w:space="0" w:color="auto"/>
        <w:right w:val="none" w:sz="0" w:space="0" w:color="auto"/>
      </w:divBdr>
    </w:div>
    <w:div w:id="1493175227">
      <w:bodyDiv w:val="1"/>
      <w:marLeft w:val="0"/>
      <w:marRight w:val="0"/>
      <w:marTop w:val="0"/>
      <w:marBottom w:val="0"/>
      <w:divBdr>
        <w:top w:val="none" w:sz="0" w:space="0" w:color="auto"/>
        <w:left w:val="none" w:sz="0" w:space="0" w:color="auto"/>
        <w:bottom w:val="none" w:sz="0" w:space="0" w:color="auto"/>
        <w:right w:val="none" w:sz="0" w:space="0" w:color="auto"/>
      </w:divBdr>
    </w:div>
    <w:div w:id="1542395906">
      <w:bodyDiv w:val="1"/>
      <w:marLeft w:val="0"/>
      <w:marRight w:val="0"/>
      <w:marTop w:val="0"/>
      <w:marBottom w:val="0"/>
      <w:divBdr>
        <w:top w:val="none" w:sz="0" w:space="0" w:color="auto"/>
        <w:left w:val="none" w:sz="0" w:space="0" w:color="auto"/>
        <w:bottom w:val="none" w:sz="0" w:space="0" w:color="auto"/>
        <w:right w:val="none" w:sz="0" w:space="0" w:color="auto"/>
      </w:divBdr>
    </w:div>
    <w:div w:id="1591430258">
      <w:bodyDiv w:val="1"/>
      <w:marLeft w:val="0"/>
      <w:marRight w:val="0"/>
      <w:marTop w:val="0"/>
      <w:marBottom w:val="0"/>
      <w:divBdr>
        <w:top w:val="none" w:sz="0" w:space="0" w:color="auto"/>
        <w:left w:val="none" w:sz="0" w:space="0" w:color="auto"/>
        <w:bottom w:val="none" w:sz="0" w:space="0" w:color="auto"/>
        <w:right w:val="none" w:sz="0" w:space="0" w:color="auto"/>
      </w:divBdr>
    </w:div>
    <w:div w:id="1711607024">
      <w:bodyDiv w:val="1"/>
      <w:marLeft w:val="0"/>
      <w:marRight w:val="0"/>
      <w:marTop w:val="0"/>
      <w:marBottom w:val="0"/>
      <w:divBdr>
        <w:top w:val="none" w:sz="0" w:space="0" w:color="auto"/>
        <w:left w:val="none" w:sz="0" w:space="0" w:color="auto"/>
        <w:bottom w:val="none" w:sz="0" w:space="0" w:color="auto"/>
        <w:right w:val="none" w:sz="0" w:space="0" w:color="auto"/>
      </w:divBdr>
    </w:div>
    <w:div w:id="1919901752">
      <w:bodyDiv w:val="1"/>
      <w:marLeft w:val="0"/>
      <w:marRight w:val="0"/>
      <w:marTop w:val="0"/>
      <w:marBottom w:val="0"/>
      <w:divBdr>
        <w:top w:val="none" w:sz="0" w:space="0" w:color="auto"/>
        <w:left w:val="none" w:sz="0" w:space="0" w:color="auto"/>
        <w:bottom w:val="none" w:sz="0" w:space="0" w:color="auto"/>
        <w:right w:val="none" w:sz="0" w:space="0" w:color="auto"/>
      </w:divBdr>
    </w:div>
    <w:div w:id="1922444512">
      <w:bodyDiv w:val="1"/>
      <w:marLeft w:val="0"/>
      <w:marRight w:val="0"/>
      <w:marTop w:val="0"/>
      <w:marBottom w:val="0"/>
      <w:divBdr>
        <w:top w:val="none" w:sz="0" w:space="0" w:color="auto"/>
        <w:left w:val="none" w:sz="0" w:space="0" w:color="auto"/>
        <w:bottom w:val="none" w:sz="0" w:space="0" w:color="auto"/>
        <w:right w:val="none" w:sz="0" w:space="0" w:color="auto"/>
      </w:divBdr>
    </w:div>
    <w:div w:id="2043289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2023-09-18T13:53:00Z</dcterms:created>
  <dcterms:modified xsi:type="dcterms:W3CDTF">2023-10-03T17:59:00Z</dcterms:modified>
</cp:coreProperties>
</file>