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93" w:type="pct"/>
        <w:tblCellMar>
          <w:left w:w="0" w:type="dxa"/>
          <w:right w:w="0" w:type="dxa"/>
        </w:tblCellMar>
        <w:tblLook w:val="01E0"/>
      </w:tblPr>
      <w:tblGrid>
        <w:gridCol w:w="3583"/>
        <w:gridCol w:w="5637"/>
      </w:tblGrid>
      <w:tr w:rsidR="005278B8" w:rsidRPr="00C61A23" w:rsidTr="00C61A23">
        <w:trPr>
          <w:trHeight w:hRule="exact" w:val="351"/>
        </w:trPr>
        <w:tc>
          <w:tcPr>
            <w:tcW w:w="1943" w:type="pct"/>
            <w:tcBorders>
              <w:top w:val="single" w:sz="5" w:space="0" w:color="000000"/>
              <w:left w:val="single" w:sz="5" w:space="0" w:color="000000"/>
              <w:bottom w:val="single" w:sz="5" w:space="0" w:color="000000"/>
              <w:right w:val="single" w:sz="5" w:space="0" w:color="000000"/>
            </w:tcBorders>
          </w:tcPr>
          <w:p w:rsidR="005278B8" w:rsidRPr="00C61A23" w:rsidRDefault="0071314B" w:rsidP="00C61A23">
            <w:pPr>
              <w:spacing w:line="360" w:lineRule="auto"/>
              <w:ind w:left="102"/>
              <w:jc w:val="both"/>
              <w:rPr>
                <w:sz w:val="24"/>
                <w:szCs w:val="24"/>
              </w:rPr>
            </w:pPr>
            <w:r w:rsidRPr="00C61A23">
              <w:rPr>
                <w:b/>
                <w:sz w:val="24"/>
                <w:szCs w:val="24"/>
              </w:rPr>
              <w:t>S</w:t>
            </w:r>
            <w:r w:rsidRPr="00C61A23">
              <w:rPr>
                <w:b/>
                <w:spacing w:val="-1"/>
                <w:sz w:val="24"/>
                <w:szCs w:val="24"/>
              </w:rPr>
              <w:t>E</w:t>
            </w:r>
            <w:r w:rsidRPr="00C61A23">
              <w:rPr>
                <w:b/>
                <w:spacing w:val="2"/>
                <w:sz w:val="24"/>
                <w:szCs w:val="24"/>
              </w:rPr>
              <w:t>S</w:t>
            </w:r>
            <w:r w:rsidRPr="00C61A23">
              <w:rPr>
                <w:b/>
                <w:sz w:val="24"/>
                <w:szCs w:val="24"/>
              </w:rPr>
              <w:t>S</w:t>
            </w:r>
            <w:r w:rsidRPr="00C61A23">
              <w:rPr>
                <w:b/>
                <w:spacing w:val="-1"/>
                <w:sz w:val="24"/>
                <w:szCs w:val="24"/>
              </w:rPr>
              <w:t>I</w:t>
            </w:r>
            <w:r w:rsidRPr="00C61A23">
              <w:rPr>
                <w:b/>
                <w:spacing w:val="1"/>
                <w:sz w:val="24"/>
                <w:szCs w:val="24"/>
              </w:rPr>
              <w:t>O</w:t>
            </w:r>
            <w:r w:rsidRPr="00C61A23">
              <w:rPr>
                <w:b/>
                <w:sz w:val="24"/>
                <w:szCs w:val="24"/>
              </w:rPr>
              <w:t>N</w:t>
            </w:r>
          </w:p>
        </w:tc>
        <w:tc>
          <w:tcPr>
            <w:tcW w:w="3057" w:type="pct"/>
            <w:tcBorders>
              <w:top w:val="single" w:sz="5" w:space="0" w:color="000000"/>
              <w:left w:val="single" w:sz="5" w:space="0" w:color="000000"/>
              <w:bottom w:val="single" w:sz="5" w:space="0" w:color="000000"/>
              <w:right w:val="single" w:sz="5" w:space="0" w:color="000000"/>
            </w:tcBorders>
          </w:tcPr>
          <w:p w:rsidR="005278B8" w:rsidRPr="00C61A23" w:rsidRDefault="0071314B" w:rsidP="00C61A23">
            <w:pPr>
              <w:spacing w:line="360" w:lineRule="auto"/>
              <w:ind w:left="102"/>
              <w:jc w:val="both"/>
              <w:rPr>
                <w:sz w:val="24"/>
                <w:szCs w:val="24"/>
              </w:rPr>
            </w:pPr>
            <w:r w:rsidRPr="00C61A23">
              <w:rPr>
                <w:b/>
                <w:sz w:val="24"/>
                <w:szCs w:val="24"/>
              </w:rPr>
              <w:t>AU</w:t>
            </w:r>
            <w:r w:rsidRPr="00C61A23">
              <w:rPr>
                <w:b/>
                <w:spacing w:val="1"/>
                <w:sz w:val="24"/>
                <w:szCs w:val="24"/>
              </w:rPr>
              <w:t>G</w:t>
            </w:r>
            <w:r w:rsidRPr="00C61A23">
              <w:rPr>
                <w:b/>
                <w:sz w:val="24"/>
                <w:szCs w:val="24"/>
              </w:rPr>
              <w:t>UST</w:t>
            </w:r>
            <w:r w:rsidRPr="00C61A23">
              <w:rPr>
                <w:b/>
                <w:spacing w:val="-8"/>
                <w:sz w:val="24"/>
                <w:szCs w:val="24"/>
              </w:rPr>
              <w:t xml:space="preserve"> </w:t>
            </w:r>
            <w:r w:rsidRPr="00C61A23">
              <w:rPr>
                <w:b/>
                <w:spacing w:val="1"/>
                <w:sz w:val="24"/>
                <w:szCs w:val="24"/>
              </w:rPr>
              <w:t>20</w:t>
            </w:r>
            <w:r w:rsidRPr="00C61A23">
              <w:rPr>
                <w:b/>
                <w:spacing w:val="2"/>
                <w:sz w:val="24"/>
                <w:szCs w:val="24"/>
              </w:rPr>
              <w:t>2</w:t>
            </w:r>
            <w:r w:rsidRPr="00C61A23">
              <w:rPr>
                <w:b/>
                <w:sz w:val="24"/>
                <w:szCs w:val="24"/>
              </w:rPr>
              <w:t>3</w:t>
            </w:r>
          </w:p>
        </w:tc>
      </w:tr>
      <w:tr w:rsidR="005278B8" w:rsidRPr="00C61A23" w:rsidTr="00C61A23">
        <w:trPr>
          <w:trHeight w:hRule="exact" w:val="353"/>
        </w:trPr>
        <w:tc>
          <w:tcPr>
            <w:tcW w:w="1943" w:type="pct"/>
            <w:tcBorders>
              <w:top w:val="single" w:sz="5" w:space="0" w:color="000000"/>
              <w:left w:val="single" w:sz="5" w:space="0" w:color="000000"/>
              <w:bottom w:val="single" w:sz="5" w:space="0" w:color="000000"/>
              <w:right w:val="single" w:sz="5" w:space="0" w:color="000000"/>
            </w:tcBorders>
          </w:tcPr>
          <w:p w:rsidR="005278B8" w:rsidRPr="00C61A23" w:rsidRDefault="0071314B" w:rsidP="00C61A23">
            <w:pPr>
              <w:spacing w:before="2" w:line="360" w:lineRule="auto"/>
              <w:ind w:left="102"/>
              <w:jc w:val="both"/>
              <w:rPr>
                <w:sz w:val="24"/>
                <w:szCs w:val="24"/>
              </w:rPr>
            </w:pPr>
            <w:r w:rsidRPr="00C61A23">
              <w:rPr>
                <w:b/>
                <w:sz w:val="24"/>
                <w:szCs w:val="24"/>
              </w:rPr>
              <w:t>PR</w:t>
            </w:r>
            <w:r w:rsidRPr="00C61A23">
              <w:rPr>
                <w:b/>
                <w:spacing w:val="1"/>
                <w:sz w:val="24"/>
                <w:szCs w:val="24"/>
              </w:rPr>
              <w:t>OG</w:t>
            </w:r>
            <w:r w:rsidRPr="00C61A23">
              <w:rPr>
                <w:b/>
                <w:sz w:val="24"/>
                <w:szCs w:val="24"/>
              </w:rPr>
              <w:t>RAM</w:t>
            </w:r>
          </w:p>
        </w:tc>
        <w:tc>
          <w:tcPr>
            <w:tcW w:w="3057" w:type="pct"/>
            <w:tcBorders>
              <w:top w:val="single" w:sz="5" w:space="0" w:color="000000"/>
              <w:left w:val="single" w:sz="5" w:space="0" w:color="000000"/>
              <w:bottom w:val="single" w:sz="5" w:space="0" w:color="000000"/>
              <w:right w:val="single" w:sz="5" w:space="0" w:color="000000"/>
            </w:tcBorders>
          </w:tcPr>
          <w:p w:rsidR="005278B8" w:rsidRPr="00C61A23" w:rsidRDefault="0071314B" w:rsidP="00C61A23">
            <w:pPr>
              <w:spacing w:before="2" w:line="360" w:lineRule="auto"/>
              <w:ind w:left="102"/>
              <w:jc w:val="both"/>
              <w:rPr>
                <w:sz w:val="24"/>
                <w:szCs w:val="24"/>
              </w:rPr>
            </w:pPr>
            <w:r w:rsidRPr="00C61A23">
              <w:rPr>
                <w:b/>
                <w:spacing w:val="-1"/>
                <w:sz w:val="24"/>
                <w:szCs w:val="24"/>
              </w:rPr>
              <w:t>B</w:t>
            </w:r>
            <w:r w:rsidRPr="00C61A23">
              <w:rPr>
                <w:b/>
                <w:sz w:val="24"/>
                <w:szCs w:val="24"/>
              </w:rPr>
              <w:t>AC</w:t>
            </w:r>
            <w:r w:rsidRPr="00C61A23">
              <w:rPr>
                <w:b/>
                <w:spacing w:val="1"/>
                <w:sz w:val="24"/>
                <w:szCs w:val="24"/>
              </w:rPr>
              <w:t>HE</w:t>
            </w:r>
            <w:r w:rsidRPr="00C61A23">
              <w:rPr>
                <w:b/>
                <w:spacing w:val="-1"/>
                <w:sz w:val="24"/>
                <w:szCs w:val="24"/>
              </w:rPr>
              <w:t>L</w:t>
            </w:r>
            <w:r w:rsidRPr="00C61A23">
              <w:rPr>
                <w:b/>
                <w:spacing w:val="1"/>
                <w:sz w:val="24"/>
                <w:szCs w:val="24"/>
              </w:rPr>
              <w:t>O</w:t>
            </w:r>
            <w:r w:rsidRPr="00C61A23">
              <w:rPr>
                <w:b/>
                <w:sz w:val="24"/>
                <w:szCs w:val="24"/>
              </w:rPr>
              <w:t>R</w:t>
            </w:r>
            <w:r w:rsidRPr="00C61A23">
              <w:rPr>
                <w:b/>
                <w:spacing w:val="-10"/>
                <w:sz w:val="24"/>
                <w:szCs w:val="24"/>
              </w:rPr>
              <w:t xml:space="preserve"> </w:t>
            </w:r>
            <w:r w:rsidRPr="00C61A23">
              <w:rPr>
                <w:b/>
                <w:spacing w:val="1"/>
                <w:sz w:val="24"/>
                <w:szCs w:val="24"/>
              </w:rPr>
              <w:t>O</w:t>
            </w:r>
            <w:r w:rsidRPr="00C61A23">
              <w:rPr>
                <w:b/>
                <w:sz w:val="24"/>
                <w:szCs w:val="24"/>
              </w:rPr>
              <w:t>F</w:t>
            </w:r>
            <w:r w:rsidRPr="00C61A23">
              <w:rPr>
                <w:b/>
                <w:spacing w:val="-2"/>
                <w:sz w:val="24"/>
                <w:szCs w:val="24"/>
              </w:rPr>
              <w:t xml:space="preserve"> </w:t>
            </w:r>
            <w:r w:rsidRPr="00C61A23">
              <w:rPr>
                <w:b/>
                <w:sz w:val="24"/>
                <w:szCs w:val="24"/>
              </w:rPr>
              <w:t>C</w:t>
            </w:r>
            <w:r w:rsidRPr="00C61A23">
              <w:rPr>
                <w:b/>
                <w:spacing w:val="1"/>
                <w:sz w:val="24"/>
                <w:szCs w:val="24"/>
              </w:rPr>
              <w:t>O</w:t>
            </w:r>
            <w:r w:rsidRPr="00C61A23">
              <w:rPr>
                <w:b/>
                <w:spacing w:val="-1"/>
                <w:sz w:val="24"/>
                <w:szCs w:val="24"/>
              </w:rPr>
              <w:t>M</w:t>
            </w:r>
            <w:r w:rsidRPr="00C61A23">
              <w:rPr>
                <w:b/>
                <w:sz w:val="24"/>
                <w:szCs w:val="24"/>
              </w:rPr>
              <w:t>P</w:t>
            </w:r>
            <w:r w:rsidRPr="00C61A23">
              <w:rPr>
                <w:b/>
                <w:spacing w:val="2"/>
                <w:sz w:val="24"/>
                <w:szCs w:val="24"/>
              </w:rPr>
              <w:t>U</w:t>
            </w:r>
            <w:r w:rsidRPr="00C61A23">
              <w:rPr>
                <w:b/>
                <w:spacing w:val="1"/>
                <w:sz w:val="24"/>
                <w:szCs w:val="24"/>
              </w:rPr>
              <w:t>T</w:t>
            </w:r>
            <w:r w:rsidRPr="00C61A23">
              <w:rPr>
                <w:b/>
                <w:spacing w:val="-1"/>
                <w:sz w:val="24"/>
                <w:szCs w:val="24"/>
              </w:rPr>
              <w:t>E</w:t>
            </w:r>
            <w:r w:rsidRPr="00C61A23">
              <w:rPr>
                <w:b/>
                <w:sz w:val="24"/>
                <w:szCs w:val="24"/>
              </w:rPr>
              <w:t>R</w:t>
            </w:r>
            <w:r w:rsidRPr="00C61A23">
              <w:rPr>
                <w:b/>
                <w:spacing w:val="-12"/>
                <w:sz w:val="24"/>
                <w:szCs w:val="24"/>
              </w:rPr>
              <w:t xml:space="preserve"> </w:t>
            </w:r>
            <w:r w:rsidRPr="00C61A23">
              <w:rPr>
                <w:b/>
                <w:sz w:val="24"/>
                <w:szCs w:val="24"/>
              </w:rPr>
              <w:t>A</w:t>
            </w:r>
            <w:r w:rsidRPr="00C61A23">
              <w:rPr>
                <w:b/>
                <w:spacing w:val="1"/>
                <w:sz w:val="24"/>
                <w:szCs w:val="24"/>
              </w:rPr>
              <w:t>P</w:t>
            </w:r>
            <w:r w:rsidRPr="00C61A23">
              <w:rPr>
                <w:b/>
                <w:sz w:val="24"/>
                <w:szCs w:val="24"/>
              </w:rPr>
              <w:t>P</w:t>
            </w:r>
            <w:r w:rsidRPr="00C61A23">
              <w:rPr>
                <w:b/>
                <w:spacing w:val="1"/>
                <w:sz w:val="24"/>
                <w:szCs w:val="24"/>
              </w:rPr>
              <w:t>L</w:t>
            </w:r>
            <w:r w:rsidRPr="00C61A23">
              <w:rPr>
                <w:b/>
                <w:spacing w:val="-1"/>
                <w:sz w:val="24"/>
                <w:szCs w:val="24"/>
              </w:rPr>
              <w:t>I</w:t>
            </w:r>
            <w:r w:rsidRPr="00C61A23">
              <w:rPr>
                <w:b/>
                <w:sz w:val="24"/>
                <w:szCs w:val="24"/>
              </w:rPr>
              <w:t>C</w:t>
            </w:r>
            <w:r w:rsidRPr="00C61A23">
              <w:rPr>
                <w:b/>
                <w:spacing w:val="3"/>
                <w:sz w:val="24"/>
                <w:szCs w:val="24"/>
              </w:rPr>
              <w:t>A</w:t>
            </w:r>
            <w:r w:rsidRPr="00C61A23">
              <w:rPr>
                <w:b/>
                <w:spacing w:val="-1"/>
                <w:sz w:val="24"/>
                <w:szCs w:val="24"/>
              </w:rPr>
              <w:t>TI</w:t>
            </w:r>
            <w:r w:rsidRPr="00C61A23">
              <w:rPr>
                <w:b/>
                <w:spacing w:val="1"/>
                <w:sz w:val="24"/>
                <w:szCs w:val="24"/>
              </w:rPr>
              <w:t>O</w:t>
            </w:r>
            <w:r w:rsidRPr="00C61A23">
              <w:rPr>
                <w:b/>
                <w:sz w:val="24"/>
                <w:szCs w:val="24"/>
              </w:rPr>
              <w:t>NS</w:t>
            </w:r>
            <w:r w:rsidRPr="00C61A23">
              <w:rPr>
                <w:b/>
                <w:spacing w:val="-15"/>
                <w:sz w:val="24"/>
                <w:szCs w:val="24"/>
              </w:rPr>
              <w:t xml:space="preserve"> </w:t>
            </w:r>
            <w:r w:rsidRPr="00C61A23">
              <w:rPr>
                <w:b/>
                <w:spacing w:val="7"/>
                <w:sz w:val="24"/>
                <w:szCs w:val="24"/>
              </w:rPr>
              <w:t>(</w:t>
            </w:r>
            <w:r w:rsidRPr="00C61A23">
              <w:rPr>
                <w:b/>
                <w:spacing w:val="-1"/>
                <w:sz w:val="24"/>
                <w:szCs w:val="24"/>
              </w:rPr>
              <w:t>M</w:t>
            </w:r>
            <w:r w:rsidRPr="00C61A23">
              <w:rPr>
                <w:b/>
                <w:sz w:val="24"/>
                <w:szCs w:val="24"/>
              </w:rPr>
              <w:t>C</w:t>
            </w:r>
            <w:r w:rsidRPr="00C61A23">
              <w:rPr>
                <w:b/>
                <w:spacing w:val="3"/>
                <w:sz w:val="24"/>
                <w:szCs w:val="24"/>
              </w:rPr>
              <w:t>A</w:t>
            </w:r>
            <w:r w:rsidRPr="00C61A23">
              <w:rPr>
                <w:b/>
                <w:sz w:val="24"/>
                <w:szCs w:val="24"/>
              </w:rPr>
              <w:t>)</w:t>
            </w:r>
          </w:p>
        </w:tc>
      </w:tr>
      <w:tr w:rsidR="005278B8" w:rsidRPr="00C61A23" w:rsidTr="00C61A23">
        <w:trPr>
          <w:trHeight w:hRule="exact" w:val="351"/>
        </w:trPr>
        <w:tc>
          <w:tcPr>
            <w:tcW w:w="1943" w:type="pct"/>
            <w:tcBorders>
              <w:top w:val="single" w:sz="5" w:space="0" w:color="000000"/>
              <w:left w:val="single" w:sz="5" w:space="0" w:color="000000"/>
              <w:bottom w:val="single" w:sz="5" w:space="0" w:color="000000"/>
              <w:right w:val="single" w:sz="5" w:space="0" w:color="000000"/>
            </w:tcBorders>
          </w:tcPr>
          <w:p w:rsidR="005278B8" w:rsidRPr="00C61A23" w:rsidRDefault="0071314B" w:rsidP="00C61A23">
            <w:pPr>
              <w:spacing w:line="360" w:lineRule="auto"/>
              <w:ind w:left="102"/>
              <w:jc w:val="both"/>
              <w:rPr>
                <w:sz w:val="24"/>
                <w:szCs w:val="24"/>
              </w:rPr>
            </w:pPr>
            <w:r w:rsidRPr="00C61A23">
              <w:rPr>
                <w:b/>
                <w:sz w:val="24"/>
                <w:szCs w:val="24"/>
              </w:rPr>
              <w:t>S</w:t>
            </w:r>
            <w:r w:rsidRPr="00C61A23">
              <w:rPr>
                <w:b/>
                <w:spacing w:val="1"/>
                <w:sz w:val="24"/>
                <w:szCs w:val="24"/>
              </w:rPr>
              <w:t>E</w:t>
            </w:r>
            <w:r w:rsidRPr="00C61A23">
              <w:rPr>
                <w:b/>
                <w:spacing w:val="-1"/>
                <w:sz w:val="24"/>
                <w:szCs w:val="24"/>
              </w:rPr>
              <w:t>M</w:t>
            </w:r>
            <w:r w:rsidRPr="00C61A23">
              <w:rPr>
                <w:b/>
                <w:spacing w:val="1"/>
                <w:sz w:val="24"/>
                <w:szCs w:val="24"/>
              </w:rPr>
              <w:t>E</w:t>
            </w:r>
            <w:r w:rsidRPr="00C61A23">
              <w:rPr>
                <w:b/>
                <w:sz w:val="24"/>
                <w:szCs w:val="24"/>
              </w:rPr>
              <w:t>S</w:t>
            </w:r>
            <w:r w:rsidRPr="00C61A23">
              <w:rPr>
                <w:b/>
                <w:spacing w:val="1"/>
                <w:sz w:val="24"/>
                <w:szCs w:val="24"/>
              </w:rPr>
              <w:t>T</w:t>
            </w:r>
            <w:r w:rsidRPr="00C61A23">
              <w:rPr>
                <w:b/>
                <w:spacing w:val="-1"/>
                <w:sz w:val="24"/>
                <w:szCs w:val="24"/>
              </w:rPr>
              <w:t>E</w:t>
            </w:r>
            <w:r w:rsidRPr="00C61A23">
              <w:rPr>
                <w:b/>
                <w:sz w:val="24"/>
                <w:szCs w:val="24"/>
              </w:rPr>
              <w:t>R</w:t>
            </w:r>
          </w:p>
        </w:tc>
        <w:tc>
          <w:tcPr>
            <w:tcW w:w="3057" w:type="pct"/>
            <w:tcBorders>
              <w:top w:val="single" w:sz="5" w:space="0" w:color="000000"/>
              <w:left w:val="single" w:sz="5" w:space="0" w:color="000000"/>
              <w:bottom w:val="single" w:sz="5" w:space="0" w:color="000000"/>
              <w:right w:val="single" w:sz="5" w:space="0" w:color="000000"/>
            </w:tcBorders>
          </w:tcPr>
          <w:p w:rsidR="005278B8" w:rsidRPr="00C61A23" w:rsidRDefault="0071314B" w:rsidP="00C61A23">
            <w:pPr>
              <w:spacing w:line="360" w:lineRule="auto"/>
              <w:ind w:left="102"/>
              <w:jc w:val="both"/>
              <w:rPr>
                <w:sz w:val="24"/>
                <w:szCs w:val="24"/>
              </w:rPr>
            </w:pPr>
            <w:r w:rsidRPr="00C61A23">
              <w:rPr>
                <w:b/>
                <w:sz w:val="24"/>
                <w:szCs w:val="24"/>
              </w:rPr>
              <w:t>V</w:t>
            </w:r>
          </w:p>
        </w:tc>
      </w:tr>
      <w:tr w:rsidR="005278B8" w:rsidRPr="00C61A23" w:rsidTr="00C61A23">
        <w:trPr>
          <w:trHeight w:hRule="exact" w:val="351"/>
        </w:trPr>
        <w:tc>
          <w:tcPr>
            <w:tcW w:w="1943" w:type="pct"/>
            <w:tcBorders>
              <w:top w:val="single" w:sz="5" w:space="0" w:color="000000"/>
              <w:left w:val="single" w:sz="5" w:space="0" w:color="000000"/>
              <w:bottom w:val="single" w:sz="5" w:space="0" w:color="000000"/>
              <w:right w:val="single" w:sz="5" w:space="0" w:color="000000"/>
            </w:tcBorders>
          </w:tcPr>
          <w:p w:rsidR="005278B8" w:rsidRPr="00C61A23" w:rsidRDefault="0071314B" w:rsidP="00C61A23">
            <w:pPr>
              <w:spacing w:line="360" w:lineRule="auto"/>
              <w:ind w:left="102"/>
              <w:jc w:val="both"/>
              <w:rPr>
                <w:sz w:val="24"/>
                <w:szCs w:val="24"/>
              </w:rPr>
            </w:pPr>
            <w:r w:rsidRPr="00C61A23">
              <w:rPr>
                <w:b/>
                <w:sz w:val="24"/>
                <w:szCs w:val="24"/>
              </w:rPr>
              <w:t>C</w:t>
            </w:r>
            <w:r w:rsidRPr="00C61A23">
              <w:rPr>
                <w:b/>
                <w:spacing w:val="1"/>
                <w:sz w:val="24"/>
                <w:szCs w:val="24"/>
              </w:rPr>
              <w:t>O</w:t>
            </w:r>
            <w:r w:rsidRPr="00C61A23">
              <w:rPr>
                <w:b/>
                <w:sz w:val="24"/>
                <w:szCs w:val="24"/>
              </w:rPr>
              <w:t>URSE</w:t>
            </w:r>
            <w:r w:rsidRPr="00C61A23">
              <w:rPr>
                <w:b/>
                <w:spacing w:val="-9"/>
                <w:sz w:val="24"/>
                <w:szCs w:val="24"/>
              </w:rPr>
              <w:t xml:space="preserve"> </w:t>
            </w:r>
            <w:r w:rsidRPr="00C61A23">
              <w:rPr>
                <w:b/>
                <w:sz w:val="24"/>
                <w:szCs w:val="24"/>
              </w:rPr>
              <w:t>C</w:t>
            </w:r>
            <w:r w:rsidRPr="00C61A23">
              <w:rPr>
                <w:b/>
                <w:spacing w:val="1"/>
                <w:sz w:val="24"/>
                <w:szCs w:val="24"/>
              </w:rPr>
              <w:t>O</w:t>
            </w:r>
            <w:r w:rsidRPr="00C61A23">
              <w:rPr>
                <w:b/>
                <w:spacing w:val="2"/>
                <w:sz w:val="24"/>
                <w:szCs w:val="24"/>
              </w:rPr>
              <w:t>D</w:t>
            </w:r>
            <w:r w:rsidRPr="00C61A23">
              <w:rPr>
                <w:b/>
                <w:sz w:val="24"/>
                <w:szCs w:val="24"/>
              </w:rPr>
              <w:t>E</w:t>
            </w:r>
            <w:r w:rsidRPr="00C61A23">
              <w:rPr>
                <w:b/>
                <w:spacing w:val="-7"/>
                <w:sz w:val="24"/>
                <w:szCs w:val="24"/>
              </w:rPr>
              <w:t xml:space="preserve"> </w:t>
            </w:r>
            <w:r w:rsidRPr="00C61A23">
              <w:rPr>
                <w:b/>
                <w:sz w:val="24"/>
                <w:szCs w:val="24"/>
              </w:rPr>
              <w:t>&amp;</w:t>
            </w:r>
            <w:r w:rsidRPr="00C61A23">
              <w:rPr>
                <w:b/>
                <w:spacing w:val="-2"/>
                <w:sz w:val="24"/>
                <w:szCs w:val="24"/>
              </w:rPr>
              <w:t xml:space="preserve"> </w:t>
            </w:r>
            <w:r w:rsidRPr="00C61A23">
              <w:rPr>
                <w:b/>
                <w:sz w:val="24"/>
                <w:szCs w:val="24"/>
              </w:rPr>
              <w:t>N</w:t>
            </w:r>
            <w:r w:rsidRPr="00C61A23">
              <w:rPr>
                <w:b/>
                <w:spacing w:val="3"/>
                <w:sz w:val="24"/>
                <w:szCs w:val="24"/>
              </w:rPr>
              <w:t>A</w:t>
            </w:r>
            <w:r w:rsidRPr="00C61A23">
              <w:rPr>
                <w:b/>
                <w:spacing w:val="1"/>
                <w:sz w:val="24"/>
                <w:szCs w:val="24"/>
              </w:rPr>
              <w:t>M</w:t>
            </w:r>
            <w:r w:rsidRPr="00C61A23">
              <w:rPr>
                <w:b/>
                <w:sz w:val="24"/>
                <w:szCs w:val="24"/>
              </w:rPr>
              <w:t>E</w:t>
            </w:r>
          </w:p>
        </w:tc>
        <w:tc>
          <w:tcPr>
            <w:tcW w:w="3057" w:type="pct"/>
            <w:tcBorders>
              <w:top w:val="single" w:sz="5" w:space="0" w:color="000000"/>
              <w:left w:val="single" w:sz="5" w:space="0" w:color="000000"/>
              <w:bottom w:val="single" w:sz="5" w:space="0" w:color="000000"/>
              <w:right w:val="single" w:sz="5" w:space="0" w:color="000000"/>
            </w:tcBorders>
          </w:tcPr>
          <w:p w:rsidR="005278B8" w:rsidRPr="00C61A23" w:rsidRDefault="0071314B" w:rsidP="00C61A23">
            <w:pPr>
              <w:spacing w:line="360" w:lineRule="auto"/>
              <w:ind w:left="102"/>
              <w:jc w:val="both"/>
              <w:rPr>
                <w:sz w:val="24"/>
                <w:szCs w:val="24"/>
              </w:rPr>
            </w:pPr>
            <w:r w:rsidRPr="00C61A23">
              <w:rPr>
                <w:b/>
                <w:sz w:val="24"/>
                <w:szCs w:val="24"/>
              </w:rPr>
              <w:t>DCA</w:t>
            </w:r>
            <w:r w:rsidRPr="00C61A23">
              <w:rPr>
                <w:b/>
                <w:spacing w:val="1"/>
                <w:sz w:val="24"/>
                <w:szCs w:val="24"/>
              </w:rPr>
              <w:t>310</w:t>
            </w:r>
            <w:r w:rsidRPr="00C61A23">
              <w:rPr>
                <w:b/>
                <w:sz w:val="24"/>
                <w:szCs w:val="24"/>
              </w:rPr>
              <w:t>3</w:t>
            </w:r>
            <w:r w:rsidRPr="00C61A23">
              <w:rPr>
                <w:b/>
                <w:spacing w:val="-6"/>
                <w:sz w:val="24"/>
                <w:szCs w:val="24"/>
              </w:rPr>
              <w:t xml:space="preserve"> </w:t>
            </w:r>
            <w:r w:rsidRPr="00C61A23">
              <w:rPr>
                <w:b/>
                <w:sz w:val="24"/>
                <w:szCs w:val="24"/>
              </w:rPr>
              <w:t>–</w:t>
            </w:r>
            <w:r w:rsidRPr="00C61A23">
              <w:rPr>
                <w:b/>
                <w:spacing w:val="1"/>
                <w:sz w:val="24"/>
                <w:szCs w:val="24"/>
              </w:rPr>
              <w:t xml:space="preserve"> </w:t>
            </w:r>
            <w:r w:rsidRPr="00C61A23">
              <w:rPr>
                <w:b/>
                <w:sz w:val="24"/>
                <w:szCs w:val="24"/>
              </w:rPr>
              <w:t>SOF</w:t>
            </w:r>
            <w:r w:rsidRPr="00C61A23">
              <w:rPr>
                <w:b/>
                <w:spacing w:val="-1"/>
                <w:sz w:val="24"/>
                <w:szCs w:val="24"/>
              </w:rPr>
              <w:t>T</w:t>
            </w:r>
            <w:r w:rsidRPr="00C61A23">
              <w:rPr>
                <w:b/>
                <w:sz w:val="24"/>
                <w:szCs w:val="24"/>
              </w:rPr>
              <w:t>WARE</w:t>
            </w:r>
            <w:r w:rsidRPr="00C61A23">
              <w:rPr>
                <w:b/>
                <w:spacing w:val="-11"/>
                <w:sz w:val="24"/>
                <w:szCs w:val="24"/>
              </w:rPr>
              <w:t xml:space="preserve"> </w:t>
            </w:r>
            <w:r w:rsidRPr="00C61A23">
              <w:rPr>
                <w:b/>
                <w:spacing w:val="1"/>
                <w:sz w:val="24"/>
                <w:szCs w:val="24"/>
              </w:rPr>
              <w:t>E</w:t>
            </w:r>
            <w:r w:rsidRPr="00C61A23">
              <w:rPr>
                <w:b/>
                <w:sz w:val="24"/>
                <w:szCs w:val="24"/>
              </w:rPr>
              <w:t>N</w:t>
            </w:r>
            <w:r w:rsidRPr="00C61A23">
              <w:rPr>
                <w:b/>
                <w:spacing w:val="1"/>
                <w:sz w:val="24"/>
                <w:szCs w:val="24"/>
              </w:rPr>
              <w:t>G</w:t>
            </w:r>
            <w:r w:rsidRPr="00C61A23">
              <w:rPr>
                <w:b/>
                <w:spacing w:val="-1"/>
                <w:sz w:val="24"/>
                <w:szCs w:val="24"/>
              </w:rPr>
              <w:t>I</w:t>
            </w:r>
            <w:r w:rsidRPr="00C61A23">
              <w:rPr>
                <w:b/>
                <w:sz w:val="24"/>
                <w:szCs w:val="24"/>
              </w:rPr>
              <w:t>N</w:t>
            </w:r>
            <w:r w:rsidRPr="00C61A23">
              <w:rPr>
                <w:b/>
                <w:spacing w:val="2"/>
                <w:sz w:val="24"/>
                <w:szCs w:val="24"/>
              </w:rPr>
              <w:t>E</w:t>
            </w:r>
            <w:r w:rsidRPr="00C61A23">
              <w:rPr>
                <w:b/>
                <w:spacing w:val="-1"/>
                <w:sz w:val="24"/>
                <w:szCs w:val="24"/>
              </w:rPr>
              <w:t>E</w:t>
            </w:r>
            <w:r w:rsidRPr="00C61A23">
              <w:rPr>
                <w:b/>
                <w:sz w:val="24"/>
                <w:szCs w:val="24"/>
              </w:rPr>
              <w:t>R</w:t>
            </w:r>
            <w:r w:rsidRPr="00C61A23">
              <w:rPr>
                <w:b/>
                <w:spacing w:val="2"/>
                <w:sz w:val="24"/>
                <w:szCs w:val="24"/>
              </w:rPr>
              <w:t>I</w:t>
            </w:r>
            <w:r w:rsidRPr="00C61A23">
              <w:rPr>
                <w:b/>
                <w:sz w:val="24"/>
                <w:szCs w:val="24"/>
              </w:rPr>
              <w:t>NG</w:t>
            </w:r>
          </w:p>
        </w:tc>
      </w:tr>
      <w:tr w:rsidR="005278B8" w:rsidRPr="00C61A23" w:rsidTr="00C61A23">
        <w:trPr>
          <w:trHeight w:hRule="exact" w:val="353"/>
        </w:trPr>
        <w:tc>
          <w:tcPr>
            <w:tcW w:w="1943" w:type="pct"/>
            <w:tcBorders>
              <w:top w:val="single" w:sz="5" w:space="0" w:color="000000"/>
              <w:left w:val="single" w:sz="5" w:space="0" w:color="000000"/>
              <w:bottom w:val="single" w:sz="5" w:space="0" w:color="000000"/>
              <w:right w:val="single" w:sz="5" w:space="0" w:color="000000"/>
            </w:tcBorders>
          </w:tcPr>
          <w:p w:rsidR="005278B8" w:rsidRPr="00C61A23" w:rsidRDefault="0071314B" w:rsidP="00C61A23">
            <w:pPr>
              <w:spacing w:before="2" w:line="360" w:lineRule="auto"/>
              <w:ind w:left="102"/>
              <w:jc w:val="both"/>
              <w:rPr>
                <w:sz w:val="24"/>
                <w:szCs w:val="24"/>
              </w:rPr>
            </w:pPr>
            <w:r w:rsidRPr="00C61A23">
              <w:rPr>
                <w:b/>
                <w:sz w:val="24"/>
                <w:szCs w:val="24"/>
              </w:rPr>
              <w:t>CR</w:t>
            </w:r>
            <w:r w:rsidRPr="00C61A23">
              <w:rPr>
                <w:b/>
                <w:spacing w:val="-1"/>
                <w:sz w:val="24"/>
                <w:szCs w:val="24"/>
              </w:rPr>
              <w:t>E</w:t>
            </w:r>
            <w:r w:rsidRPr="00C61A23">
              <w:rPr>
                <w:b/>
                <w:spacing w:val="2"/>
                <w:sz w:val="24"/>
                <w:szCs w:val="24"/>
              </w:rPr>
              <w:t>D</w:t>
            </w:r>
            <w:r w:rsidRPr="00C61A23">
              <w:rPr>
                <w:b/>
                <w:spacing w:val="-1"/>
                <w:sz w:val="24"/>
                <w:szCs w:val="24"/>
              </w:rPr>
              <w:t>I</w:t>
            </w:r>
            <w:r w:rsidRPr="00C61A23">
              <w:rPr>
                <w:b/>
                <w:spacing w:val="1"/>
                <w:sz w:val="24"/>
                <w:szCs w:val="24"/>
              </w:rPr>
              <w:t>T</w:t>
            </w:r>
            <w:r w:rsidRPr="00C61A23">
              <w:rPr>
                <w:b/>
                <w:sz w:val="24"/>
                <w:szCs w:val="24"/>
              </w:rPr>
              <w:t>S</w:t>
            </w:r>
          </w:p>
        </w:tc>
        <w:tc>
          <w:tcPr>
            <w:tcW w:w="3057" w:type="pct"/>
            <w:tcBorders>
              <w:top w:val="single" w:sz="5" w:space="0" w:color="000000"/>
              <w:left w:val="single" w:sz="5" w:space="0" w:color="000000"/>
              <w:bottom w:val="single" w:sz="5" w:space="0" w:color="000000"/>
              <w:right w:val="single" w:sz="5" w:space="0" w:color="000000"/>
            </w:tcBorders>
          </w:tcPr>
          <w:p w:rsidR="005278B8" w:rsidRPr="00C61A23" w:rsidRDefault="0071314B" w:rsidP="00C61A23">
            <w:pPr>
              <w:spacing w:before="2" w:line="360" w:lineRule="auto"/>
              <w:ind w:left="102"/>
              <w:jc w:val="both"/>
              <w:rPr>
                <w:sz w:val="24"/>
                <w:szCs w:val="24"/>
              </w:rPr>
            </w:pPr>
            <w:r w:rsidRPr="00C61A23">
              <w:rPr>
                <w:b/>
                <w:sz w:val="24"/>
                <w:szCs w:val="24"/>
              </w:rPr>
              <w:t>4</w:t>
            </w:r>
          </w:p>
        </w:tc>
      </w:tr>
      <w:tr w:rsidR="005278B8" w:rsidRPr="00C61A23" w:rsidTr="00C61A23">
        <w:trPr>
          <w:trHeight w:hRule="exact" w:val="692"/>
        </w:trPr>
        <w:tc>
          <w:tcPr>
            <w:tcW w:w="1943" w:type="pct"/>
            <w:tcBorders>
              <w:top w:val="single" w:sz="5" w:space="0" w:color="000000"/>
              <w:left w:val="single" w:sz="5" w:space="0" w:color="000000"/>
              <w:bottom w:val="single" w:sz="5" w:space="0" w:color="000000"/>
              <w:right w:val="single" w:sz="5" w:space="0" w:color="000000"/>
            </w:tcBorders>
          </w:tcPr>
          <w:p w:rsidR="005278B8" w:rsidRPr="00C61A23" w:rsidRDefault="0071314B" w:rsidP="00C61A23">
            <w:pPr>
              <w:spacing w:line="360" w:lineRule="auto"/>
              <w:ind w:left="102"/>
              <w:jc w:val="both"/>
              <w:rPr>
                <w:sz w:val="24"/>
                <w:szCs w:val="24"/>
              </w:rPr>
            </w:pPr>
            <w:r w:rsidRPr="00C61A23">
              <w:rPr>
                <w:b/>
                <w:sz w:val="24"/>
                <w:szCs w:val="24"/>
              </w:rPr>
              <w:t>NU</w:t>
            </w:r>
            <w:r w:rsidRPr="00C61A23">
              <w:rPr>
                <w:b/>
                <w:spacing w:val="2"/>
                <w:sz w:val="24"/>
                <w:szCs w:val="24"/>
              </w:rPr>
              <w:t>M</w:t>
            </w:r>
            <w:r w:rsidRPr="00C61A23">
              <w:rPr>
                <w:b/>
                <w:spacing w:val="-1"/>
                <w:sz w:val="24"/>
                <w:szCs w:val="24"/>
              </w:rPr>
              <w:t>BE</w:t>
            </w:r>
            <w:r w:rsidRPr="00C61A23">
              <w:rPr>
                <w:b/>
                <w:sz w:val="24"/>
                <w:szCs w:val="24"/>
              </w:rPr>
              <w:t>R</w:t>
            </w:r>
            <w:r w:rsidRPr="00C61A23">
              <w:rPr>
                <w:b/>
                <w:spacing w:val="-9"/>
                <w:sz w:val="24"/>
                <w:szCs w:val="24"/>
              </w:rPr>
              <w:t xml:space="preserve"> </w:t>
            </w:r>
            <w:r w:rsidRPr="00C61A23">
              <w:rPr>
                <w:b/>
                <w:spacing w:val="1"/>
                <w:sz w:val="24"/>
                <w:szCs w:val="24"/>
              </w:rPr>
              <w:t>O</w:t>
            </w:r>
            <w:r w:rsidRPr="00C61A23">
              <w:rPr>
                <w:b/>
                <w:sz w:val="24"/>
                <w:szCs w:val="24"/>
              </w:rPr>
              <w:t>F</w:t>
            </w:r>
            <w:r w:rsidRPr="00C61A23">
              <w:rPr>
                <w:b/>
                <w:spacing w:val="-2"/>
                <w:sz w:val="24"/>
                <w:szCs w:val="24"/>
              </w:rPr>
              <w:t xml:space="preserve"> </w:t>
            </w:r>
            <w:r w:rsidRPr="00C61A23">
              <w:rPr>
                <w:b/>
                <w:sz w:val="24"/>
                <w:szCs w:val="24"/>
              </w:rPr>
              <w:t>A</w:t>
            </w:r>
            <w:r w:rsidRPr="00C61A23">
              <w:rPr>
                <w:b/>
                <w:spacing w:val="2"/>
                <w:sz w:val="24"/>
                <w:szCs w:val="24"/>
              </w:rPr>
              <w:t>S</w:t>
            </w:r>
            <w:r w:rsidRPr="00C61A23">
              <w:rPr>
                <w:b/>
                <w:sz w:val="24"/>
                <w:szCs w:val="24"/>
              </w:rPr>
              <w:t>S</w:t>
            </w:r>
            <w:r w:rsidRPr="00C61A23">
              <w:rPr>
                <w:b/>
                <w:spacing w:val="-1"/>
                <w:sz w:val="24"/>
                <w:szCs w:val="24"/>
              </w:rPr>
              <w:t>I</w:t>
            </w:r>
            <w:r w:rsidRPr="00C61A23">
              <w:rPr>
                <w:b/>
                <w:spacing w:val="1"/>
                <w:sz w:val="24"/>
                <w:szCs w:val="24"/>
              </w:rPr>
              <w:t>G</w:t>
            </w:r>
            <w:r w:rsidRPr="00C61A23">
              <w:rPr>
                <w:b/>
                <w:spacing w:val="2"/>
                <w:sz w:val="24"/>
                <w:szCs w:val="24"/>
              </w:rPr>
              <w:t>N</w:t>
            </w:r>
            <w:r w:rsidRPr="00C61A23">
              <w:rPr>
                <w:b/>
                <w:spacing w:val="-1"/>
                <w:sz w:val="24"/>
                <w:szCs w:val="24"/>
              </w:rPr>
              <w:t>M</w:t>
            </w:r>
            <w:r w:rsidRPr="00C61A23">
              <w:rPr>
                <w:b/>
                <w:spacing w:val="1"/>
                <w:sz w:val="24"/>
                <w:szCs w:val="24"/>
              </w:rPr>
              <w:t>E</w:t>
            </w:r>
            <w:r w:rsidRPr="00C61A23">
              <w:rPr>
                <w:b/>
                <w:sz w:val="24"/>
                <w:szCs w:val="24"/>
              </w:rPr>
              <w:t>N</w:t>
            </w:r>
            <w:r w:rsidRPr="00C61A23">
              <w:rPr>
                <w:b/>
                <w:spacing w:val="-1"/>
                <w:sz w:val="24"/>
                <w:szCs w:val="24"/>
              </w:rPr>
              <w:t>T</w:t>
            </w:r>
            <w:r w:rsidRPr="00C61A23">
              <w:rPr>
                <w:b/>
                <w:sz w:val="24"/>
                <w:szCs w:val="24"/>
              </w:rPr>
              <w:t>S</w:t>
            </w:r>
            <w:r w:rsidRPr="00C61A23">
              <w:rPr>
                <w:b/>
                <w:spacing w:val="-15"/>
                <w:sz w:val="24"/>
                <w:szCs w:val="24"/>
              </w:rPr>
              <w:t xml:space="preserve"> </w:t>
            </w:r>
            <w:r w:rsidRPr="00C61A23">
              <w:rPr>
                <w:b/>
                <w:sz w:val="24"/>
                <w:szCs w:val="24"/>
              </w:rPr>
              <w:t>&amp;</w:t>
            </w:r>
            <w:r w:rsidRPr="00C61A23">
              <w:rPr>
                <w:b/>
                <w:spacing w:val="1"/>
                <w:sz w:val="24"/>
                <w:szCs w:val="24"/>
              </w:rPr>
              <w:t xml:space="preserve"> </w:t>
            </w:r>
            <w:r w:rsidRPr="00C61A23">
              <w:rPr>
                <w:b/>
                <w:spacing w:val="-1"/>
                <w:sz w:val="24"/>
                <w:szCs w:val="24"/>
              </w:rPr>
              <w:t>M</w:t>
            </w:r>
            <w:r w:rsidRPr="00C61A23">
              <w:rPr>
                <w:b/>
                <w:sz w:val="24"/>
                <w:szCs w:val="24"/>
              </w:rPr>
              <w:t>AR</w:t>
            </w:r>
            <w:r w:rsidRPr="00C61A23">
              <w:rPr>
                <w:b/>
                <w:spacing w:val="1"/>
                <w:sz w:val="24"/>
                <w:szCs w:val="24"/>
              </w:rPr>
              <w:t>K</w:t>
            </w:r>
            <w:r w:rsidRPr="00C61A23">
              <w:rPr>
                <w:b/>
                <w:sz w:val="24"/>
                <w:szCs w:val="24"/>
              </w:rPr>
              <w:t>S</w:t>
            </w:r>
          </w:p>
        </w:tc>
        <w:tc>
          <w:tcPr>
            <w:tcW w:w="3057" w:type="pct"/>
            <w:tcBorders>
              <w:top w:val="single" w:sz="5" w:space="0" w:color="000000"/>
              <w:left w:val="single" w:sz="5" w:space="0" w:color="000000"/>
              <w:bottom w:val="single" w:sz="5" w:space="0" w:color="000000"/>
              <w:right w:val="single" w:sz="5" w:space="0" w:color="000000"/>
            </w:tcBorders>
          </w:tcPr>
          <w:p w:rsidR="005278B8" w:rsidRPr="00C61A23" w:rsidRDefault="0071314B" w:rsidP="00C61A23">
            <w:pPr>
              <w:spacing w:line="360" w:lineRule="auto"/>
              <w:ind w:left="102"/>
              <w:jc w:val="both"/>
              <w:rPr>
                <w:sz w:val="24"/>
                <w:szCs w:val="24"/>
              </w:rPr>
            </w:pPr>
            <w:r w:rsidRPr="00C61A23">
              <w:rPr>
                <w:b/>
                <w:spacing w:val="1"/>
                <w:sz w:val="24"/>
                <w:szCs w:val="24"/>
              </w:rPr>
              <w:t>02</w:t>
            </w:r>
          </w:p>
          <w:p w:rsidR="005278B8" w:rsidRPr="00C61A23" w:rsidRDefault="0071314B" w:rsidP="00C61A23">
            <w:pPr>
              <w:spacing w:before="34" w:line="360" w:lineRule="auto"/>
              <w:ind w:left="102"/>
              <w:jc w:val="both"/>
              <w:rPr>
                <w:sz w:val="24"/>
                <w:szCs w:val="24"/>
              </w:rPr>
            </w:pPr>
            <w:r w:rsidRPr="00C61A23">
              <w:rPr>
                <w:b/>
                <w:spacing w:val="1"/>
                <w:sz w:val="24"/>
                <w:szCs w:val="24"/>
              </w:rPr>
              <w:t>3</w:t>
            </w:r>
            <w:r w:rsidRPr="00C61A23">
              <w:rPr>
                <w:b/>
                <w:sz w:val="24"/>
                <w:szCs w:val="24"/>
              </w:rPr>
              <w:t>0</w:t>
            </w:r>
            <w:r w:rsidRPr="00C61A23">
              <w:rPr>
                <w:b/>
                <w:spacing w:val="-1"/>
                <w:sz w:val="24"/>
                <w:szCs w:val="24"/>
              </w:rPr>
              <w:t xml:space="preserve"> M</w:t>
            </w:r>
            <w:r w:rsidRPr="00C61A23">
              <w:rPr>
                <w:b/>
                <w:spacing w:val="1"/>
                <w:sz w:val="24"/>
                <w:szCs w:val="24"/>
              </w:rPr>
              <w:t>a</w:t>
            </w:r>
            <w:r w:rsidRPr="00C61A23">
              <w:rPr>
                <w:b/>
                <w:sz w:val="24"/>
                <w:szCs w:val="24"/>
              </w:rPr>
              <w:t>r</w:t>
            </w:r>
            <w:r w:rsidRPr="00C61A23">
              <w:rPr>
                <w:b/>
                <w:spacing w:val="2"/>
                <w:sz w:val="24"/>
                <w:szCs w:val="24"/>
              </w:rPr>
              <w:t>k</w:t>
            </w:r>
            <w:r w:rsidRPr="00C61A23">
              <w:rPr>
                <w:b/>
                <w:sz w:val="24"/>
                <w:szCs w:val="24"/>
              </w:rPr>
              <w:t>s</w:t>
            </w:r>
            <w:r w:rsidRPr="00C61A23">
              <w:rPr>
                <w:b/>
                <w:spacing w:val="-6"/>
                <w:sz w:val="24"/>
                <w:szCs w:val="24"/>
              </w:rPr>
              <w:t xml:space="preserve"> </w:t>
            </w:r>
            <w:r w:rsidRPr="00C61A23">
              <w:rPr>
                <w:b/>
                <w:sz w:val="24"/>
                <w:szCs w:val="24"/>
              </w:rPr>
              <w:t>e</w:t>
            </w:r>
            <w:r w:rsidRPr="00C61A23">
              <w:rPr>
                <w:b/>
                <w:spacing w:val="1"/>
                <w:sz w:val="24"/>
                <w:szCs w:val="24"/>
              </w:rPr>
              <w:t>a</w:t>
            </w:r>
            <w:r w:rsidRPr="00C61A23">
              <w:rPr>
                <w:b/>
                <w:sz w:val="24"/>
                <w:szCs w:val="24"/>
              </w:rPr>
              <w:t>ch</w:t>
            </w:r>
          </w:p>
        </w:tc>
      </w:tr>
    </w:tbl>
    <w:p w:rsidR="005278B8" w:rsidRPr="00C61A23" w:rsidRDefault="005278B8" w:rsidP="00C61A23">
      <w:pPr>
        <w:spacing w:before="5" w:line="360" w:lineRule="auto"/>
        <w:jc w:val="both"/>
        <w:rPr>
          <w:sz w:val="24"/>
          <w:szCs w:val="24"/>
        </w:rPr>
      </w:pPr>
    </w:p>
    <w:p w:rsidR="00C61A23" w:rsidRPr="00C61A23" w:rsidRDefault="00C61A23" w:rsidP="00C61A23">
      <w:pPr>
        <w:spacing w:before="5" w:line="360" w:lineRule="auto"/>
        <w:jc w:val="both"/>
        <w:rPr>
          <w:sz w:val="24"/>
          <w:szCs w:val="24"/>
        </w:rPr>
      </w:pPr>
    </w:p>
    <w:p w:rsidR="00C61A23" w:rsidRPr="00C61A23" w:rsidRDefault="00C61A23" w:rsidP="00C61A23">
      <w:pPr>
        <w:spacing w:before="5" w:line="360" w:lineRule="auto"/>
        <w:jc w:val="both"/>
        <w:rPr>
          <w:sz w:val="24"/>
          <w:szCs w:val="24"/>
        </w:rPr>
      </w:pPr>
    </w:p>
    <w:p w:rsidR="00C61A23" w:rsidRPr="00C61A23" w:rsidRDefault="00C61A23" w:rsidP="00C61A23">
      <w:pPr>
        <w:spacing w:before="5" w:line="360" w:lineRule="auto"/>
        <w:jc w:val="center"/>
        <w:rPr>
          <w:b/>
          <w:sz w:val="24"/>
          <w:szCs w:val="24"/>
        </w:rPr>
      </w:pPr>
      <w:r w:rsidRPr="00C61A23">
        <w:rPr>
          <w:b/>
          <w:sz w:val="24"/>
          <w:szCs w:val="24"/>
        </w:rPr>
        <w:t>Set – I</w:t>
      </w:r>
    </w:p>
    <w:p w:rsidR="00C61A23" w:rsidRPr="00C61A23" w:rsidRDefault="00C61A23" w:rsidP="00C61A23">
      <w:pPr>
        <w:spacing w:before="5" w:line="360" w:lineRule="auto"/>
        <w:jc w:val="both"/>
        <w:rPr>
          <w:sz w:val="24"/>
          <w:szCs w:val="24"/>
        </w:rPr>
      </w:pPr>
    </w:p>
    <w:p w:rsidR="00C61A23" w:rsidRDefault="00C61A23" w:rsidP="00C61A23">
      <w:pPr>
        <w:spacing w:before="5" w:line="360" w:lineRule="auto"/>
        <w:jc w:val="both"/>
        <w:rPr>
          <w:sz w:val="24"/>
          <w:szCs w:val="24"/>
        </w:rPr>
      </w:pPr>
    </w:p>
    <w:p w:rsidR="00C61A23" w:rsidRPr="00552BB5" w:rsidRDefault="00C61A23" w:rsidP="00C61A23">
      <w:pPr>
        <w:spacing w:before="5" w:line="360" w:lineRule="auto"/>
        <w:jc w:val="both"/>
        <w:rPr>
          <w:b/>
          <w:sz w:val="24"/>
          <w:szCs w:val="24"/>
        </w:rPr>
      </w:pPr>
    </w:p>
    <w:p w:rsidR="0071314B" w:rsidRPr="00552BB5" w:rsidRDefault="00C61A23" w:rsidP="0071314B">
      <w:pPr>
        <w:spacing w:after="240" w:line="360" w:lineRule="auto"/>
        <w:jc w:val="both"/>
        <w:rPr>
          <w:b/>
          <w:sz w:val="24"/>
          <w:szCs w:val="24"/>
        </w:rPr>
      </w:pPr>
      <w:r w:rsidRPr="00552BB5">
        <w:rPr>
          <w:b/>
          <w:sz w:val="24"/>
          <w:szCs w:val="24"/>
        </w:rPr>
        <w:t>1. Explain the advantages and disadvantages of different software development models.</w:t>
      </w:r>
    </w:p>
    <w:p w:rsidR="00C61A23" w:rsidRPr="00552BB5" w:rsidRDefault="0071314B" w:rsidP="0071314B">
      <w:pPr>
        <w:spacing w:after="240" w:line="360" w:lineRule="auto"/>
        <w:jc w:val="both"/>
        <w:rPr>
          <w:b/>
          <w:sz w:val="24"/>
          <w:szCs w:val="24"/>
        </w:rPr>
      </w:pPr>
      <w:proofErr w:type="spellStart"/>
      <w:proofErr w:type="gramStart"/>
      <w:r w:rsidRPr="00552BB5">
        <w:rPr>
          <w:b/>
          <w:sz w:val="24"/>
          <w:szCs w:val="24"/>
        </w:rPr>
        <w:t>Ans</w:t>
      </w:r>
      <w:proofErr w:type="spellEnd"/>
      <w:r w:rsidRPr="00552BB5">
        <w:rPr>
          <w:b/>
          <w:sz w:val="24"/>
          <w:szCs w:val="24"/>
        </w:rPr>
        <w:t xml:space="preserve"> 1.</w:t>
      </w:r>
      <w:proofErr w:type="gramEnd"/>
      <w:r w:rsidR="00C61A23" w:rsidRPr="00552BB5">
        <w:rPr>
          <w:b/>
          <w:sz w:val="24"/>
          <w:szCs w:val="24"/>
        </w:rPr>
        <w:tab/>
      </w:r>
    </w:p>
    <w:p w:rsidR="0027037D" w:rsidRDefault="0071314B" w:rsidP="0027037D">
      <w:pPr>
        <w:shd w:val="clear" w:color="auto" w:fill="FFFFFF"/>
        <w:jc w:val="center"/>
        <w:rPr>
          <w:rFonts w:ascii="Arial" w:hAnsi="Arial"/>
          <w:color w:val="222222"/>
        </w:rPr>
      </w:pPr>
      <w:r w:rsidRPr="0071314B">
        <w:rPr>
          <w:sz w:val="24"/>
          <w:szCs w:val="24"/>
        </w:rPr>
        <w:t xml:space="preserve">Software development models are methodologies or approaches used by software development teams to plan, design, build, test, and deliver software products. Each model has its own set of advantages and disadvantages, and the choice of which model to use depends on the specific project requirements, constraints, and team dynamics. Here's an overview of some common software </w:t>
      </w:r>
      <w:r w:rsidR="0027037D">
        <w:rPr>
          <w:rFonts w:ascii="Georgia" w:hAnsi="Georgia"/>
          <w:color w:val="000000"/>
          <w:sz w:val="33"/>
          <w:szCs w:val="33"/>
          <w:shd w:val="clear" w:color="auto" w:fill="FF0000"/>
        </w:rPr>
        <w:t>Its Half solved only</w:t>
      </w:r>
    </w:p>
    <w:p w:rsidR="0027037D" w:rsidRDefault="0027037D" w:rsidP="0027037D">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27037D" w:rsidRDefault="0027037D" w:rsidP="0027037D">
      <w:pPr>
        <w:shd w:val="clear" w:color="auto" w:fill="FFFFFF"/>
        <w:jc w:val="center"/>
        <w:rPr>
          <w:rFonts w:ascii="Georgia" w:hAnsi="Georgia"/>
          <w:color w:val="222222"/>
          <w:sz w:val="33"/>
          <w:szCs w:val="33"/>
          <w:shd w:val="clear" w:color="auto" w:fill="FFFF00"/>
        </w:rPr>
      </w:pPr>
    </w:p>
    <w:p w:rsidR="0027037D" w:rsidRDefault="0027037D" w:rsidP="0027037D">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27037D" w:rsidRDefault="0027037D" w:rsidP="0027037D">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27037D" w:rsidRDefault="0027037D" w:rsidP="0027037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July  2023</w:t>
      </w:r>
      <w:proofErr w:type="gramEnd"/>
      <w:r>
        <w:rPr>
          <w:rFonts w:ascii="Georgia" w:hAnsi="Georgia"/>
          <w:b/>
          <w:bCs/>
          <w:color w:val="222222"/>
          <w:sz w:val="33"/>
          <w:szCs w:val="33"/>
          <w:shd w:val="clear" w:color="auto" w:fill="FFFF00"/>
        </w:rPr>
        <w:t>.</w:t>
      </w:r>
    </w:p>
    <w:p w:rsidR="0027037D" w:rsidRDefault="0027037D" w:rsidP="0027037D">
      <w:pPr>
        <w:shd w:val="clear" w:color="auto" w:fill="FFFFFF"/>
        <w:jc w:val="center"/>
        <w:rPr>
          <w:rFonts w:ascii="Arial" w:hAnsi="Arial"/>
          <w:color w:val="222222"/>
        </w:rPr>
      </w:pPr>
    </w:p>
    <w:p w:rsidR="0027037D" w:rsidRDefault="0027037D" w:rsidP="0027037D">
      <w:pPr>
        <w:shd w:val="clear" w:color="auto" w:fill="FFFFFF"/>
        <w:jc w:val="center"/>
        <w:rPr>
          <w:rFonts w:asciiTheme="minorHAnsi" w:hAnsiTheme="minorHAnsi"/>
          <w:sz w:val="24"/>
        </w:rPr>
      </w:pPr>
      <w:r>
        <w:rPr>
          <w:rFonts w:ascii="Georgia" w:hAnsi="Georgia"/>
          <w:sz w:val="33"/>
          <w:szCs w:val="33"/>
        </w:rPr>
        <w:t>Lowest price guarantee with quality.</w:t>
      </w:r>
    </w:p>
    <w:p w:rsidR="0027037D" w:rsidRDefault="0027037D" w:rsidP="0027037D">
      <w:pPr>
        <w:shd w:val="clear" w:color="auto" w:fill="FFFFFF"/>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27037D" w:rsidRDefault="0027037D" w:rsidP="0027037D">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27037D" w:rsidRDefault="0027037D" w:rsidP="0027037D">
      <w:pPr>
        <w:shd w:val="clear" w:color="auto" w:fill="FFFFFF"/>
        <w:jc w:val="center"/>
        <w:rPr>
          <w:color w:val="500050"/>
        </w:rPr>
      </w:pPr>
      <w:r>
        <w:rPr>
          <w:rFonts w:ascii="Georgia" w:hAnsi="Georgia"/>
          <w:color w:val="500050"/>
          <w:sz w:val="33"/>
          <w:szCs w:val="33"/>
        </w:rPr>
        <w:t> </w:t>
      </w:r>
    </w:p>
    <w:p w:rsidR="0027037D" w:rsidRDefault="0027037D" w:rsidP="0027037D">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7037D" w:rsidRDefault="0027037D" w:rsidP="0027037D">
      <w:pPr>
        <w:shd w:val="clear" w:color="auto" w:fill="FFFFFF"/>
        <w:jc w:val="center"/>
      </w:pPr>
      <w:r>
        <w:rPr>
          <w:rFonts w:ascii="Georgia" w:hAnsi="Georgia"/>
          <w:sz w:val="33"/>
          <w:szCs w:val="33"/>
        </w:rPr>
        <w:t>After mail, we will reply you instant or maximum</w:t>
      </w:r>
    </w:p>
    <w:p w:rsidR="0027037D" w:rsidRDefault="0027037D" w:rsidP="0027037D">
      <w:pPr>
        <w:shd w:val="clear" w:color="auto" w:fill="FFFFFF"/>
        <w:jc w:val="center"/>
        <w:rPr>
          <w:rFonts w:asciiTheme="minorHAnsi" w:hAnsiTheme="minorHAnsi"/>
          <w:szCs w:val="24"/>
        </w:rPr>
      </w:pPr>
      <w:r>
        <w:rPr>
          <w:rFonts w:ascii="Georgia" w:hAnsi="Georgia"/>
          <w:sz w:val="33"/>
          <w:szCs w:val="33"/>
        </w:rPr>
        <w:lastRenderedPageBreak/>
        <w:t>1 hour.</w:t>
      </w:r>
    </w:p>
    <w:p w:rsidR="0027037D" w:rsidRDefault="0027037D" w:rsidP="0027037D">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27037D" w:rsidRDefault="0027037D" w:rsidP="0027037D">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C61A23" w:rsidRDefault="00C61A23" w:rsidP="00552BB5">
      <w:pPr>
        <w:spacing w:after="240" w:line="360" w:lineRule="auto"/>
        <w:jc w:val="both"/>
        <w:rPr>
          <w:sz w:val="24"/>
          <w:szCs w:val="24"/>
        </w:rPr>
      </w:pPr>
    </w:p>
    <w:p w:rsidR="00C61A23" w:rsidRPr="00C61A23" w:rsidRDefault="00C61A23" w:rsidP="00C61A23">
      <w:pPr>
        <w:spacing w:before="5" w:line="360" w:lineRule="auto"/>
        <w:jc w:val="both"/>
        <w:rPr>
          <w:sz w:val="24"/>
          <w:szCs w:val="24"/>
        </w:rPr>
      </w:pPr>
    </w:p>
    <w:p w:rsidR="00C61A23" w:rsidRPr="0071314B" w:rsidRDefault="00C61A23" w:rsidP="00C61A23">
      <w:pPr>
        <w:spacing w:before="5" w:line="360" w:lineRule="auto"/>
        <w:jc w:val="both"/>
        <w:rPr>
          <w:b/>
          <w:sz w:val="24"/>
          <w:szCs w:val="24"/>
        </w:rPr>
      </w:pPr>
      <w:proofErr w:type="gramStart"/>
      <w:r w:rsidRPr="0071314B">
        <w:rPr>
          <w:b/>
          <w:sz w:val="24"/>
          <w:szCs w:val="24"/>
        </w:rPr>
        <w:t>2.i</w:t>
      </w:r>
      <w:proofErr w:type="gramEnd"/>
      <w:r w:rsidRPr="0071314B">
        <w:rPr>
          <w:b/>
          <w:sz w:val="24"/>
          <w:szCs w:val="24"/>
        </w:rPr>
        <w:t>.    List the various guidelines for data design.</w:t>
      </w:r>
    </w:p>
    <w:p w:rsidR="00C61A23" w:rsidRPr="0071314B" w:rsidRDefault="00C61A23" w:rsidP="00C61A23">
      <w:pPr>
        <w:spacing w:before="5" w:line="360" w:lineRule="auto"/>
        <w:jc w:val="both"/>
        <w:rPr>
          <w:b/>
          <w:sz w:val="24"/>
          <w:szCs w:val="24"/>
        </w:rPr>
      </w:pPr>
      <w:r w:rsidRPr="0071314B">
        <w:rPr>
          <w:b/>
          <w:sz w:val="24"/>
          <w:szCs w:val="24"/>
        </w:rPr>
        <w:t>2ii.   List various functions of architectural design.</w:t>
      </w:r>
      <w:r w:rsidRPr="0071314B">
        <w:rPr>
          <w:b/>
          <w:sz w:val="24"/>
          <w:szCs w:val="24"/>
        </w:rPr>
        <w:tab/>
      </w:r>
    </w:p>
    <w:p w:rsidR="00C61A23" w:rsidRPr="0071314B" w:rsidRDefault="00C61A23" w:rsidP="00C61A23">
      <w:pPr>
        <w:spacing w:before="5" w:line="360" w:lineRule="auto"/>
        <w:jc w:val="both"/>
        <w:rPr>
          <w:b/>
          <w:sz w:val="24"/>
          <w:szCs w:val="24"/>
        </w:rPr>
      </w:pPr>
    </w:p>
    <w:p w:rsidR="0071314B" w:rsidRDefault="0071314B" w:rsidP="0071314B">
      <w:pPr>
        <w:spacing w:before="5" w:line="360" w:lineRule="auto"/>
        <w:jc w:val="both"/>
        <w:rPr>
          <w:b/>
          <w:sz w:val="24"/>
          <w:szCs w:val="24"/>
        </w:rPr>
      </w:pPr>
      <w:proofErr w:type="spellStart"/>
      <w:proofErr w:type="gramStart"/>
      <w:r>
        <w:rPr>
          <w:b/>
          <w:sz w:val="24"/>
          <w:szCs w:val="24"/>
        </w:rPr>
        <w:t>Ans</w:t>
      </w:r>
      <w:proofErr w:type="spellEnd"/>
      <w:r>
        <w:rPr>
          <w:b/>
          <w:sz w:val="24"/>
          <w:szCs w:val="24"/>
        </w:rPr>
        <w:t xml:space="preserve"> 2</w:t>
      </w:r>
      <w:r w:rsidRPr="0071314B">
        <w:rPr>
          <w:b/>
          <w:sz w:val="24"/>
          <w:szCs w:val="24"/>
        </w:rPr>
        <w:t>i.</w:t>
      </w:r>
      <w:proofErr w:type="gramEnd"/>
      <w:r w:rsidRPr="0071314B">
        <w:rPr>
          <w:b/>
          <w:sz w:val="24"/>
          <w:szCs w:val="24"/>
        </w:rPr>
        <w:t xml:space="preserve"> </w:t>
      </w:r>
    </w:p>
    <w:p w:rsidR="0071314B" w:rsidRPr="0071314B" w:rsidRDefault="0071314B" w:rsidP="0071314B">
      <w:pPr>
        <w:spacing w:before="5" w:line="360" w:lineRule="auto"/>
        <w:jc w:val="both"/>
        <w:rPr>
          <w:b/>
          <w:sz w:val="24"/>
          <w:szCs w:val="24"/>
        </w:rPr>
      </w:pPr>
      <w:r w:rsidRPr="0071314B">
        <w:rPr>
          <w:b/>
          <w:sz w:val="24"/>
          <w:szCs w:val="24"/>
        </w:rPr>
        <w:t>Various Guidelines for Data Design:</w:t>
      </w:r>
    </w:p>
    <w:p w:rsidR="00552BB5" w:rsidRPr="00552BB5" w:rsidRDefault="0071314B" w:rsidP="00552BB5">
      <w:pPr>
        <w:numPr>
          <w:ilvl w:val="0"/>
          <w:numId w:val="3"/>
        </w:numPr>
        <w:spacing w:before="5" w:line="360" w:lineRule="auto"/>
        <w:jc w:val="both"/>
        <w:rPr>
          <w:b/>
          <w:sz w:val="24"/>
          <w:szCs w:val="24"/>
        </w:rPr>
      </w:pPr>
      <w:r w:rsidRPr="0071314B">
        <w:rPr>
          <w:b/>
          <w:bCs/>
          <w:sz w:val="24"/>
          <w:szCs w:val="24"/>
        </w:rPr>
        <w:t>Understand the Business Requirements:</w:t>
      </w:r>
      <w:r w:rsidRPr="0071314B">
        <w:rPr>
          <w:sz w:val="24"/>
          <w:szCs w:val="24"/>
        </w:rPr>
        <w:t xml:space="preserve"> Start by thoroughly understanding the business needs and objectives that the data will support. This includes understanding what data is </w:t>
      </w:r>
    </w:p>
    <w:p w:rsidR="00552BB5" w:rsidRDefault="00552BB5" w:rsidP="00552BB5">
      <w:pPr>
        <w:spacing w:before="5" w:line="360" w:lineRule="auto"/>
        <w:jc w:val="both"/>
        <w:rPr>
          <w:b/>
          <w:sz w:val="24"/>
          <w:szCs w:val="24"/>
        </w:rPr>
      </w:pPr>
    </w:p>
    <w:p w:rsidR="00552BB5" w:rsidRDefault="00552BB5" w:rsidP="00552BB5">
      <w:pPr>
        <w:spacing w:before="5" w:line="360" w:lineRule="auto"/>
        <w:jc w:val="both"/>
        <w:rPr>
          <w:b/>
          <w:sz w:val="24"/>
          <w:szCs w:val="24"/>
        </w:rPr>
      </w:pPr>
    </w:p>
    <w:p w:rsidR="00C61A23" w:rsidRPr="00552BB5" w:rsidRDefault="00C61A23" w:rsidP="00552BB5">
      <w:pPr>
        <w:spacing w:before="5" w:line="360" w:lineRule="auto"/>
        <w:jc w:val="both"/>
        <w:rPr>
          <w:b/>
          <w:sz w:val="24"/>
          <w:szCs w:val="24"/>
        </w:rPr>
      </w:pPr>
      <w:r w:rsidRPr="00552BB5">
        <w:rPr>
          <w:b/>
          <w:sz w:val="24"/>
          <w:szCs w:val="24"/>
        </w:rPr>
        <w:t>3. Briefly explain the different approaches to software process assessment and its improvement.</w:t>
      </w:r>
      <w:r w:rsidRPr="00552BB5">
        <w:rPr>
          <w:b/>
          <w:sz w:val="24"/>
          <w:szCs w:val="24"/>
        </w:rPr>
        <w:tab/>
      </w:r>
    </w:p>
    <w:p w:rsidR="0071314B" w:rsidRPr="0071314B" w:rsidRDefault="0071314B" w:rsidP="0071314B">
      <w:pPr>
        <w:spacing w:before="5" w:line="360" w:lineRule="auto"/>
        <w:jc w:val="both"/>
        <w:rPr>
          <w:b/>
          <w:sz w:val="24"/>
          <w:szCs w:val="24"/>
        </w:rPr>
      </w:pPr>
      <w:proofErr w:type="spellStart"/>
      <w:proofErr w:type="gramStart"/>
      <w:r w:rsidRPr="0071314B">
        <w:rPr>
          <w:b/>
          <w:sz w:val="24"/>
          <w:szCs w:val="24"/>
        </w:rPr>
        <w:t>Ans</w:t>
      </w:r>
      <w:proofErr w:type="spellEnd"/>
      <w:r w:rsidRPr="0071314B">
        <w:rPr>
          <w:b/>
          <w:sz w:val="24"/>
          <w:szCs w:val="24"/>
        </w:rPr>
        <w:t xml:space="preserve"> 3.</w:t>
      </w:r>
      <w:proofErr w:type="gramEnd"/>
    </w:p>
    <w:p w:rsidR="0071314B" w:rsidRPr="0071314B" w:rsidRDefault="0071314B" w:rsidP="0071314B">
      <w:pPr>
        <w:spacing w:before="5" w:line="360" w:lineRule="auto"/>
        <w:jc w:val="both"/>
        <w:rPr>
          <w:sz w:val="24"/>
          <w:szCs w:val="24"/>
        </w:rPr>
      </w:pPr>
      <w:r w:rsidRPr="0071314B">
        <w:rPr>
          <w:sz w:val="24"/>
          <w:szCs w:val="24"/>
        </w:rPr>
        <w:t>There are several approaches to software process assessment and improvement, each with its own methodologies and objectives. Here's a brief explanation of some of the common approaches:</w:t>
      </w:r>
    </w:p>
    <w:p w:rsidR="0071314B" w:rsidRDefault="0071314B" w:rsidP="00552BB5">
      <w:pPr>
        <w:numPr>
          <w:ilvl w:val="0"/>
          <w:numId w:val="5"/>
        </w:numPr>
        <w:spacing w:before="5" w:line="360" w:lineRule="auto"/>
        <w:jc w:val="both"/>
        <w:rPr>
          <w:sz w:val="24"/>
          <w:szCs w:val="24"/>
        </w:rPr>
      </w:pPr>
      <w:r w:rsidRPr="0071314B">
        <w:rPr>
          <w:b/>
          <w:bCs/>
          <w:sz w:val="24"/>
          <w:szCs w:val="24"/>
        </w:rPr>
        <w:t>Capability Maturity Model Integration (CMMI):</w:t>
      </w:r>
      <w:r w:rsidRPr="0071314B">
        <w:rPr>
          <w:sz w:val="24"/>
          <w:szCs w:val="24"/>
        </w:rPr>
        <w:t xml:space="preserve"> CMMI is a framework that focuses on improving the maturity of an organization's processes. It provides a set of best practices for process improvement in various areas, such as development, service delivery, and acquisition. Organizations are assessed against maturity levels (ranging from Level 1 - Initial to </w:t>
      </w:r>
    </w:p>
    <w:p w:rsidR="00552BB5" w:rsidRDefault="00552BB5" w:rsidP="00552BB5">
      <w:pPr>
        <w:spacing w:before="5" w:line="360" w:lineRule="auto"/>
        <w:jc w:val="both"/>
        <w:rPr>
          <w:sz w:val="24"/>
          <w:szCs w:val="24"/>
        </w:rPr>
      </w:pPr>
    </w:p>
    <w:p w:rsidR="00C61A23" w:rsidRPr="0071314B" w:rsidRDefault="00C61A23" w:rsidP="0071314B">
      <w:pPr>
        <w:spacing w:before="5" w:line="360" w:lineRule="auto"/>
        <w:jc w:val="center"/>
        <w:rPr>
          <w:b/>
          <w:sz w:val="24"/>
          <w:szCs w:val="24"/>
        </w:rPr>
      </w:pPr>
      <w:r w:rsidRPr="0071314B">
        <w:rPr>
          <w:b/>
          <w:sz w:val="24"/>
          <w:szCs w:val="24"/>
        </w:rPr>
        <w:t>Set – II</w:t>
      </w:r>
    </w:p>
    <w:p w:rsidR="00C61A23" w:rsidRPr="00C61A23" w:rsidRDefault="00C61A23" w:rsidP="00C61A23">
      <w:pPr>
        <w:spacing w:before="5" w:line="360" w:lineRule="auto"/>
        <w:jc w:val="both"/>
        <w:rPr>
          <w:sz w:val="24"/>
          <w:szCs w:val="24"/>
        </w:rPr>
      </w:pPr>
    </w:p>
    <w:p w:rsidR="00C61A23" w:rsidRPr="0071314B" w:rsidRDefault="00C61A23" w:rsidP="00C61A23">
      <w:pPr>
        <w:spacing w:before="5" w:line="360" w:lineRule="auto"/>
        <w:jc w:val="both"/>
        <w:rPr>
          <w:b/>
          <w:sz w:val="24"/>
          <w:szCs w:val="24"/>
        </w:rPr>
      </w:pPr>
    </w:p>
    <w:p w:rsidR="0071314B" w:rsidRPr="0071314B" w:rsidRDefault="0071314B" w:rsidP="00C61A23">
      <w:pPr>
        <w:spacing w:before="5" w:line="360" w:lineRule="auto"/>
        <w:jc w:val="both"/>
        <w:rPr>
          <w:b/>
          <w:sz w:val="24"/>
          <w:szCs w:val="24"/>
        </w:rPr>
      </w:pPr>
      <w:proofErr w:type="gramStart"/>
      <w:r w:rsidRPr="0071314B">
        <w:rPr>
          <w:b/>
          <w:sz w:val="24"/>
          <w:szCs w:val="24"/>
        </w:rPr>
        <w:t>4.</w:t>
      </w:r>
      <w:r w:rsidR="00C61A23" w:rsidRPr="0071314B">
        <w:rPr>
          <w:b/>
          <w:sz w:val="24"/>
          <w:szCs w:val="24"/>
        </w:rPr>
        <w:t>i</w:t>
      </w:r>
      <w:proofErr w:type="gramEnd"/>
      <w:r w:rsidR="00C61A23" w:rsidRPr="0071314B">
        <w:rPr>
          <w:b/>
          <w:sz w:val="24"/>
          <w:szCs w:val="24"/>
        </w:rPr>
        <w:t xml:space="preserve">.  Briefly explain the characteristics of software testing. </w:t>
      </w:r>
    </w:p>
    <w:p w:rsidR="00C61A23" w:rsidRPr="0071314B" w:rsidRDefault="0071314B" w:rsidP="00C61A23">
      <w:pPr>
        <w:spacing w:before="5" w:line="360" w:lineRule="auto"/>
        <w:jc w:val="both"/>
        <w:rPr>
          <w:b/>
          <w:sz w:val="24"/>
          <w:szCs w:val="24"/>
        </w:rPr>
      </w:pPr>
      <w:r w:rsidRPr="0071314B">
        <w:rPr>
          <w:b/>
          <w:sz w:val="24"/>
          <w:szCs w:val="24"/>
        </w:rPr>
        <w:t>4</w:t>
      </w:r>
      <w:r w:rsidR="00C61A23" w:rsidRPr="0071314B">
        <w:rPr>
          <w:b/>
          <w:sz w:val="24"/>
          <w:szCs w:val="24"/>
        </w:rPr>
        <w:t>ii. Write a short note on</w:t>
      </w:r>
    </w:p>
    <w:p w:rsidR="0071314B" w:rsidRPr="0071314B" w:rsidRDefault="00C61A23" w:rsidP="00C61A23">
      <w:pPr>
        <w:spacing w:before="5" w:line="360" w:lineRule="auto"/>
        <w:jc w:val="both"/>
        <w:rPr>
          <w:b/>
          <w:sz w:val="24"/>
          <w:szCs w:val="24"/>
        </w:rPr>
      </w:pPr>
      <w:r w:rsidRPr="0071314B">
        <w:rPr>
          <w:b/>
          <w:sz w:val="24"/>
          <w:szCs w:val="24"/>
        </w:rPr>
        <w:t xml:space="preserve">a. White Box Testing </w:t>
      </w:r>
    </w:p>
    <w:p w:rsidR="00C61A23" w:rsidRPr="0071314B" w:rsidRDefault="00C61A23" w:rsidP="00C61A23">
      <w:pPr>
        <w:spacing w:before="5" w:line="360" w:lineRule="auto"/>
        <w:jc w:val="both"/>
        <w:rPr>
          <w:b/>
          <w:sz w:val="24"/>
          <w:szCs w:val="24"/>
        </w:rPr>
      </w:pPr>
      <w:r w:rsidRPr="0071314B">
        <w:rPr>
          <w:b/>
          <w:sz w:val="24"/>
          <w:szCs w:val="24"/>
        </w:rPr>
        <w:lastRenderedPageBreak/>
        <w:t>b. Black Box Testing</w:t>
      </w:r>
      <w:r w:rsidRPr="0071314B">
        <w:rPr>
          <w:b/>
          <w:sz w:val="24"/>
          <w:szCs w:val="24"/>
        </w:rPr>
        <w:tab/>
      </w:r>
    </w:p>
    <w:p w:rsidR="0071314B" w:rsidRDefault="0071314B" w:rsidP="00C61A23">
      <w:pPr>
        <w:spacing w:before="5" w:line="360" w:lineRule="auto"/>
        <w:jc w:val="both"/>
        <w:rPr>
          <w:sz w:val="24"/>
          <w:szCs w:val="24"/>
        </w:rPr>
      </w:pPr>
    </w:p>
    <w:p w:rsidR="0071314B" w:rsidRPr="0071314B" w:rsidRDefault="0071314B" w:rsidP="0071314B">
      <w:pPr>
        <w:spacing w:before="5" w:line="360" w:lineRule="auto"/>
        <w:jc w:val="both"/>
        <w:rPr>
          <w:b/>
          <w:sz w:val="24"/>
          <w:szCs w:val="24"/>
        </w:rPr>
      </w:pPr>
      <w:proofErr w:type="spellStart"/>
      <w:proofErr w:type="gramStart"/>
      <w:r w:rsidRPr="0071314B">
        <w:rPr>
          <w:b/>
          <w:sz w:val="24"/>
          <w:szCs w:val="24"/>
        </w:rPr>
        <w:t>Ans</w:t>
      </w:r>
      <w:proofErr w:type="spellEnd"/>
      <w:r w:rsidRPr="0071314B">
        <w:rPr>
          <w:b/>
          <w:sz w:val="24"/>
          <w:szCs w:val="24"/>
        </w:rPr>
        <w:t xml:space="preserve"> 4(</w:t>
      </w:r>
      <w:proofErr w:type="spellStart"/>
      <w:r w:rsidRPr="0071314B">
        <w:rPr>
          <w:b/>
          <w:sz w:val="24"/>
          <w:szCs w:val="24"/>
        </w:rPr>
        <w:t>i</w:t>
      </w:r>
      <w:proofErr w:type="spellEnd"/>
      <w:r w:rsidRPr="0071314B">
        <w:rPr>
          <w:b/>
          <w:sz w:val="24"/>
          <w:szCs w:val="24"/>
        </w:rPr>
        <w:t>).</w:t>
      </w:r>
      <w:proofErr w:type="gramEnd"/>
      <w:r w:rsidRPr="0071314B">
        <w:rPr>
          <w:b/>
          <w:sz w:val="24"/>
          <w:szCs w:val="24"/>
        </w:rPr>
        <w:t xml:space="preserve"> </w:t>
      </w:r>
    </w:p>
    <w:p w:rsidR="0071314B" w:rsidRPr="0071314B" w:rsidRDefault="0071314B" w:rsidP="0071314B">
      <w:pPr>
        <w:spacing w:before="5" w:line="360" w:lineRule="auto"/>
        <w:jc w:val="both"/>
        <w:rPr>
          <w:sz w:val="24"/>
          <w:szCs w:val="24"/>
        </w:rPr>
      </w:pPr>
      <w:r w:rsidRPr="0071314B">
        <w:rPr>
          <w:sz w:val="24"/>
          <w:szCs w:val="24"/>
        </w:rPr>
        <w:t>Characteristics of Software Testing: Software testing is a critical phase in the software development life cycle, and it has several important characteristics:</w:t>
      </w:r>
    </w:p>
    <w:p w:rsidR="0071314B" w:rsidRDefault="0071314B" w:rsidP="00552BB5">
      <w:pPr>
        <w:numPr>
          <w:ilvl w:val="0"/>
          <w:numId w:val="6"/>
        </w:numPr>
        <w:spacing w:before="5" w:line="360" w:lineRule="auto"/>
        <w:jc w:val="both"/>
        <w:rPr>
          <w:sz w:val="24"/>
          <w:szCs w:val="24"/>
        </w:rPr>
      </w:pPr>
      <w:r w:rsidRPr="0071314B">
        <w:rPr>
          <w:b/>
          <w:bCs/>
          <w:sz w:val="24"/>
          <w:szCs w:val="24"/>
        </w:rPr>
        <w:t>Purposeful Activity:</w:t>
      </w:r>
      <w:r w:rsidRPr="0071314B">
        <w:rPr>
          <w:sz w:val="24"/>
          <w:szCs w:val="24"/>
        </w:rPr>
        <w:t xml:space="preserve"> Software testing is conducted with a specific purpose, which is to identify </w:t>
      </w:r>
    </w:p>
    <w:p w:rsidR="0071314B" w:rsidRPr="00C61A23" w:rsidRDefault="0071314B" w:rsidP="00C61A23">
      <w:pPr>
        <w:spacing w:before="5" w:line="360" w:lineRule="auto"/>
        <w:jc w:val="both"/>
        <w:rPr>
          <w:sz w:val="24"/>
          <w:szCs w:val="24"/>
        </w:rPr>
      </w:pPr>
    </w:p>
    <w:p w:rsidR="00C61A23" w:rsidRPr="0071314B" w:rsidRDefault="0071314B" w:rsidP="00C61A23">
      <w:pPr>
        <w:spacing w:before="5" w:line="360" w:lineRule="auto"/>
        <w:jc w:val="both"/>
        <w:rPr>
          <w:b/>
          <w:sz w:val="24"/>
          <w:szCs w:val="24"/>
        </w:rPr>
      </w:pPr>
      <w:r w:rsidRPr="0071314B">
        <w:rPr>
          <w:b/>
          <w:sz w:val="24"/>
          <w:szCs w:val="24"/>
        </w:rPr>
        <w:t xml:space="preserve">5. </w:t>
      </w:r>
      <w:r w:rsidR="00C61A23" w:rsidRPr="0071314B">
        <w:rPr>
          <w:b/>
          <w:sz w:val="24"/>
          <w:szCs w:val="24"/>
        </w:rPr>
        <w:t>Define Software maintenance and explicate its various tasks.</w:t>
      </w:r>
      <w:r w:rsidR="00C61A23" w:rsidRPr="0071314B">
        <w:rPr>
          <w:b/>
          <w:sz w:val="24"/>
          <w:szCs w:val="24"/>
        </w:rPr>
        <w:tab/>
      </w:r>
    </w:p>
    <w:p w:rsidR="0071314B" w:rsidRDefault="0071314B" w:rsidP="0071314B">
      <w:pPr>
        <w:spacing w:before="5" w:line="360" w:lineRule="auto"/>
        <w:jc w:val="both"/>
        <w:rPr>
          <w:b/>
          <w:sz w:val="24"/>
          <w:szCs w:val="24"/>
        </w:rPr>
      </w:pPr>
    </w:p>
    <w:p w:rsidR="0071314B" w:rsidRDefault="0071314B" w:rsidP="0071314B">
      <w:pPr>
        <w:spacing w:before="5" w:line="360" w:lineRule="auto"/>
        <w:jc w:val="both"/>
        <w:rPr>
          <w:b/>
          <w:sz w:val="24"/>
          <w:szCs w:val="24"/>
        </w:rPr>
      </w:pPr>
      <w:proofErr w:type="spellStart"/>
      <w:proofErr w:type="gramStart"/>
      <w:r w:rsidRPr="0071314B">
        <w:rPr>
          <w:b/>
          <w:sz w:val="24"/>
          <w:szCs w:val="24"/>
        </w:rPr>
        <w:t>Ans</w:t>
      </w:r>
      <w:proofErr w:type="spellEnd"/>
      <w:r w:rsidRPr="0071314B">
        <w:rPr>
          <w:b/>
          <w:sz w:val="24"/>
          <w:szCs w:val="24"/>
        </w:rPr>
        <w:t xml:space="preserve"> 5.</w:t>
      </w:r>
      <w:proofErr w:type="gramEnd"/>
    </w:p>
    <w:p w:rsidR="0071314B" w:rsidRDefault="0071314B" w:rsidP="00552BB5">
      <w:pPr>
        <w:spacing w:before="5" w:line="360" w:lineRule="auto"/>
        <w:jc w:val="both"/>
        <w:rPr>
          <w:sz w:val="24"/>
          <w:szCs w:val="24"/>
        </w:rPr>
      </w:pPr>
      <w:r w:rsidRPr="0071314B">
        <w:rPr>
          <w:sz w:val="24"/>
          <w:szCs w:val="24"/>
        </w:rPr>
        <w:t xml:space="preserve">Software maintenance refers to the process of managing and improving software after it has been deployed or released to users. It involves a series of tasks and </w:t>
      </w:r>
      <w:proofErr w:type="gramStart"/>
      <w:r w:rsidRPr="0071314B">
        <w:rPr>
          <w:sz w:val="24"/>
          <w:szCs w:val="24"/>
        </w:rPr>
        <w:t>activities aimed at ensuring that the software continues to meet its intended purpose, remains</w:t>
      </w:r>
      <w:proofErr w:type="gramEnd"/>
      <w:r w:rsidRPr="0071314B">
        <w:rPr>
          <w:sz w:val="24"/>
          <w:szCs w:val="24"/>
        </w:rPr>
        <w:t xml:space="preserve"> reliable, and adapts to changing user needs </w:t>
      </w:r>
    </w:p>
    <w:p w:rsidR="00552BB5" w:rsidRPr="0071314B" w:rsidRDefault="00552BB5" w:rsidP="00552BB5">
      <w:pPr>
        <w:spacing w:before="5" w:line="360" w:lineRule="auto"/>
        <w:jc w:val="both"/>
        <w:rPr>
          <w:sz w:val="24"/>
          <w:szCs w:val="24"/>
        </w:rPr>
      </w:pPr>
    </w:p>
    <w:p w:rsidR="00C61A23" w:rsidRPr="00C61A23" w:rsidRDefault="00C61A23" w:rsidP="00C61A23">
      <w:pPr>
        <w:spacing w:before="5" w:line="360" w:lineRule="auto"/>
        <w:jc w:val="both"/>
        <w:rPr>
          <w:sz w:val="24"/>
          <w:szCs w:val="24"/>
        </w:rPr>
      </w:pPr>
    </w:p>
    <w:p w:rsidR="00C61A23" w:rsidRPr="0071314B" w:rsidRDefault="00C61A23" w:rsidP="00C61A23">
      <w:pPr>
        <w:spacing w:before="5" w:line="360" w:lineRule="auto"/>
        <w:jc w:val="both"/>
        <w:rPr>
          <w:b/>
          <w:sz w:val="24"/>
          <w:szCs w:val="24"/>
        </w:rPr>
      </w:pPr>
    </w:p>
    <w:p w:rsidR="00C61A23" w:rsidRPr="0071314B" w:rsidRDefault="0071314B" w:rsidP="00C61A23">
      <w:pPr>
        <w:spacing w:before="5" w:line="360" w:lineRule="auto"/>
        <w:jc w:val="both"/>
        <w:rPr>
          <w:b/>
          <w:sz w:val="24"/>
          <w:szCs w:val="24"/>
        </w:rPr>
      </w:pPr>
      <w:r w:rsidRPr="0071314B">
        <w:rPr>
          <w:b/>
          <w:sz w:val="24"/>
          <w:szCs w:val="24"/>
        </w:rPr>
        <w:t>6</w:t>
      </w:r>
      <w:r w:rsidR="00C61A23" w:rsidRPr="0071314B">
        <w:rPr>
          <w:b/>
          <w:sz w:val="24"/>
          <w:szCs w:val="24"/>
        </w:rPr>
        <w:t>i</w:t>
      </w:r>
      <w:proofErr w:type="gramStart"/>
      <w:r w:rsidR="00C61A23" w:rsidRPr="0071314B">
        <w:rPr>
          <w:b/>
          <w:sz w:val="24"/>
          <w:szCs w:val="24"/>
        </w:rPr>
        <w:t>.  Briefly</w:t>
      </w:r>
      <w:proofErr w:type="gramEnd"/>
      <w:r w:rsidR="00C61A23" w:rsidRPr="0071314B">
        <w:rPr>
          <w:b/>
          <w:sz w:val="24"/>
          <w:szCs w:val="24"/>
        </w:rPr>
        <w:t xml:space="preserve"> explain the Process of Agile Software</w:t>
      </w:r>
      <w:r w:rsidRPr="0071314B">
        <w:rPr>
          <w:b/>
          <w:sz w:val="24"/>
          <w:szCs w:val="24"/>
        </w:rPr>
        <w:t xml:space="preserve"> </w:t>
      </w:r>
      <w:r w:rsidR="00C61A23" w:rsidRPr="0071314B">
        <w:rPr>
          <w:b/>
          <w:sz w:val="24"/>
          <w:szCs w:val="24"/>
        </w:rPr>
        <w:t>Development.</w:t>
      </w:r>
    </w:p>
    <w:p w:rsidR="00C61A23" w:rsidRPr="0071314B" w:rsidRDefault="0071314B" w:rsidP="00C61A23">
      <w:pPr>
        <w:spacing w:before="5" w:line="360" w:lineRule="auto"/>
        <w:jc w:val="both"/>
        <w:rPr>
          <w:b/>
          <w:sz w:val="24"/>
          <w:szCs w:val="24"/>
        </w:rPr>
      </w:pPr>
      <w:r w:rsidRPr="0071314B">
        <w:rPr>
          <w:b/>
          <w:sz w:val="24"/>
          <w:szCs w:val="24"/>
        </w:rPr>
        <w:t>6</w:t>
      </w:r>
      <w:r w:rsidR="00C61A23" w:rsidRPr="0071314B">
        <w:rPr>
          <w:b/>
          <w:sz w:val="24"/>
          <w:szCs w:val="24"/>
        </w:rPr>
        <w:t>ii. Differentiate traditional Software Engineering and</w:t>
      </w:r>
      <w:r w:rsidRPr="0071314B">
        <w:rPr>
          <w:b/>
          <w:sz w:val="24"/>
          <w:szCs w:val="24"/>
        </w:rPr>
        <w:t xml:space="preserve"> </w:t>
      </w:r>
      <w:r w:rsidR="00C61A23" w:rsidRPr="0071314B">
        <w:rPr>
          <w:b/>
          <w:sz w:val="24"/>
          <w:szCs w:val="24"/>
        </w:rPr>
        <w:t>Modern Engineering.</w:t>
      </w:r>
      <w:r w:rsidR="00C61A23" w:rsidRPr="0071314B">
        <w:rPr>
          <w:b/>
          <w:sz w:val="24"/>
          <w:szCs w:val="24"/>
        </w:rPr>
        <w:tab/>
      </w:r>
    </w:p>
    <w:p w:rsidR="0071314B" w:rsidRPr="0071314B" w:rsidRDefault="0071314B" w:rsidP="0071314B">
      <w:pPr>
        <w:spacing w:before="5" w:line="360" w:lineRule="auto"/>
        <w:jc w:val="both"/>
        <w:rPr>
          <w:b/>
          <w:sz w:val="24"/>
          <w:szCs w:val="24"/>
        </w:rPr>
      </w:pPr>
      <w:proofErr w:type="spellStart"/>
      <w:proofErr w:type="gramStart"/>
      <w:r w:rsidRPr="0071314B">
        <w:rPr>
          <w:b/>
          <w:sz w:val="24"/>
          <w:szCs w:val="24"/>
        </w:rPr>
        <w:t>Ans</w:t>
      </w:r>
      <w:proofErr w:type="spellEnd"/>
      <w:r w:rsidRPr="0071314B">
        <w:rPr>
          <w:b/>
          <w:sz w:val="24"/>
          <w:szCs w:val="24"/>
        </w:rPr>
        <w:t xml:space="preserve"> 6i.</w:t>
      </w:r>
      <w:proofErr w:type="gramEnd"/>
      <w:r w:rsidRPr="0071314B">
        <w:rPr>
          <w:b/>
          <w:sz w:val="24"/>
          <w:szCs w:val="24"/>
        </w:rPr>
        <w:t xml:space="preserve"> </w:t>
      </w:r>
    </w:p>
    <w:p w:rsidR="0071314B" w:rsidRPr="0071314B" w:rsidRDefault="0071314B" w:rsidP="0071314B">
      <w:pPr>
        <w:spacing w:before="5" w:line="360" w:lineRule="auto"/>
        <w:jc w:val="both"/>
        <w:rPr>
          <w:sz w:val="24"/>
          <w:szCs w:val="24"/>
        </w:rPr>
      </w:pPr>
      <w:r w:rsidRPr="0071314B">
        <w:rPr>
          <w:sz w:val="24"/>
          <w:szCs w:val="24"/>
        </w:rPr>
        <w:t>Agile Software Development Process: Agile software development is a set of principles and practices that prioritize flexibility, collaboration, and customer feedback in the software development process. Here's a brief overview of the key aspects of Agile:</w:t>
      </w:r>
    </w:p>
    <w:p w:rsidR="00C61A23" w:rsidRPr="00C61A23" w:rsidRDefault="0071314B" w:rsidP="00552BB5">
      <w:pPr>
        <w:numPr>
          <w:ilvl w:val="0"/>
          <w:numId w:val="10"/>
        </w:numPr>
        <w:spacing w:before="5" w:line="360" w:lineRule="auto"/>
        <w:jc w:val="both"/>
        <w:rPr>
          <w:sz w:val="24"/>
          <w:szCs w:val="24"/>
        </w:rPr>
      </w:pPr>
      <w:r w:rsidRPr="0071314B">
        <w:rPr>
          <w:b/>
          <w:bCs/>
          <w:sz w:val="24"/>
          <w:szCs w:val="24"/>
        </w:rPr>
        <w:t>Iterative and Incremental:</w:t>
      </w:r>
      <w:r w:rsidRPr="0071314B">
        <w:rPr>
          <w:sz w:val="24"/>
          <w:szCs w:val="24"/>
        </w:rPr>
        <w:t xml:space="preserve"> Agile breaks the project into smaller iterations or increments, typically 2-4 </w:t>
      </w:r>
    </w:p>
    <w:sectPr w:rsidR="00C61A23" w:rsidRPr="00C61A23" w:rsidSect="00C61A23">
      <w:type w:val="continuous"/>
      <w:pgSz w:w="11920" w:h="16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DCE"/>
    <w:multiLevelType w:val="multilevel"/>
    <w:tmpl w:val="9B360742"/>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00002ED"/>
    <w:multiLevelType w:val="multilevel"/>
    <w:tmpl w:val="BCCEB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9B51E2"/>
    <w:multiLevelType w:val="multilevel"/>
    <w:tmpl w:val="2B76B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3B73F3"/>
    <w:multiLevelType w:val="multilevel"/>
    <w:tmpl w:val="EF1E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675975"/>
    <w:multiLevelType w:val="multilevel"/>
    <w:tmpl w:val="39165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9A1D76"/>
    <w:multiLevelType w:val="multilevel"/>
    <w:tmpl w:val="BA40B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500CE1"/>
    <w:multiLevelType w:val="multilevel"/>
    <w:tmpl w:val="87044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10512A"/>
    <w:multiLevelType w:val="multilevel"/>
    <w:tmpl w:val="18FCC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940F25"/>
    <w:multiLevelType w:val="multilevel"/>
    <w:tmpl w:val="3CBA3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541155"/>
    <w:multiLevelType w:val="multilevel"/>
    <w:tmpl w:val="34BA2C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B0B20A4"/>
    <w:multiLevelType w:val="multilevel"/>
    <w:tmpl w:val="FC2E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F66A67"/>
    <w:multiLevelType w:val="multilevel"/>
    <w:tmpl w:val="5E86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6"/>
  </w:num>
  <w:num w:numId="4">
    <w:abstractNumId w:val="1"/>
  </w:num>
  <w:num w:numId="5">
    <w:abstractNumId w:val="8"/>
  </w:num>
  <w:num w:numId="6">
    <w:abstractNumId w:val="2"/>
  </w:num>
  <w:num w:numId="7">
    <w:abstractNumId w:val="11"/>
  </w:num>
  <w:num w:numId="8">
    <w:abstractNumId w:val="3"/>
  </w:num>
  <w:num w:numId="9">
    <w:abstractNumId w:val="5"/>
  </w:num>
  <w:num w:numId="10">
    <w:abstractNumId w:val="7"/>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compat/>
  <w:rsids>
    <w:rsidRoot w:val="005278B8"/>
    <w:rsid w:val="00092B35"/>
    <w:rsid w:val="0027037D"/>
    <w:rsid w:val="005278B8"/>
    <w:rsid w:val="00552BB5"/>
    <w:rsid w:val="0071314B"/>
    <w:rsid w:val="00C61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semiHidden/>
    <w:unhideWhenUsed/>
    <w:rsid w:val="0027037D"/>
    <w:rPr>
      <w:color w:val="0000FF"/>
      <w:u w:val="single"/>
    </w:rPr>
  </w:style>
</w:styles>
</file>

<file path=word/webSettings.xml><?xml version="1.0" encoding="utf-8"?>
<w:webSettings xmlns:r="http://schemas.openxmlformats.org/officeDocument/2006/relationships" xmlns:w="http://schemas.openxmlformats.org/wordprocessingml/2006/main">
  <w:divs>
    <w:div w:id="20937120">
      <w:bodyDiv w:val="1"/>
      <w:marLeft w:val="0"/>
      <w:marRight w:val="0"/>
      <w:marTop w:val="0"/>
      <w:marBottom w:val="0"/>
      <w:divBdr>
        <w:top w:val="none" w:sz="0" w:space="0" w:color="auto"/>
        <w:left w:val="none" w:sz="0" w:space="0" w:color="auto"/>
        <w:bottom w:val="none" w:sz="0" w:space="0" w:color="auto"/>
        <w:right w:val="none" w:sz="0" w:space="0" w:color="auto"/>
      </w:divBdr>
    </w:div>
    <w:div w:id="228007692">
      <w:bodyDiv w:val="1"/>
      <w:marLeft w:val="0"/>
      <w:marRight w:val="0"/>
      <w:marTop w:val="0"/>
      <w:marBottom w:val="0"/>
      <w:divBdr>
        <w:top w:val="none" w:sz="0" w:space="0" w:color="auto"/>
        <w:left w:val="none" w:sz="0" w:space="0" w:color="auto"/>
        <w:bottom w:val="none" w:sz="0" w:space="0" w:color="auto"/>
        <w:right w:val="none" w:sz="0" w:space="0" w:color="auto"/>
      </w:divBdr>
    </w:div>
    <w:div w:id="238833850">
      <w:bodyDiv w:val="1"/>
      <w:marLeft w:val="0"/>
      <w:marRight w:val="0"/>
      <w:marTop w:val="0"/>
      <w:marBottom w:val="0"/>
      <w:divBdr>
        <w:top w:val="none" w:sz="0" w:space="0" w:color="auto"/>
        <w:left w:val="none" w:sz="0" w:space="0" w:color="auto"/>
        <w:bottom w:val="none" w:sz="0" w:space="0" w:color="auto"/>
        <w:right w:val="none" w:sz="0" w:space="0" w:color="auto"/>
      </w:divBdr>
    </w:div>
    <w:div w:id="533933203">
      <w:bodyDiv w:val="1"/>
      <w:marLeft w:val="0"/>
      <w:marRight w:val="0"/>
      <w:marTop w:val="0"/>
      <w:marBottom w:val="0"/>
      <w:divBdr>
        <w:top w:val="none" w:sz="0" w:space="0" w:color="auto"/>
        <w:left w:val="none" w:sz="0" w:space="0" w:color="auto"/>
        <w:bottom w:val="none" w:sz="0" w:space="0" w:color="auto"/>
        <w:right w:val="none" w:sz="0" w:space="0" w:color="auto"/>
      </w:divBdr>
    </w:div>
    <w:div w:id="851146050">
      <w:bodyDiv w:val="1"/>
      <w:marLeft w:val="0"/>
      <w:marRight w:val="0"/>
      <w:marTop w:val="0"/>
      <w:marBottom w:val="0"/>
      <w:divBdr>
        <w:top w:val="none" w:sz="0" w:space="0" w:color="auto"/>
        <w:left w:val="none" w:sz="0" w:space="0" w:color="auto"/>
        <w:bottom w:val="none" w:sz="0" w:space="0" w:color="auto"/>
        <w:right w:val="none" w:sz="0" w:space="0" w:color="auto"/>
      </w:divBdr>
    </w:div>
    <w:div w:id="993528994">
      <w:bodyDiv w:val="1"/>
      <w:marLeft w:val="0"/>
      <w:marRight w:val="0"/>
      <w:marTop w:val="0"/>
      <w:marBottom w:val="0"/>
      <w:divBdr>
        <w:top w:val="none" w:sz="0" w:space="0" w:color="auto"/>
        <w:left w:val="none" w:sz="0" w:space="0" w:color="auto"/>
        <w:bottom w:val="none" w:sz="0" w:space="0" w:color="auto"/>
        <w:right w:val="none" w:sz="0" w:space="0" w:color="auto"/>
      </w:divBdr>
    </w:div>
    <w:div w:id="1279603961">
      <w:bodyDiv w:val="1"/>
      <w:marLeft w:val="0"/>
      <w:marRight w:val="0"/>
      <w:marTop w:val="0"/>
      <w:marBottom w:val="0"/>
      <w:divBdr>
        <w:top w:val="none" w:sz="0" w:space="0" w:color="auto"/>
        <w:left w:val="none" w:sz="0" w:space="0" w:color="auto"/>
        <w:bottom w:val="none" w:sz="0" w:space="0" w:color="auto"/>
        <w:right w:val="none" w:sz="0" w:space="0" w:color="auto"/>
      </w:divBdr>
    </w:div>
    <w:div w:id="1373916766">
      <w:bodyDiv w:val="1"/>
      <w:marLeft w:val="0"/>
      <w:marRight w:val="0"/>
      <w:marTop w:val="0"/>
      <w:marBottom w:val="0"/>
      <w:divBdr>
        <w:top w:val="none" w:sz="0" w:space="0" w:color="auto"/>
        <w:left w:val="none" w:sz="0" w:space="0" w:color="auto"/>
        <w:bottom w:val="none" w:sz="0" w:space="0" w:color="auto"/>
        <w:right w:val="none" w:sz="0" w:space="0" w:color="auto"/>
      </w:divBdr>
    </w:div>
    <w:div w:id="1488403373">
      <w:bodyDiv w:val="1"/>
      <w:marLeft w:val="0"/>
      <w:marRight w:val="0"/>
      <w:marTop w:val="0"/>
      <w:marBottom w:val="0"/>
      <w:divBdr>
        <w:top w:val="none" w:sz="0" w:space="0" w:color="auto"/>
        <w:left w:val="none" w:sz="0" w:space="0" w:color="auto"/>
        <w:bottom w:val="none" w:sz="0" w:space="0" w:color="auto"/>
        <w:right w:val="none" w:sz="0" w:space="0" w:color="auto"/>
      </w:divBdr>
    </w:div>
    <w:div w:id="1624000570">
      <w:bodyDiv w:val="1"/>
      <w:marLeft w:val="0"/>
      <w:marRight w:val="0"/>
      <w:marTop w:val="0"/>
      <w:marBottom w:val="0"/>
      <w:divBdr>
        <w:top w:val="none" w:sz="0" w:space="0" w:color="auto"/>
        <w:left w:val="none" w:sz="0" w:space="0" w:color="auto"/>
        <w:bottom w:val="none" w:sz="0" w:space="0" w:color="auto"/>
        <w:right w:val="none" w:sz="0" w:space="0" w:color="auto"/>
      </w:divBdr>
    </w:div>
    <w:div w:id="1676377594">
      <w:bodyDiv w:val="1"/>
      <w:marLeft w:val="0"/>
      <w:marRight w:val="0"/>
      <w:marTop w:val="0"/>
      <w:marBottom w:val="0"/>
      <w:divBdr>
        <w:top w:val="none" w:sz="0" w:space="0" w:color="auto"/>
        <w:left w:val="none" w:sz="0" w:space="0" w:color="auto"/>
        <w:bottom w:val="none" w:sz="0" w:space="0" w:color="auto"/>
        <w:right w:val="none" w:sz="0" w:space="0" w:color="auto"/>
      </w:divBdr>
    </w:div>
    <w:div w:id="2044285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2023-09-19T21:22:00Z</dcterms:created>
  <dcterms:modified xsi:type="dcterms:W3CDTF">2023-10-03T18:01:00Z</dcterms:modified>
</cp:coreProperties>
</file>