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18"/>
        <w:gridCol w:w="5534"/>
      </w:tblGrid>
      <w:tr w:rsidR="00074EBD" w:rsidRPr="00AD7019" w:rsidTr="00AD7019">
        <w:trPr>
          <w:trHeight w:hRule="exact" w:val="348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SESSION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AUGUST 2023</w:t>
            </w:r>
          </w:p>
        </w:tc>
      </w:tr>
      <w:tr w:rsidR="00074EBD" w:rsidRPr="00AD7019" w:rsidTr="00AD7019">
        <w:trPr>
          <w:trHeight w:hRule="exact" w:val="346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PROGRAM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BACHELOR OF COMPUTER APPLICATION (MCA)</w:t>
            </w:r>
          </w:p>
        </w:tc>
      </w:tr>
      <w:tr w:rsidR="00074EBD" w:rsidRPr="00AD7019" w:rsidTr="00AD7019">
        <w:trPr>
          <w:trHeight w:hRule="exact" w:val="348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SEMESTER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74EBD" w:rsidRPr="00AD7019" w:rsidTr="00AD7019">
        <w:trPr>
          <w:trHeight w:hRule="exact" w:val="348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COURSE CODE &amp; NAME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Arial"/>
                <w:b/>
                <w:sz w:val="24"/>
                <w:szCs w:val="24"/>
              </w:rPr>
            </w:pPr>
            <w:r w:rsidRPr="00AD7019">
              <w:rPr>
                <w:rFonts w:eastAsia="Arial"/>
                <w:b/>
                <w:sz w:val="24"/>
                <w:szCs w:val="24"/>
              </w:rPr>
              <w:t>DCA3104 – Python Programming</w:t>
            </w:r>
          </w:p>
        </w:tc>
      </w:tr>
      <w:tr w:rsidR="00074EBD" w:rsidRPr="00AD7019" w:rsidTr="00AD7019">
        <w:trPr>
          <w:trHeight w:hRule="exact" w:val="346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CREDITS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074EBD" w:rsidRPr="00AD7019" w:rsidTr="00AD7019">
        <w:trPr>
          <w:trHeight w:hRule="exact" w:val="685"/>
        </w:trPr>
        <w:tc>
          <w:tcPr>
            <w:tcW w:w="19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NUMBER OF ASSIGNMENTS &amp;</w:t>
            </w:r>
          </w:p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MARKS</w:t>
            </w:r>
          </w:p>
        </w:tc>
        <w:tc>
          <w:tcPr>
            <w:tcW w:w="3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02</w:t>
            </w:r>
          </w:p>
          <w:p w:rsidR="00074EBD" w:rsidRPr="00AD7019" w:rsidRDefault="001D58E5" w:rsidP="00AD7019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D7019">
              <w:rPr>
                <w:rFonts w:eastAsia="Calibri"/>
                <w:b/>
                <w:sz w:val="24"/>
                <w:szCs w:val="24"/>
              </w:rPr>
              <w:t>30 Marks each</w:t>
            </w:r>
          </w:p>
        </w:tc>
      </w:tr>
    </w:tbl>
    <w:p w:rsidR="00074EBD" w:rsidRPr="00AD7019" w:rsidRDefault="00074EBD" w:rsidP="00AD7019">
      <w:pPr>
        <w:spacing w:line="360" w:lineRule="auto"/>
        <w:jc w:val="both"/>
        <w:rPr>
          <w:b/>
          <w:sz w:val="24"/>
          <w:szCs w:val="24"/>
        </w:rPr>
      </w:pPr>
    </w:p>
    <w:p w:rsidR="00074EBD" w:rsidRPr="00AD7019" w:rsidRDefault="00074EBD" w:rsidP="00AD7019">
      <w:pPr>
        <w:spacing w:line="360" w:lineRule="auto"/>
        <w:jc w:val="both"/>
        <w:rPr>
          <w:b/>
          <w:sz w:val="24"/>
          <w:szCs w:val="24"/>
        </w:rPr>
      </w:pPr>
    </w:p>
    <w:p w:rsidR="00AD7019" w:rsidRPr="00AD7019" w:rsidRDefault="00AD7019" w:rsidP="00AD7019">
      <w:pPr>
        <w:spacing w:line="360" w:lineRule="auto"/>
        <w:jc w:val="both"/>
        <w:rPr>
          <w:b/>
          <w:sz w:val="24"/>
          <w:szCs w:val="24"/>
        </w:rPr>
      </w:pPr>
    </w:p>
    <w:p w:rsidR="00AD7019" w:rsidRPr="00AD7019" w:rsidRDefault="00AD7019" w:rsidP="00AD7019">
      <w:pPr>
        <w:spacing w:line="360" w:lineRule="auto"/>
        <w:jc w:val="center"/>
        <w:rPr>
          <w:b/>
          <w:sz w:val="24"/>
          <w:szCs w:val="24"/>
        </w:rPr>
      </w:pPr>
      <w:r w:rsidRPr="00AD7019">
        <w:rPr>
          <w:b/>
          <w:sz w:val="24"/>
          <w:szCs w:val="24"/>
        </w:rPr>
        <w:t>Assignment Set – 1</w:t>
      </w:r>
    </w:p>
    <w:p w:rsidR="00AD7019" w:rsidRDefault="00AD7019" w:rsidP="00AD7019">
      <w:pPr>
        <w:spacing w:line="360" w:lineRule="auto"/>
        <w:jc w:val="both"/>
        <w:rPr>
          <w:sz w:val="24"/>
          <w:szCs w:val="24"/>
        </w:rPr>
      </w:pPr>
    </w:p>
    <w:p w:rsidR="00AD7019" w:rsidRDefault="00AD7019" w:rsidP="00AD7019">
      <w:pPr>
        <w:spacing w:line="360" w:lineRule="auto"/>
        <w:jc w:val="both"/>
        <w:rPr>
          <w:sz w:val="24"/>
          <w:szCs w:val="24"/>
        </w:rPr>
      </w:pPr>
    </w:p>
    <w:p w:rsidR="00AD7019" w:rsidRPr="00AD7019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AD7019">
        <w:rPr>
          <w:b/>
          <w:sz w:val="24"/>
          <w:szCs w:val="24"/>
        </w:rPr>
        <w:t>1a.   Explain the features and application areas of python programming in detail.</w:t>
      </w:r>
    </w:p>
    <w:p w:rsidR="00AD7019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AD7019">
        <w:rPr>
          <w:b/>
          <w:sz w:val="24"/>
          <w:szCs w:val="24"/>
        </w:rPr>
        <w:t>1b.   What  are  the  different  types  of  data  types  used  in  python programming?</w:t>
      </w:r>
    </w:p>
    <w:p w:rsidR="00AD7019" w:rsidRDefault="00AD7019" w:rsidP="00AD7019">
      <w:pPr>
        <w:spacing w:line="360" w:lineRule="auto"/>
        <w:jc w:val="both"/>
        <w:rPr>
          <w:b/>
          <w:sz w:val="24"/>
          <w:szCs w:val="24"/>
        </w:rPr>
      </w:pPr>
    </w:p>
    <w:p w:rsidR="00AD7019" w:rsidRDefault="00AD7019" w:rsidP="00AD7019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Ans</w:t>
      </w:r>
      <w:proofErr w:type="spellEnd"/>
      <w:r>
        <w:rPr>
          <w:b/>
          <w:bCs/>
          <w:sz w:val="24"/>
          <w:szCs w:val="24"/>
        </w:rPr>
        <w:t xml:space="preserve"> </w:t>
      </w:r>
      <w:r w:rsidRPr="00AD7019">
        <w:rPr>
          <w:b/>
          <w:bCs/>
          <w:sz w:val="24"/>
          <w:szCs w:val="24"/>
        </w:rPr>
        <w:t>1a.</w:t>
      </w:r>
      <w:proofErr w:type="gramEnd"/>
      <w:r w:rsidRPr="00AD7019">
        <w:rPr>
          <w:b/>
          <w:bCs/>
          <w:sz w:val="24"/>
          <w:szCs w:val="24"/>
        </w:rPr>
        <w:t xml:space="preserve"> </w:t>
      </w:r>
    </w:p>
    <w:p w:rsidR="00AD7019" w:rsidRPr="00AD7019" w:rsidRDefault="00AD7019" w:rsidP="00AD7019">
      <w:pPr>
        <w:spacing w:before="240" w:line="360" w:lineRule="auto"/>
        <w:jc w:val="both"/>
        <w:rPr>
          <w:sz w:val="24"/>
          <w:szCs w:val="24"/>
        </w:rPr>
      </w:pPr>
      <w:r w:rsidRPr="00AD7019">
        <w:rPr>
          <w:b/>
          <w:bCs/>
          <w:sz w:val="24"/>
          <w:szCs w:val="24"/>
        </w:rPr>
        <w:t>Features and Application Areas of Python Programming</w:t>
      </w:r>
    </w:p>
    <w:p w:rsidR="00AD7019" w:rsidRPr="00AD7019" w:rsidRDefault="00AD7019" w:rsidP="00AD7019">
      <w:pPr>
        <w:spacing w:before="240" w:line="360" w:lineRule="auto"/>
        <w:jc w:val="both"/>
        <w:rPr>
          <w:sz w:val="24"/>
          <w:szCs w:val="24"/>
        </w:rPr>
      </w:pPr>
      <w:r w:rsidRPr="00AD7019">
        <w:rPr>
          <w:sz w:val="24"/>
          <w:szCs w:val="24"/>
        </w:rPr>
        <w:t>Python is a versatile, high-level, and interpreted programming language, celebrated for its simplicity and readability. Here are its key features:</w:t>
      </w:r>
    </w:p>
    <w:p w:rsidR="00AD7019" w:rsidRPr="00AD7019" w:rsidRDefault="00AD7019" w:rsidP="00AD7019">
      <w:pPr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</w:rPr>
      </w:pPr>
      <w:r w:rsidRPr="00AD7019">
        <w:rPr>
          <w:b/>
          <w:bCs/>
          <w:sz w:val="24"/>
          <w:szCs w:val="24"/>
        </w:rPr>
        <w:t>Easy Syntax</w:t>
      </w:r>
      <w:r w:rsidRPr="00AD7019">
        <w:rPr>
          <w:sz w:val="24"/>
          <w:szCs w:val="24"/>
        </w:rPr>
        <w:t>: Python’s syntax is designed to be clear and intuitive, making it perfect for beginners.</w:t>
      </w:r>
    </w:p>
    <w:p w:rsidR="004C0AC9" w:rsidRDefault="00AD7019" w:rsidP="004C0AC9">
      <w:pPr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</w:rPr>
      </w:pPr>
      <w:r w:rsidRPr="00AD7019">
        <w:rPr>
          <w:b/>
          <w:bCs/>
          <w:sz w:val="24"/>
          <w:szCs w:val="24"/>
        </w:rPr>
        <w:t xml:space="preserve">Interpreted </w:t>
      </w:r>
    </w:p>
    <w:p w:rsidR="004C0AC9" w:rsidRDefault="004C0AC9" w:rsidP="004C0AC9">
      <w:pPr>
        <w:spacing w:before="240" w:line="360" w:lineRule="auto"/>
        <w:jc w:val="both"/>
        <w:rPr>
          <w:sz w:val="24"/>
          <w:szCs w:val="24"/>
        </w:rPr>
      </w:pPr>
    </w:p>
    <w:p w:rsidR="004C0AC9" w:rsidRDefault="004C0AC9" w:rsidP="004C0AC9">
      <w:pPr>
        <w:spacing w:before="240" w:line="360" w:lineRule="auto"/>
        <w:jc w:val="both"/>
        <w:rPr>
          <w:sz w:val="24"/>
          <w:szCs w:val="24"/>
        </w:rPr>
      </w:pPr>
    </w:p>
    <w:p w:rsidR="004C0AC9" w:rsidRDefault="004C0AC9" w:rsidP="004C0AC9">
      <w:pPr>
        <w:shd w:val="clear" w:color="auto" w:fill="FFFFFF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4C0AC9" w:rsidRDefault="004C0AC9" w:rsidP="004C0AC9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C0AC9" w:rsidRDefault="004C0AC9" w:rsidP="004C0AC9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4C0AC9" w:rsidRDefault="004C0AC9" w:rsidP="004C0AC9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4C0AC9" w:rsidRDefault="004C0AC9" w:rsidP="004C0AC9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4C0AC9" w:rsidRDefault="004C0AC9" w:rsidP="004C0AC9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July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4C0AC9" w:rsidRDefault="004C0AC9" w:rsidP="004C0AC9">
      <w:pPr>
        <w:shd w:val="clear" w:color="auto" w:fill="FFFFFF"/>
        <w:jc w:val="center"/>
        <w:rPr>
          <w:rFonts w:ascii="Arial" w:hAnsi="Arial"/>
          <w:color w:val="222222"/>
        </w:rPr>
      </w:pPr>
    </w:p>
    <w:p w:rsidR="004C0AC9" w:rsidRDefault="004C0AC9" w:rsidP="004C0AC9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4C0AC9" w:rsidRDefault="004C0AC9" w:rsidP="004C0AC9">
      <w:pPr>
        <w:shd w:val="clear" w:color="auto" w:fill="FFFFFF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4C0AC9" w:rsidRDefault="004C0AC9" w:rsidP="004C0AC9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4C0AC9" w:rsidRDefault="004C0AC9" w:rsidP="004C0AC9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4C0AC9" w:rsidRDefault="004C0AC9" w:rsidP="004C0AC9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4C0AC9" w:rsidRDefault="004C0AC9" w:rsidP="004C0AC9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4C0AC9" w:rsidRDefault="004C0AC9" w:rsidP="004C0AC9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4C0AC9" w:rsidRDefault="004C0AC9" w:rsidP="004C0AC9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4C0AC9" w:rsidRDefault="004C0AC9" w:rsidP="004C0AC9">
      <w:pPr>
        <w:shd w:val="clear" w:color="auto" w:fill="FFFFFF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4C0AC9" w:rsidRPr="004C0AC9" w:rsidRDefault="004C0AC9" w:rsidP="004C0AC9">
      <w:pPr>
        <w:spacing w:before="240" w:line="360" w:lineRule="auto"/>
        <w:jc w:val="both"/>
        <w:rPr>
          <w:sz w:val="24"/>
          <w:szCs w:val="24"/>
        </w:rPr>
      </w:pPr>
    </w:p>
    <w:p w:rsidR="00AD7019" w:rsidRPr="00AD4A1A" w:rsidRDefault="00AD7019" w:rsidP="00AD7019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AD4A1A">
        <w:rPr>
          <w:b/>
          <w:sz w:val="24"/>
          <w:szCs w:val="24"/>
        </w:rPr>
        <w:t>2a.   Explain membership and identity operators with example.</w:t>
      </w:r>
      <w:proofErr w:type="gramEnd"/>
      <w:r w:rsidRPr="00AD4A1A">
        <w:rPr>
          <w:b/>
          <w:sz w:val="24"/>
          <w:szCs w:val="24"/>
        </w:rPr>
        <w:t xml:space="preserve"> </w:t>
      </w:r>
    </w:p>
    <w:p w:rsidR="00AD4A1A" w:rsidRPr="00AD4A1A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AD4A1A">
        <w:rPr>
          <w:b/>
          <w:sz w:val="24"/>
          <w:szCs w:val="24"/>
        </w:rPr>
        <w:t>2b.   Discuss the use of else statement with for and while loop.</w:t>
      </w:r>
    </w:p>
    <w:p w:rsidR="00AD4A1A" w:rsidRPr="00AD4A1A" w:rsidRDefault="00AD4A1A" w:rsidP="00AD7019">
      <w:pPr>
        <w:spacing w:line="360" w:lineRule="auto"/>
        <w:jc w:val="both"/>
        <w:rPr>
          <w:b/>
          <w:sz w:val="24"/>
          <w:szCs w:val="24"/>
        </w:rPr>
      </w:pPr>
    </w:p>
    <w:p w:rsidR="00AD4A1A" w:rsidRPr="00AD4A1A" w:rsidRDefault="00AD4A1A" w:rsidP="00AD4A1A">
      <w:pPr>
        <w:spacing w:line="360" w:lineRule="auto"/>
        <w:jc w:val="both"/>
        <w:rPr>
          <w:b/>
          <w:sz w:val="24"/>
          <w:szCs w:val="24"/>
        </w:rPr>
      </w:pPr>
      <w:r w:rsidRPr="00AD4A1A">
        <w:rPr>
          <w:b/>
          <w:sz w:val="24"/>
          <w:szCs w:val="24"/>
        </w:rPr>
        <w:t>2a. Membership and Identity Operators:</w:t>
      </w:r>
    </w:p>
    <w:p w:rsidR="00AD4A1A" w:rsidRPr="00AD4A1A" w:rsidRDefault="00AD4A1A" w:rsidP="00AD4A1A">
      <w:pPr>
        <w:spacing w:line="360" w:lineRule="auto"/>
        <w:jc w:val="both"/>
        <w:rPr>
          <w:sz w:val="24"/>
          <w:szCs w:val="24"/>
        </w:rPr>
      </w:pPr>
      <w:r w:rsidRPr="00AD4A1A">
        <w:rPr>
          <w:sz w:val="24"/>
          <w:szCs w:val="24"/>
        </w:rPr>
        <w:t>In Python, membership and identity operators are used to test relationships between values or objects. They are often used in conditional statements to make decisions based on these relationships.</w:t>
      </w:r>
    </w:p>
    <w:p w:rsidR="00AD4A1A" w:rsidRDefault="00AD4A1A" w:rsidP="001113C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D4A1A">
        <w:rPr>
          <w:sz w:val="24"/>
          <w:szCs w:val="24"/>
        </w:rPr>
        <w:t xml:space="preserve">Membership </w:t>
      </w:r>
    </w:p>
    <w:p w:rsidR="001113CD" w:rsidRPr="00AD4A1A" w:rsidRDefault="001113CD" w:rsidP="001113CD">
      <w:pPr>
        <w:spacing w:line="360" w:lineRule="auto"/>
        <w:jc w:val="both"/>
        <w:rPr>
          <w:sz w:val="24"/>
          <w:szCs w:val="24"/>
        </w:rPr>
      </w:pPr>
    </w:p>
    <w:p w:rsidR="00AD7019" w:rsidRPr="00AD7019" w:rsidRDefault="00AD7019" w:rsidP="00AD7019">
      <w:pPr>
        <w:spacing w:line="360" w:lineRule="auto"/>
        <w:jc w:val="both"/>
        <w:rPr>
          <w:sz w:val="24"/>
          <w:szCs w:val="24"/>
        </w:rPr>
      </w:pPr>
    </w:p>
    <w:p w:rsidR="00AD7019" w:rsidRPr="001113CD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1113CD">
        <w:rPr>
          <w:b/>
          <w:sz w:val="24"/>
          <w:szCs w:val="24"/>
        </w:rPr>
        <w:t>3a.   Write a program to delete duplicate elements from list without using remove () function.</w:t>
      </w:r>
    </w:p>
    <w:p w:rsidR="00AD7019" w:rsidRPr="001113CD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1113CD">
        <w:rPr>
          <w:b/>
          <w:sz w:val="24"/>
          <w:szCs w:val="24"/>
        </w:rPr>
        <w:t xml:space="preserve">3b.   Explain the differences between list, </w:t>
      </w:r>
      <w:proofErr w:type="spellStart"/>
      <w:r w:rsidRPr="001113CD">
        <w:rPr>
          <w:b/>
          <w:sz w:val="24"/>
          <w:szCs w:val="24"/>
        </w:rPr>
        <w:t>tuple</w:t>
      </w:r>
      <w:proofErr w:type="spellEnd"/>
      <w:r w:rsidRPr="001113CD">
        <w:rPr>
          <w:b/>
          <w:sz w:val="24"/>
          <w:szCs w:val="24"/>
        </w:rPr>
        <w:t xml:space="preserve"> and set in detail.</w:t>
      </w:r>
      <w:r w:rsidRPr="001113CD">
        <w:rPr>
          <w:b/>
          <w:sz w:val="24"/>
          <w:szCs w:val="24"/>
        </w:rPr>
        <w:tab/>
      </w:r>
    </w:p>
    <w:p w:rsidR="00AD7019" w:rsidRPr="001113CD" w:rsidRDefault="00AD7019" w:rsidP="00AD7019">
      <w:pPr>
        <w:spacing w:line="360" w:lineRule="auto"/>
        <w:jc w:val="both"/>
        <w:rPr>
          <w:b/>
          <w:sz w:val="24"/>
          <w:szCs w:val="24"/>
        </w:rPr>
      </w:pPr>
    </w:p>
    <w:p w:rsidR="00AD4A1A" w:rsidRDefault="001D58E5" w:rsidP="00AD4A1A">
      <w:pPr>
        <w:spacing w:line="360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Ans</w:t>
      </w:r>
      <w:proofErr w:type="spellEnd"/>
      <w:r>
        <w:rPr>
          <w:b/>
          <w:bCs/>
          <w:sz w:val="24"/>
          <w:szCs w:val="24"/>
        </w:rPr>
        <w:t xml:space="preserve"> </w:t>
      </w:r>
      <w:r w:rsidR="00AD4A1A" w:rsidRPr="00AD4A1A">
        <w:rPr>
          <w:b/>
          <w:bCs/>
          <w:sz w:val="24"/>
          <w:szCs w:val="24"/>
        </w:rPr>
        <w:t>3a.</w:t>
      </w:r>
      <w:proofErr w:type="gramEnd"/>
      <w:r w:rsidR="00AD4A1A" w:rsidRPr="00AD4A1A">
        <w:rPr>
          <w:b/>
          <w:bCs/>
          <w:sz w:val="24"/>
          <w:szCs w:val="24"/>
        </w:rPr>
        <w:t xml:space="preserve"> </w:t>
      </w:r>
    </w:p>
    <w:p w:rsidR="00AD4A1A" w:rsidRPr="00AD4A1A" w:rsidRDefault="00AD4A1A" w:rsidP="00AD4A1A">
      <w:pPr>
        <w:spacing w:line="360" w:lineRule="auto"/>
        <w:jc w:val="both"/>
        <w:rPr>
          <w:sz w:val="24"/>
          <w:szCs w:val="24"/>
        </w:rPr>
      </w:pPr>
      <w:r w:rsidRPr="00AD4A1A">
        <w:rPr>
          <w:b/>
          <w:bCs/>
          <w:sz w:val="24"/>
          <w:szCs w:val="24"/>
        </w:rPr>
        <w:t>Delete Duplicate Elements from a List</w:t>
      </w:r>
    </w:p>
    <w:p w:rsidR="00AD4A1A" w:rsidRPr="00AD4A1A" w:rsidRDefault="00AD4A1A" w:rsidP="001D58E5">
      <w:pPr>
        <w:spacing w:after="240" w:line="360" w:lineRule="auto"/>
        <w:jc w:val="both"/>
        <w:rPr>
          <w:sz w:val="24"/>
          <w:szCs w:val="24"/>
        </w:rPr>
      </w:pPr>
      <w:r w:rsidRPr="00AD4A1A">
        <w:rPr>
          <w:sz w:val="24"/>
          <w:szCs w:val="24"/>
        </w:rPr>
        <w:t xml:space="preserve">Here's a simple program to delete duplicate elements from a list without using the </w:t>
      </w:r>
      <w:proofErr w:type="gramStart"/>
      <w:r w:rsidRPr="00AD4A1A">
        <w:rPr>
          <w:b/>
          <w:bCs/>
          <w:sz w:val="24"/>
          <w:szCs w:val="24"/>
        </w:rPr>
        <w:t>remove(</w:t>
      </w:r>
      <w:proofErr w:type="gramEnd"/>
      <w:r w:rsidRPr="00AD4A1A">
        <w:rPr>
          <w:b/>
          <w:bCs/>
          <w:sz w:val="24"/>
          <w:szCs w:val="24"/>
        </w:rPr>
        <w:t>)</w:t>
      </w:r>
      <w:r w:rsidRPr="00AD4A1A">
        <w:rPr>
          <w:sz w:val="24"/>
          <w:szCs w:val="24"/>
        </w:rPr>
        <w:t xml:space="preserve"> function:</w:t>
      </w:r>
    </w:p>
    <w:p w:rsidR="001D58E5" w:rsidRPr="001D58E5" w:rsidRDefault="001D58E5" w:rsidP="001D58E5">
      <w:pPr>
        <w:spacing w:after="240" w:line="360" w:lineRule="auto"/>
        <w:jc w:val="both"/>
        <w:rPr>
          <w:sz w:val="24"/>
          <w:szCs w:val="24"/>
        </w:rPr>
      </w:pPr>
      <w:proofErr w:type="gramStart"/>
      <w:r w:rsidRPr="001D58E5">
        <w:rPr>
          <w:sz w:val="24"/>
          <w:szCs w:val="24"/>
        </w:rPr>
        <w:t>def</w:t>
      </w:r>
      <w:proofErr w:type="gramEnd"/>
      <w:r w:rsidRPr="001D58E5">
        <w:rPr>
          <w:sz w:val="24"/>
          <w:szCs w:val="24"/>
        </w:rPr>
        <w:t xml:space="preserve"> </w:t>
      </w:r>
      <w:proofErr w:type="spellStart"/>
      <w:r w:rsidRPr="001D58E5">
        <w:rPr>
          <w:sz w:val="24"/>
          <w:szCs w:val="24"/>
        </w:rPr>
        <w:t>remove_duplicates</w:t>
      </w:r>
      <w:proofErr w:type="spellEnd"/>
      <w:r w:rsidRPr="001D58E5">
        <w:rPr>
          <w:sz w:val="24"/>
          <w:szCs w:val="24"/>
        </w:rPr>
        <w:t>(</w:t>
      </w:r>
      <w:proofErr w:type="spellStart"/>
      <w:r w:rsidRPr="001D58E5">
        <w:rPr>
          <w:sz w:val="24"/>
          <w:szCs w:val="24"/>
        </w:rPr>
        <w:t>input_list</w:t>
      </w:r>
      <w:proofErr w:type="spellEnd"/>
      <w:r w:rsidRPr="001D58E5">
        <w:rPr>
          <w:sz w:val="24"/>
          <w:szCs w:val="24"/>
        </w:rPr>
        <w:t>):</w:t>
      </w:r>
    </w:p>
    <w:p w:rsidR="001D58E5" w:rsidRPr="001D58E5" w:rsidRDefault="001D58E5" w:rsidP="001D58E5">
      <w:pPr>
        <w:spacing w:after="240" w:line="360" w:lineRule="auto"/>
        <w:jc w:val="both"/>
        <w:rPr>
          <w:sz w:val="24"/>
          <w:szCs w:val="24"/>
        </w:rPr>
      </w:pPr>
      <w:r w:rsidRPr="001D58E5">
        <w:rPr>
          <w:sz w:val="24"/>
          <w:szCs w:val="24"/>
        </w:rPr>
        <w:t xml:space="preserve">    # Empty list to hold unique elements</w:t>
      </w:r>
    </w:p>
    <w:p w:rsidR="00AD4A1A" w:rsidRDefault="001D58E5" w:rsidP="001113CD">
      <w:pPr>
        <w:spacing w:after="240" w:line="360" w:lineRule="auto"/>
        <w:jc w:val="both"/>
        <w:rPr>
          <w:sz w:val="24"/>
          <w:szCs w:val="24"/>
        </w:rPr>
      </w:pPr>
      <w:r w:rsidRPr="001D58E5">
        <w:rPr>
          <w:sz w:val="24"/>
          <w:szCs w:val="24"/>
        </w:rPr>
        <w:lastRenderedPageBreak/>
        <w:t xml:space="preserve">    unique_</w:t>
      </w:r>
    </w:p>
    <w:p w:rsidR="001113CD" w:rsidRPr="00AD4A1A" w:rsidRDefault="001113CD" w:rsidP="001113CD">
      <w:pPr>
        <w:spacing w:after="240" w:line="360" w:lineRule="auto"/>
        <w:jc w:val="both"/>
        <w:rPr>
          <w:sz w:val="24"/>
          <w:szCs w:val="24"/>
        </w:rPr>
      </w:pPr>
    </w:p>
    <w:p w:rsidR="00AD4A1A" w:rsidRDefault="00AD4A1A" w:rsidP="00AD7019">
      <w:pPr>
        <w:spacing w:line="360" w:lineRule="auto"/>
        <w:jc w:val="both"/>
        <w:rPr>
          <w:sz w:val="24"/>
          <w:szCs w:val="24"/>
        </w:rPr>
      </w:pPr>
    </w:p>
    <w:p w:rsidR="00AD4A1A" w:rsidRPr="00AD7019" w:rsidRDefault="00AD4A1A" w:rsidP="00AD7019">
      <w:pPr>
        <w:spacing w:line="360" w:lineRule="auto"/>
        <w:jc w:val="both"/>
        <w:rPr>
          <w:sz w:val="24"/>
          <w:szCs w:val="24"/>
        </w:rPr>
      </w:pPr>
    </w:p>
    <w:p w:rsidR="00AD7019" w:rsidRPr="00AD4A1A" w:rsidRDefault="00AD7019" w:rsidP="00AD7019">
      <w:pPr>
        <w:spacing w:line="360" w:lineRule="auto"/>
        <w:jc w:val="center"/>
        <w:rPr>
          <w:b/>
          <w:sz w:val="24"/>
          <w:szCs w:val="24"/>
        </w:rPr>
      </w:pPr>
      <w:r w:rsidRPr="00AD4A1A">
        <w:rPr>
          <w:b/>
          <w:sz w:val="24"/>
          <w:szCs w:val="24"/>
        </w:rPr>
        <w:t>Assignment Set – 2</w:t>
      </w:r>
    </w:p>
    <w:p w:rsidR="00AD7019" w:rsidRPr="00AD7019" w:rsidRDefault="00AD7019" w:rsidP="00AD7019">
      <w:pPr>
        <w:spacing w:line="360" w:lineRule="auto"/>
        <w:jc w:val="center"/>
        <w:rPr>
          <w:sz w:val="24"/>
          <w:szCs w:val="24"/>
        </w:rPr>
      </w:pPr>
    </w:p>
    <w:p w:rsidR="00AD7019" w:rsidRPr="001D58E5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1D58E5">
        <w:rPr>
          <w:b/>
          <w:sz w:val="24"/>
          <w:szCs w:val="24"/>
        </w:rPr>
        <w:t>4a</w:t>
      </w:r>
      <w:proofErr w:type="gramStart"/>
      <w:r w:rsidRPr="001D58E5">
        <w:rPr>
          <w:b/>
          <w:sz w:val="24"/>
          <w:szCs w:val="24"/>
        </w:rPr>
        <w:t>.“</w:t>
      </w:r>
      <w:proofErr w:type="gramEnd"/>
      <w:r w:rsidRPr="001D58E5">
        <w:rPr>
          <w:b/>
          <w:sz w:val="24"/>
          <w:szCs w:val="24"/>
        </w:rPr>
        <w:t>Hi, Python is very popular language”. Write a program to count the number of uppercase, lowercase characters, special characters and spaces in the above string.</w:t>
      </w:r>
    </w:p>
    <w:p w:rsidR="00AD7019" w:rsidRPr="001D58E5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1D58E5">
        <w:rPr>
          <w:b/>
          <w:sz w:val="24"/>
          <w:szCs w:val="24"/>
        </w:rPr>
        <w:t>4b. Explain the ways of deleting an element from dictionaries.</w:t>
      </w:r>
    </w:p>
    <w:p w:rsidR="001D58E5" w:rsidRPr="001D58E5" w:rsidRDefault="001D58E5" w:rsidP="00AD7019">
      <w:pPr>
        <w:spacing w:line="360" w:lineRule="auto"/>
        <w:jc w:val="both"/>
        <w:rPr>
          <w:b/>
          <w:sz w:val="24"/>
          <w:szCs w:val="24"/>
        </w:rPr>
      </w:pPr>
    </w:p>
    <w:p w:rsidR="001D58E5" w:rsidRPr="001D58E5" w:rsidRDefault="001D58E5" w:rsidP="00AD7019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1D58E5">
        <w:rPr>
          <w:b/>
          <w:sz w:val="24"/>
          <w:szCs w:val="24"/>
        </w:rPr>
        <w:t>Ans</w:t>
      </w:r>
      <w:proofErr w:type="spellEnd"/>
      <w:r w:rsidRPr="001D58E5">
        <w:rPr>
          <w:b/>
          <w:sz w:val="24"/>
          <w:szCs w:val="24"/>
        </w:rPr>
        <w:t xml:space="preserve"> 4a.</w:t>
      </w:r>
      <w:proofErr w:type="gramEnd"/>
    </w:p>
    <w:p w:rsidR="001D58E5" w:rsidRDefault="001D58E5" w:rsidP="00AD7019">
      <w:pPr>
        <w:spacing w:line="360" w:lineRule="auto"/>
        <w:jc w:val="both"/>
        <w:rPr>
          <w:b/>
          <w:sz w:val="24"/>
          <w:szCs w:val="24"/>
        </w:rPr>
      </w:pPr>
      <w:r w:rsidRPr="001D58E5">
        <w:rPr>
          <w:b/>
          <w:sz w:val="24"/>
          <w:szCs w:val="24"/>
        </w:rPr>
        <w:t>Program to count characters:</w:t>
      </w:r>
    </w:p>
    <w:p w:rsidR="001D58E5" w:rsidRDefault="001D58E5" w:rsidP="00AD7019">
      <w:pPr>
        <w:spacing w:line="360" w:lineRule="auto"/>
        <w:jc w:val="both"/>
        <w:rPr>
          <w:b/>
          <w:sz w:val="24"/>
          <w:szCs w:val="24"/>
        </w:rPr>
      </w:pPr>
    </w:p>
    <w:p w:rsidR="001D58E5" w:rsidRPr="001D58E5" w:rsidRDefault="001D58E5" w:rsidP="001D58E5">
      <w:pPr>
        <w:spacing w:line="360" w:lineRule="auto"/>
        <w:jc w:val="both"/>
        <w:rPr>
          <w:sz w:val="24"/>
          <w:szCs w:val="24"/>
        </w:rPr>
      </w:pPr>
      <w:r w:rsidRPr="001D58E5">
        <w:rPr>
          <w:sz w:val="24"/>
          <w:szCs w:val="24"/>
        </w:rPr>
        <w:t>s = "Hi, Python is very popular language"</w:t>
      </w:r>
    </w:p>
    <w:p w:rsidR="001D58E5" w:rsidRPr="001D58E5" w:rsidRDefault="001D58E5" w:rsidP="001D58E5">
      <w:pPr>
        <w:spacing w:line="360" w:lineRule="auto"/>
        <w:jc w:val="both"/>
        <w:rPr>
          <w:sz w:val="24"/>
          <w:szCs w:val="24"/>
        </w:rPr>
      </w:pPr>
    </w:p>
    <w:p w:rsidR="001113CD" w:rsidRDefault="001D58E5" w:rsidP="001113CD">
      <w:pPr>
        <w:spacing w:line="360" w:lineRule="auto"/>
        <w:jc w:val="both"/>
        <w:rPr>
          <w:sz w:val="24"/>
          <w:szCs w:val="24"/>
        </w:rPr>
      </w:pPr>
      <w:proofErr w:type="gramStart"/>
      <w:r w:rsidRPr="001D58E5">
        <w:rPr>
          <w:sz w:val="24"/>
          <w:szCs w:val="24"/>
        </w:rPr>
        <w:t>def</w:t>
      </w:r>
      <w:proofErr w:type="gramEnd"/>
      <w:r w:rsidRPr="001D58E5">
        <w:rPr>
          <w:sz w:val="24"/>
          <w:szCs w:val="24"/>
        </w:rPr>
        <w:t xml:space="preserve"> count_</w:t>
      </w:r>
    </w:p>
    <w:p w:rsidR="001D58E5" w:rsidRDefault="001113CD" w:rsidP="001113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7019" w:rsidRPr="001D58E5" w:rsidRDefault="00AD7019" w:rsidP="00AD7019">
      <w:pPr>
        <w:spacing w:line="360" w:lineRule="auto"/>
        <w:jc w:val="both"/>
        <w:rPr>
          <w:b/>
          <w:sz w:val="24"/>
          <w:szCs w:val="24"/>
        </w:rPr>
      </w:pPr>
    </w:p>
    <w:p w:rsidR="00AD7019" w:rsidRPr="001D58E5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1D58E5">
        <w:rPr>
          <w:b/>
          <w:sz w:val="24"/>
          <w:szCs w:val="24"/>
        </w:rPr>
        <w:t>5a. Explain the difference between keyword arguments and variable length function with example.</w:t>
      </w:r>
    </w:p>
    <w:p w:rsidR="00AD7019" w:rsidRPr="001D58E5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1D58E5">
        <w:rPr>
          <w:b/>
          <w:sz w:val="24"/>
          <w:szCs w:val="24"/>
        </w:rPr>
        <w:t>5b. Write a program to create user defined exception and raise it.</w:t>
      </w:r>
      <w:r w:rsidRPr="001D58E5">
        <w:rPr>
          <w:b/>
          <w:sz w:val="24"/>
          <w:szCs w:val="24"/>
        </w:rPr>
        <w:tab/>
      </w:r>
    </w:p>
    <w:p w:rsidR="001D58E5" w:rsidRPr="001D58E5" w:rsidRDefault="001D58E5" w:rsidP="00AD7019">
      <w:pPr>
        <w:spacing w:line="360" w:lineRule="auto"/>
        <w:jc w:val="both"/>
        <w:rPr>
          <w:b/>
          <w:sz w:val="24"/>
          <w:szCs w:val="24"/>
        </w:rPr>
      </w:pPr>
    </w:p>
    <w:p w:rsidR="001D58E5" w:rsidRPr="001D58E5" w:rsidRDefault="001D58E5" w:rsidP="001D58E5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1D58E5">
        <w:rPr>
          <w:b/>
          <w:sz w:val="24"/>
          <w:szCs w:val="24"/>
        </w:rPr>
        <w:t>Ans</w:t>
      </w:r>
      <w:proofErr w:type="spellEnd"/>
      <w:r w:rsidRPr="001D58E5">
        <w:rPr>
          <w:b/>
          <w:sz w:val="24"/>
          <w:szCs w:val="24"/>
        </w:rPr>
        <w:t xml:space="preserve"> 5a.</w:t>
      </w:r>
      <w:proofErr w:type="gramEnd"/>
      <w:r w:rsidRPr="001D58E5">
        <w:rPr>
          <w:b/>
          <w:sz w:val="24"/>
          <w:szCs w:val="24"/>
        </w:rPr>
        <w:t xml:space="preserve"> </w:t>
      </w:r>
    </w:p>
    <w:p w:rsidR="001D58E5" w:rsidRDefault="001D58E5" w:rsidP="001D58E5">
      <w:pPr>
        <w:spacing w:line="360" w:lineRule="auto"/>
        <w:jc w:val="both"/>
        <w:rPr>
          <w:b/>
          <w:sz w:val="24"/>
          <w:szCs w:val="24"/>
        </w:rPr>
      </w:pPr>
    </w:p>
    <w:p w:rsidR="001D58E5" w:rsidRPr="001D58E5" w:rsidRDefault="001D58E5" w:rsidP="001D58E5">
      <w:pPr>
        <w:spacing w:line="360" w:lineRule="auto"/>
        <w:jc w:val="both"/>
        <w:rPr>
          <w:b/>
          <w:sz w:val="24"/>
          <w:szCs w:val="24"/>
        </w:rPr>
      </w:pPr>
      <w:r w:rsidRPr="001D58E5">
        <w:rPr>
          <w:b/>
          <w:sz w:val="24"/>
          <w:szCs w:val="24"/>
        </w:rPr>
        <w:t>Difference between keyword arguments and variable-length functions with an example:</w:t>
      </w:r>
    </w:p>
    <w:p w:rsidR="001D58E5" w:rsidRDefault="001D58E5" w:rsidP="001113CD">
      <w:pPr>
        <w:spacing w:line="360" w:lineRule="auto"/>
        <w:jc w:val="both"/>
        <w:rPr>
          <w:b/>
          <w:sz w:val="24"/>
          <w:szCs w:val="24"/>
        </w:rPr>
      </w:pPr>
      <w:r w:rsidRPr="001D58E5">
        <w:rPr>
          <w:sz w:val="24"/>
          <w:szCs w:val="24"/>
        </w:rPr>
        <w:t xml:space="preserve">Keyword Arguments: Keyword arguments allow you to pass arguments to a function using their parameter names, which can make the code more readable and flexible. In Python, you specify keyword arguments by using the parameter name followed by an equals sign (=) and the value you want </w:t>
      </w:r>
    </w:p>
    <w:p w:rsidR="00AD7019" w:rsidRPr="00AD7019" w:rsidRDefault="00AD7019" w:rsidP="00AD7019">
      <w:pPr>
        <w:spacing w:line="360" w:lineRule="auto"/>
        <w:jc w:val="both"/>
        <w:rPr>
          <w:sz w:val="24"/>
          <w:szCs w:val="24"/>
        </w:rPr>
      </w:pPr>
    </w:p>
    <w:p w:rsidR="00AD7019" w:rsidRPr="001113CD" w:rsidRDefault="00AD7019" w:rsidP="00AD7019">
      <w:pPr>
        <w:spacing w:line="360" w:lineRule="auto"/>
        <w:jc w:val="both"/>
        <w:rPr>
          <w:b/>
          <w:sz w:val="24"/>
          <w:szCs w:val="24"/>
        </w:rPr>
      </w:pPr>
      <w:r w:rsidRPr="001113CD">
        <w:rPr>
          <w:b/>
          <w:sz w:val="24"/>
          <w:szCs w:val="24"/>
        </w:rPr>
        <w:t xml:space="preserve">6a. Write a program to implement </w:t>
      </w:r>
      <w:proofErr w:type="gramStart"/>
      <w:r w:rsidRPr="001113CD">
        <w:rPr>
          <w:b/>
          <w:sz w:val="24"/>
          <w:szCs w:val="24"/>
        </w:rPr>
        <w:t>any(</w:t>
      </w:r>
      <w:proofErr w:type="gramEnd"/>
      <w:r w:rsidRPr="001113CD">
        <w:rPr>
          <w:b/>
          <w:sz w:val="24"/>
          <w:szCs w:val="24"/>
        </w:rPr>
        <w:t xml:space="preserve"> ), all( ), sum( ), min( ), max( ), </w:t>
      </w:r>
      <w:proofErr w:type="spellStart"/>
      <w:r w:rsidRPr="001113CD">
        <w:rPr>
          <w:b/>
          <w:sz w:val="24"/>
          <w:szCs w:val="24"/>
        </w:rPr>
        <w:t>bool</w:t>
      </w:r>
      <w:proofErr w:type="spellEnd"/>
      <w:r w:rsidRPr="001113CD">
        <w:rPr>
          <w:b/>
          <w:sz w:val="24"/>
          <w:szCs w:val="24"/>
        </w:rPr>
        <w:t>( ), bytes( ) functions. Explain their uses also.</w:t>
      </w:r>
    </w:p>
    <w:p w:rsidR="001D58E5" w:rsidRPr="001113CD" w:rsidRDefault="001D58E5" w:rsidP="00AD7019">
      <w:pPr>
        <w:spacing w:line="360" w:lineRule="auto"/>
        <w:jc w:val="both"/>
        <w:rPr>
          <w:b/>
          <w:sz w:val="24"/>
          <w:szCs w:val="24"/>
        </w:rPr>
      </w:pPr>
    </w:p>
    <w:p w:rsidR="001D58E5" w:rsidRDefault="001D58E5" w:rsidP="001D58E5">
      <w:pPr>
        <w:spacing w:before="240" w:line="360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Ans</w:t>
      </w:r>
      <w:proofErr w:type="spellEnd"/>
      <w:r>
        <w:rPr>
          <w:b/>
          <w:bCs/>
          <w:sz w:val="24"/>
          <w:szCs w:val="24"/>
        </w:rPr>
        <w:t xml:space="preserve"> </w:t>
      </w:r>
      <w:r w:rsidRPr="001D58E5">
        <w:rPr>
          <w:b/>
          <w:bCs/>
          <w:sz w:val="24"/>
          <w:szCs w:val="24"/>
        </w:rPr>
        <w:t>6a.</w:t>
      </w:r>
      <w:proofErr w:type="gramEnd"/>
      <w:r w:rsidRPr="001D58E5">
        <w:rPr>
          <w:b/>
          <w:bCs/>
          <w:sz w:val="24"/>
          <w:szCs w:val="24"/>
        </w:rPr>
        <w:t xml:space="preserve"> </w:t>
      </w:r>
    </w:p>
    <w:p w:rsidR="001D58E5" w:rsidRPr="001D58E5" w:rsidRDefault="001D58E5" w:rsidP="001D58E5">
      <w:pPr>
        <w:spacing w:before="240" w:line="360" w:lineRule="auto"/>
        <w:jc w:val="both"/>
        <w:rPr>
          <w:b/>
          <w:bCs/>
          <w:sz w:val="24"/>
          <w:szCs w:val="24"/>
        </w:rPr>
      </w:pPr>
      <w:r w:rsidRPr="001D58E5">
        <w:rPr>
          <w:b/>
          <w:bCs/>
          <w:sz w:val="24"/>
          <w:szCs w:val="24"/>
        </w:rPr>
        <w:t>Implementing Various Python Functions</w:t>
      </w:r>
    </w:p>
    <w:p w:rsidR="001D58E5" w:rsidRPr="001D58E5" w:rsidRDefault="001D58E5" w:rsidP="001D58E5">
      <w:pPr>
        <w:spacing w:before="240" w:line="360" w:lineRule="auto"/>
        <w:jc w:val="both"/>
        <w:rPr>
          <w:sz w:val="24"/>
          <w:szCs w:val="24"/>
        </w:rPr>
      </w:pPr>
      <w:r w:rsidRPr="001D58E5">
        <w:rPr>
          <w:sz w:val="24"/>
          <w:szCs w:val="24"/>
        </w:rPr>
        <w:t>In this section, I'll provide Python code to implement some commonly used built-in functions and explain their uses:</w:t>
      </w:r>
    </w:p>
    <w:p w:rsidR="00AD7019" w:rsidRPr="00AD7019" w:rsidRDefault="001D58E5" w:rsidP="001113CD">
      <w:pPr>
        <w:spacing w:before="240" w:line="360" w:lineRule="auto"/>
        <w:jc w:val="both"/>
        <w:rPr>
          <w:sz w:val="24"/>
          <w:szCs w:val="24"/>
        </w:rPr>
      </w:pPr>
      <w:proofErr w:type="gramStart"/>
      <w:r w:rsidRPr="001D58E5">
        <w:rPr>
          <w:b/>
          <w:bCs/>
          <w:sz w:val="24"/>
          <w:szCs w:val="24"/>
        </w:rPr>
        <w:t>any()</w:t>
      </w:r>
      <w:proofErr w:type="gramEnd"/>
    </w:p>
    <w:p w:rsidR="00AD7019" w:rsidRPr="00AD7019" w:rsidRDefault="00AD7019" w:rsidP="00AD7019">
      <w:pPr>
        <w:spacing w:line="360" w:lineRule="auto"/>
        <w:jc w:val="both"/>
        <w:rPr>
          <w:sz w:val="24"/>
          <w:szCs w:val="24"/>
        </w:rPr>
      </w:pPr>
    </w:p>
    <w:sectPr w:rsidR="00AD7019" w:rsidRPr="00AD7019" w:rsidSect="00AD7019">
      <w:type w:val="continuous"/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186"/>
    <w:multiLevelType w:val="multilevel"/>
    <w:tmpl w:val="5184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673FC1"/>
    <w:multiLevelType w:val="multilevel"/>
    <w:tmpl w:val="07CA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D1265"/>
    <w:multiLevelType w:val="multilevel"/>
    <w:tmpl w:val="BC9A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127B3"/>
    <w:multiLevelType w:val="multilevel"/>
    <w:tmpl w:val="8DA6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B5CC3"/>
    <w:multiLevelType w:val="multilevel"/>
    <w:tmpl w:val="E990B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4726F22"/>
    <w:multiLevelType w:val="multilevel"/>
    <w:tmpl w:val="71D67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D670D01"/>
    <w:multiLevelType w:val="multilevel"/>
    <w:tmpl w:val="4698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355B4"/>
    <w:multiLevelType w:val="multilevel"/>
    <w:tmpl w:val="41048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0A2FD2"/>
    <w:multiLevelType w:val="multilevel"/>
    <w:tmpl w:val="AE6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66BF7"/>
    <w:multiLevelType w:val="multilevel"/>
    <w:tmpl w:val="73F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132BF"/>
    <w:multiLevelType w:val="multilevel"/>
    <w:tmpl w:val="1BE81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008C1"/>
    <w:multiLevelType w:val="multilevel"/>
    <w:tmpl w:val="ED80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CC506C2"/>
    <w:multiLevelType w:val="multilevel"/>
    <w:tmpl w:val="BB44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74EBD"/>
    <w:rsid w:val="00074EBD"/>
    <w:rsid w:val="001113CD"/>
    <w:rsid w:val="001D58E5"/>
    <w:rsid w:val="003331C9"/>
    <w:rsid w:val="004C0AC9"/>
    <w:rsid w:val="00AD4A1A"/>
    <w:rsid w:val="00A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C0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391892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4489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78518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210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64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501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2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1538656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039022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83978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38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57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20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26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24087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1935722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4217253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979711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937330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94661791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266904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0529973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505035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29377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3016910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523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5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09029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4086483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527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2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52639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5318792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5566941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10273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0012276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39539740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460756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6098945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599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3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4189125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6156702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717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1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24746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708538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4974534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176561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6103557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885408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51796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4289635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5905784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253648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7323735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851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25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66647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486784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98626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61401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81444572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642571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323513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5372792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96472327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48861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21077277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869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4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97016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3100614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894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8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437954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8606576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341660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354372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5681050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1541020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58112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381400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20511048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173663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300091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1919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0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42583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941462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078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5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87951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7860469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  <w:div w:id="2098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800071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7139159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2023-09-19T21:23:00Z</dcterms:created>
  <dcterms:modified xsi:type="dcterms:W3CDTF">2023-10-03T18:03:00Z</dcterms:modified>
</cp:coreProperties>
</file>