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3" w:type="dxa"/>
        <w:tblInd w:w="96" w:type="dxa"/>
        <w:tblLayout w:type="fixed"/>
        <w:tblCellMar>
          <w:left w:w="0" w:type="dxa"/>
          <w:right w:w="0" w:type="dxa"/>
        </w:tblCellMar>
        <w:tblLook w:val="01E0"/>
      </w:tblPr>
      <w:tblGrid>
        <w:gridCol w:w="3911"/>
        <w:gridCol w:w="6152"/>
      </w:tblGrid>
      <w:tr w:rsidR="007630A3" w:rsidRPr="00AE4C15" w:rsidTr="00AE4C15">
        <w:trPr>
          <w:trHeight w:hRule="exact" w:val="425"/>
        </w:trPr>
        <w:tc>
          <w:tcPr>
            <w:tcW w:w="3911" w:type="dxa"/>
            <w:tcBorders>
              <w:top w:val="single" w:sz="4" w:space="0" w:color="000000"/>
              <w:left w:val="single" w:sz="4" w:space="0" w:color="000000"/>
              <w:bottom w:val="single" w:sz="4" w:space="0" w:color="000000"/>
              <w:right w:val="single" w:sz="4" w:space="0" w:color="000000"/>
            </w:tcBorders>
          </w:tcPr>
          <w:p w:rsidR="007630A3" w:rsidRPr="00AE4C15" w:rsidRDefault="000067AD" w:rsidP="004C2744">
            <w:pPr>
              <w:spacing w:before="4" w:line="360" w:lineRule="auto"/>
              <w:ind w:left="96"/>
              <w:jc w:val="both"/>
              <w:rPr>
                <w:sz w:val="24"/>
                <w:szCs w:val="24"/>
              </w:rPr>
            </w:pPr>
            <w:r w:rsidRPr="00AE4C15">
              <w:rPr>
                <w:b/>
                <w:spacing w:val="1"/>
                <w:w w:val="102"/>
                <w:sz w:val="24"/>
                <w:szCs w:val="24"/>
              </w:rPr>
              <w:t>S</w:t>
            </w:r>
            <w:r w:rsidRPr="00AE4C15">
              <w:rPr>
                <w:b/>
                <w:w w:val="102"/>
                <w:sz w:val="24"/>
                <w:szCs w:val="24"/>
              </w:rPr>
              <w:t>E</w:t>
            </w:r>
            <w:r w:rsidRPr="00AE4C15">
              <w:rPr>
                <w:b/>
                <w:spacing w:val="1"/>
                <w:w w:val="102"/>
                <w:sz w:val="24"/>
                <w:szCs w:val="24"/>
              </w:rPr>
              <w:t>S</w:t>
            </w:r>
            <w:r w:rsidRPr="00AE4C15">
              <w:rPr>
                <w:b/>
                <w:spacing w:val="-1"/>
                <w:w w:val="102"/>
                <w:sz w:val="24"/>
                <w:szCs w:val="24"/>
              </w:rPr>
              <w:t>S</w:t>
            </w:r>
            <w:r w:rsidRPr="00AE4C15">
              <w:rPr>
                <w:b/>
                <w:w w:val="102"/>
                <w:sz w:val="24"/>
                <w:szCs w:val="24"/>
              </w:rPr>
              <w:t>ION</w:t>
            </w:r>
          </w:p>
        </w:tc>
        <w:tc>
          <w:tcPr>
            <w:tcW w:w="6152" w:type="dxa"/>
            <w:tcBorders>
              <w:top w:val="single" w:sz="4" w:space="0" w:color="000000"/>
              <w:left w:val="single" w:sz="4" w:space="0" w:color="000000"/>
              <w:bottom w:val="single" w:sz="4" w:space="0" w:color="000000"/>
              <w:right w:val="single" w:sz="4" w:space="0" w:color="000000"/>
            </w:tcBorders>
          </w:tcPr>
          <w:p w:rsidR="007630A3" w:rsidRPr="00AE4C15" w:rsidRDefault="000067AD" w:rsidP="004C2744">
            <w:pPr>
              <w:spacing w:before="4" w:line="360" w:lineRule="auto"/>
              <w:ind w:left="96"/>
              <w:jc w:val="both"/>
              <w:rPr>
                <w:sz w:val="24"/>
                <w:szCs w:val="24"/>
              </w:rPr>
            </w:pPr>
            <w:r w:rsidRPr="00AE4C15">
              <w:rPr>
                <w:b/>
                <w:sz w:val="24"/>
                <w:szCs w:val="24"/>
              </w:rPr>
              <w:t>A</w:t>
            </w:r>
            <w:r w:rsidRPr="00AE4C15">
              <w:rPr>
                <w:b/>
                <w:spacing w:val="-1"/>
                <w:sz w:val="24"/>
                <w:szCs w:val="24"/>
              </w:rPr>
              <w:t>U</w:t>
            </w:r>
            <w:r w:rsidRPr="00AE4C15">
              <w:rPr>
                <w:b/>
                <w:sz w:val="24"/>
                <w:szCs w:val="24"/>
              </w:rPr>
              <w:t>GU</w:t>
            </w:r>
            <w:r w:rsidRPr="00AE4C15">
              <w:rPr>
                <w:b/>
                <w:spacing w:val="1"/>
                <w:sz w:val="24"/>
                <w:szCs w:val="24"/>
              </w:rPr>
              <w:t>S</w:t>
            </w:r>
            <w:r w:rsidRPr="00AE4C15">
              <w:rPr>
                <w:b/>
                <w:sz w:val="24"/>
                <w:szCs w:val="24"/>
              </w:rPr>
              <w:t xml:space="preserve">T </w:t>
            </w:r>
            <w:r w:rsidRPr="00AE4C15">
              <w:rPr>
                <w:b/>
                <w:spacing w:val="18"/>
                <w:sz w:val="24"/>
                <w:szCs w:val="24"/>
              </w:rPr>
              <w:t xml:space="preserve"> </w:t>
            </w:r>
            <w:r w:rsidRPr="00AE4C15">
              <w:rPr>
                <w:b/>
                <w:w w:val="102"/>
                <w:sz w:val="24"/>
                <w:szCs w:val="24"/>
              </w:rPr>
              <w:t>2023</w:t>
            </w:r>
          </w:p>
        </w:tc>
      </w:tr>
      <w:tr w:rsidR="007630A3" w:rsidRPr="00AE4C15" w:rsidTr="00AE4C15">
        <w:trPr>
          <w:trHeight w:hRule="exact" w:val="429"/>
        </w:trPr>
        <w:tc>
          <w:tcPr>
            <w:tcW w:w="3911" w:type="dxa"/>
            <w:tcBorders>
              <w:top w:val="single" w:sz="4" w:space="0" w:color="000000"/>
              <w:left w:val="single" w:sz="4" w:space="0" w:color="000000"/>
              <w:bottom w:val="single" w:sz="4" w:space="0" w:color="000000"/>
              <w:right w:val="single" w:sz="4" w:space="0" w:color="000000"/>
            </w:tcBorders>
          </w:tcPr>
          <w:p w:rsidR="007630A3" w:rsidRPr="00AE4C15" w:rsidRDefault="000067AD" w:rsidP="004C2744">
            <w:pPr>
              <w:spacing w:before="6" w:line="360" w:lineRule="auto"/>
              <w:ind w:left="96"/>
              <w:jc w:val="both"/>
              <w:rPr>
                <w:sz w:val="24"/>
                <w:szCs w:val="24"/>
              </w:rPr>
            </w:pPr>
            <w:r w:rsidRPr="00AE4C15">
              <w:rPr>
                <w:b/>
                <w:w w:val="102"/>
                <w:sz w:val="24"/>
                <w:szCs w:val="24"/>
              </w:rPr>
              <w:t>P</w:t>
            </w:r>
            <w:r w:rsidRPr="00AE4C15">
              <w:rPr>
                <w:b/>
                <w:spacing w:val="-1"/>
                <w:w w:val="102"/>
                <w:sz w:val="24"/>
                <w:szCs w:val="24"/>
              </w:rPr>
              <w:t>R</w:t>
            </w:r>
            <w:r w:rsidRPr="00AE4C15">
              <w:rPr>
                <w:b/>
                <w:w w:val="102"/>
                <w:sz w:val="24"/>
                <w:szCs w:val="24"/>
              </w:rPr>
              <w:t>O</w:t>
            </w:r>
            <w:r w:rsidRPr="00AE4C15">
              <w:rPr>
                <w:b/>
                <w:spacing w:val="1"/>
                <w:w w:val="102"/>
                <w:sz w:val="24"/>
                <w:szCs w:val="24"/>
              </w:rPr>
              <w:t>G</w:t>
            </w:r>
            <w:r w:rsidRPr="00AE4C15">
              <w:rPr>
                <w:b/>
                <w:w w:val="102"/>
                <w:sz w:val="24"/>
                <w:szCs w:val="24"/>
              </w:rPr>
              <w:t>R</w:t>
            </w:r>
            <w:r w:rsidRPr="00AE4C15">
              <w:rPr>
                <w:b/>
                <w:spacing w:val="-1"/>
                <w:w w:val="102"/>
                <w:sz w:val="24"/>
                <w:szCs w:val="24"/>
              </w:rPr>
              <w:t>A</w:t>
            </w:r>
            <w:r w:rsidRPr="00AE4C15">
              <w:rPr>
                <w:b/>
                <w:w w:val="102"/>
                <w:sz w:val="24"/>
                <w:szCs w:val="24"/>
              </w:rPr>
              <w:t>M</w:t>
            </w:r>
          </w:p>
        </w:tc>
        <w:tc>
          <w:tcPr>
            <w:tcW w:w="6152" w:type="dxa"/>
            <w:tcBorders>
              <w:top w:val="single" w:sz="4" w:space="0" w:color="000000"/>
              <w:left w:val="single" w:sz="4" w:space="0" w:color="000000"/>
              <w:bottom w:val="single" w:sz="4" w:space="0" w:color="000000"/>
              <w:right w:val="single" w:sz="4" w:space="0" w:color="000000"/>
            </w:tcBorders>
          </w:tcPr>
          <w:p w:rsidR="007630A3" w:rsidRPr="00AE4C15" w:rsidRDefault="000067AD" w:rsidP="004C2744">
            <w:pPr>
              <w:spacing w:before="6" w:line="360" w:lineRule="auto"/>
              <w:ind w:left="96"/>
              <w:jc w:val="both"/>
              <w:rPr>
                <w:sz w:val="24"/>
                <w:szCs w:val="24"/>
              </w:rPr>
            </w:pPr>
            <w:r w:rsidRPr="00AE4C15">
              <w:rPr>
                <w:b/>
                <w:spacing w:val="-1"/>
                <w:sz w:val="24"/>
                <w:szCs w:val="24"/>
              </w:rPr>
              <w:t>M</w:t>
            </w:r>
            <w:r w:rsidRPr="00AE4C15">
              <w:rPr>
                <w:b/>
                <w:sz w:val="24"/>
                <w:szCs w:val="24"/>
              </w:rPr>
              <w:t>AS</w:t>
            </w:r>
            <w:r w:rsidRPr="00AE4C15">
              <w:rPr>
                <w:b/>
                <w:spacing w:val="1"/>
                <w:sz w:val="24"/>
                <w:szCs w:val="24"/>
              </w:rPr>
              <w:t>T</w:t>
            </w:r>
            <w:r w:rsidRPr="00AE4C15">
              <w:rPr>
                <w:b/>
                <w:sz w:val="24"/>
                <w:szCs w:val="24"/>
              </w:rPr>
              <w:t>ER</w:t>
            </w:r>
            <w:r w:rsidRPr="00AE4C15">
              <w:rPr>
                <w:b/>
                <w:spacing w:val="19"/>
                <w:sz w:val="24"/>
                <w:szCs w:val="24"/>
              </w:rPr>
              <w:t xml:space="preserve"> </w:t>
            </w:r>
            <w:r w:rsidRPr="00AE4C15">
              <w:rPr>
                <w:b/>
                <w:sz w:val="24"/>
                <w:szCs w:val="24"/>
              </w:rPr>
              <w:t>OF</w:t>
            </w:r>
            <w:r w:rsidRPr="00AE4C15">
              <w:rPr>
                <w:b/>
                <w:spacing w:val="5"/>
                <w:sz w:val="24"/>
                <w:szCs w:val="24"/>
              </w:rPr>
              <w:t xml:space="preserve"> </w:t>
            </w:r>
            <w:r w:rsidRPr="00AE4C15">
              <w:rPr>
                <w:b/>
                <w:sz w:val="24"/>
                <w:szCs w:val="24"/>
              </w:rPr>
              <w:t>CO</w:t>
            </w:r>
            <w:r w:rsidRPr="00AE4C15">
              <w:rPr>
                <w:b/>
                <w:spacing w:val="-1"/>
                <w:sz w:val="24"/>
                <w:szCs w:val="24"/>
              </w:rPr>
              <w:t>M</w:t>
            </w:r>
            <w:r w:rsidRPr="00AE4C15">
              <w:rPr>
                <w:b/>
                <w:sz w:val="24"/>
                <w:szCs w:val="24"/>
              </w:rPr>
              <w:t>P</w:t>
            </w:r>
            <w:r w:rsidRPr="00AE4C15">
              <w:rPr>
                <w:b/>
                <w:spacing w:val="-1"/>
                <w:sz w:val="24"/>
                <w:szCs w:val="24"/>
              </w:rPr>
              <w:t>U</w:t>
            </w:r>
            <w:r w:rsidRPr="00AE4C15">
              <w:rPr>
                <w:b/>
                <w:sz w:val="24"/>
                <w:szCs w:val="24"/>
              </w:rPr>
              <w:t>TER</w:t>
            </w:r>
            <w:r w:rsidRPr="00AE4C15">
              <w:rPr>
                <w:b/>
                <w:spacing w:val="26"/>
                <w:sz w:val="24"/>
                <w:szCs w:val="24"/>
              </w:rPr>
              <w:t xml:space="preserve"> </w:t>
            </w:r>
            <w:r w:rsidRPr="00AE4C15">
              <w:rPr>
                <w:b/>
                <w:spacing w:val="-1"/>
                <w:sz w:val="24"/>
                <w:szCs w:val="24"/>
              </w:rPr>
              <w:t>A</w:t>
            </w:r>
            <w:r w:rsidRPr="00AE4C15">
              <w:rPr>
                <w:b/>
                <w:sz w:val="24"/>
                <w:szCs w:val="24"/>
              </w:rPr>
              <w:t>PPLICATI</w:t>
            </w:r>
            <w:r w:rsidRPr="00AE4C15">
              <w:rPr>
                <w:b/>
                <w:spacing w:val="1"/>
                <w:sz w:val="24"/>
                <w:szCs w:val="24"/>
              </w:rPr>
              <w:t>O</w:t>
            </w:r>
            <w:r w:rsidRPr="00AE4C15">
              <w:rPr>
                <w:b/>
                <w:sz w:val="24"/>
                <w:szCs w:val="24"/>
              </w:rPr>
              <w:t>NS</w:t>
            </w:r>
            <w:r w:rsidRPr="00AE4C15">
              <w:rPr>
                <w:b/>
                <w:spacing w:val="32"/>
                <w:sz w:val="24"/>
                <w:szCs w:val="24"/>
              </w:rPr>
              <w:t xml:space="preserve"> </w:t>
            </w:r>
            <w:r w:rsidRPr="00AE4C15">
              <w:rPr>
                <w:b/>
                <w:spacing w:val="1"/>
                <w:w w:val="102"/>
                <w:sz w:val="24"/>
                <w:szCs w:val="24"/>
              </w:rPr>
              <w:t>(</w:t>
            </w:r>
            <w:r w:rsidRPr="00AE4C15">
              <w:rPr>
                <w:b/>
                <w:spacing w:val="-1"/>
                <w:w w:val="102"/>
                <w:sz w:val="24"/>
                <w:szCs w:val="24"/>
              </w:rPr>
              <w:t>M</w:t>
            </w:r>
            <w:r w:rsidRPr="00AE4C15">
              <w:rPr>
                <w:b/>
                <w:w w:val="102"/>
                <w:sz w:val="24"/>
                <w:szCs w:val="24"/>
              </w:rPr>
              <w:t>CA)</w:t>
            </w:r>
          </w:p>
        </w:tc>
      </w:tr>
      <w:tr w:rsidR="007630A3" w:rsidRPr="00AE4C15" w:rsidTr="00AE4C15">
        <w:trPr>
          <w:trHeight w:hRule="exact" w:val="425"/>
        </w:trPr>
        <w:tc>
          <w:tcPr>
            <w:tcW w:w="3911" w:type="dxa"/>
            <w:tcBorders>
              <w:top w:val="single" w:sz="4" w:space="0" w:color="000000"/>
              <w:left w:val="single" w:sz="4" w:space="0" w:color="000000"/>
              <w:bottom w:val="single" w:sz="4" w:space="0" w:color="000000"/>
              <w:right w:val="single" w:sz="4" w:space="0" w:color="000000"/>
            </w:tcBorders>
          </w:tcPr>
          <w:p w:rsidR="007630A3" w:rsidRPr="00AE4C15" w:rsidRDefault="000067AD" w:rsidP="004C2744">
            <w:pPr>
              <w:spacing w:before="4" w:line="360" w:lineRule="auto"/>
              <w:ind w:left="96"/>
              <w:jc w:val="both"/>
              <w:rPr>
                <w:sz w:val="24"/>
                <w:szCs w:val="24"/>
              </w:rPr>
            </w:pPr>
            <w:r w:rsidRPr="00AE4C15">
              <w:rPr>
                <w:b/>
                <w:spacing w:val="1"/>
                <w:w w:val="102"/>
                <w:sz w:val="24"/>
                <w:szCs w:val="24"/>
              </w:rPr>
              <w:t>S</w:t>
            </w:r>
            <w:r w:rsidRPr="00AE4C15">
              <w:rPr>
                <w:b/>
                <w:w w:val="102"/>
                <w:sz w:val="24"/>
                <w:szCs w:val="24"/>
              </w:rPr>
              <w:t>E</w:t>
            </w:r>
            <w:r w:rsidRPr="00AE4C15">
              <w:rPr>
                <w:b/>
                <w:spacing w:val="-1"/>
                <w:w w:val="102"/>
                <w:sz w:val="24"/>
                <w:szCs w:val="24"/>
              </w:rPr>
              <w:t>M</w:t>
            </w:r>
            <w:r w:rsidRPr="00AE4C15">
              <w:rPr>
                <w:b/>
                <w:w w:val="102"/>
                <w:sz w:val="24"/>
                <w:szCs w:val="24"/>
              </w:rPr>
              <w:t>E</w:t>
            </w:r>
            <w:r w:rsidRPr="00AE4C15">
              <w:rPr>
                <w:b/>
                <w:spacing w:val="1"/>
                <w:w w:val="102"/>
                <w:sz w:val="24"/>
                <w:szCs w:val="24"/>
              </w:rPr>
              <w:t>S</w:t>
            </w:r>
            <w:r w:rsidRPr="00AE4C15">
              <w:rPr>
                <w:b/>
                <w:spacing w:val="-2"/>
                <w:w w:val="102"/>
                <w:sz w:val="24"/>
                <w:szCs w:val="24"/>
              </w:rPr>
              <w:t>T</w:t>
            </w:r>
            <w:r w:rsidRPr="00AE4C15">
              <w:rPr>
                <w:b/>
                <w:w w:val="102"/>
                <w:sz w:val="24"/>
                <w:szCs w:val="24"/>
              </w:rPr>
              <w:t>ER</w:t>
            </w:r>
          </w:p>
        </w:tc>
        <w:tc>
          <w:tcPr>
            <w:tcW w:w="6152" w:type="dxa"/>
            <w:tcBorders>
              <w:top w:val="single" w:sz="4" w:space="0" w:color="000000"/>
              <w:left w:val="single" w:sz="4" w:space="0" w:color="000000"/>
              <w:bottom w:val="single" w:sz="4" w:space="0" w:color="000000"/>
              <w:right w:val="single" w:sz="4" w:space="0" w:color="000000"/>
            </w:tcBorders>
          </w:tcPr>
          <w:p w:rsidR="007630A3" w:rsidRPr="00AE4C15" w:rsidRDefault="000067AD" w:rsidP="004C2744">
            <w:pPr>
              <w:spacing w:before="4" w:line="360" w:lineRule="auto"/>
              <w:ind w:left="96"/>
              <w:jc w:val="both"/>
              <w:rPr>
                <w:sz w:val="24"/>
                <w:szCs w:val="24"/>
              </w:rPr>
            </w:pPr>
            <w:r w:rsidRPr="00AE4C15">
              <w:rPr>
                <w:b/>
                <w:w w:val="102"/>
                <w:sz w:val="24"/>
                <w:szCs w:val="24"/>
              </w:rPr>
              <w:t>I</w:t>
            </w:r>
          </w:p>
        </w:tc>
      </w:tr>
      <w:tr w:rsidR="007630A3" w:rsidRPr="00AE4C15" w:rsidTr="00AE4C15">
        <w:trPr>
          <w:trHeight w:hRule="exact" w:val="429"/>
        </w:trPr>
        <w:tc>
          <w:tcPr>
            <w:tcW w:w="3911" w:type="dxa"/>
            <w:tcBorders>
              <w:top w:val="single" w:sz="4" w:space="0" w:color="000000"/>
              <w:left w:val="single" w:sz="4" w:space="0" w:color="000000"/>
              <w:bottom w:val="single" w:sz="4" w:space="0" w:color="000000"/>
              <w:right w:val="single" w:sz="4" w:space="0" w:color="000000"/>
            </w:tcBorders>
          </w:tcPr>
          <w:p w:rsidR="007630A3" w:rsidRPr="00AE4C15" w:rsidRDefault="000067AD" w:rsidP="004C2744">
            <w:pPr>
              <w:spacing w:before="4" w:line="360" w:lineRule="auto"/>
              <w:ind w:left="96"/>
              <w:jc w:val="both"/>
              <w:rPr>
                <w:sz w:val="24"/>
                <w:szCs w:val="24"/>
              </w:rPr>
            </w:pPr>
            <w:r w:rsidRPr="00AE4C15">
              <w:rPr>
                <w:b/>
                <w:sz w:val="24"/>
                <w:szCs w:val="24"/>
              </w:rPr>
              <w:t>COU</w:t>
            </w:r>
            <w:r w:rsidRPr="00AE4C15">
              <w:rPr>
                <w:b/>
                <w:spacing w:val="-1"/>
                <w:sz w:val="24"/>
                <w:szCs w:val="24"/>
              </w:rPr>
              <w:t>R</w:t>
            </w:r>
            <w:r w:rsidRPr="00AE4C15">
              <w:rPr>
                <w:b/>
                <w:spacing w:val="1"/>
                <w:sz w:val="24"/>
                <w:szCs w:val="24"/>
              </w:rPr>
              <w:t>S</w:t>
            </w:r>
            <w:r w:rsidRPr="00AE4C15">
              <w:rPr>
                <w:b/>
                <w:sz w:val="24"/>
                <w:szCs w:val="24"/>
              </w:rPr>
              <w:t>E</w:t>
            </w:r>
            <w:r w:rsidRPr="00AE4C15">
              <w:rPr>
                <w:b/>
                <w:spacing w:val="19"/>
                <w:sz w:val="24"/>
                <w:szCs w:val="24"/>
              </w:rPr>
              <w:t xml:space="preserve"> </w:t>
            </w:r>
            <w:r w:rsidRPr="00AE4C15">
              <w:rPr>
                <w:b/>
                <w:sz w:val="24"/>
                <w:szCs w:val="24"/>
              </w:rPr>
              <w:t>CODE</w:t>
            </w:r>
            <w:r w:rsidRPr="00AE4C15">
              <w:rPr>
                <w:b/>
                <w:spacing w:val="12"/>
                <w:sz w:val="24"/>
                <w:szCs w:val="24"/>
              </w:rPr>
              <w:t xml:space="preserve"> </w:t>
            </w:r>
            <w:r w:rsidRPr="00AE4C15">
              <w:rPr>
                <w:b/>
                <w:sz w:val="24"/>
                <w:szCs w:val="24"/>
              </w:rPr>
              <w:t>&amp;</w:t>
            </w:r>
            <w:r w:rsidRPr="00AE4C15">
              <w:rPr>
                <w:b/>
                <w:spacing w:val="3"/>
                <w:sz w:val="24"/>
                <w:szCs w:val="24"/>
              </w:rPr>
              <w:t xml:space="preserve"> </w:t>
            </w:r>
            <w:r w:rsidRPr="00AE4C15">
              <w:rPr>
                <w:b/>
                <w:spacing w:val="-1"/>
                <w:w w:val="102"/>
                <w:sz w:val="24"/>
                <w:szCs w:val="24"/>
              </w:rPr>
              <w:t>N</w:t>
            </w:r>
            <w:r w:rsidRPr="00AE4C15">
              <w:rPr>
                <w:b/>
                <w:w w:val="102"/>
                <w:sz w:val="24"/>
                <w:szCs w:val="24"/>
              </w:rPr>
              <w:t>A</w:t>
            </w:r>
            <w:r w:rsidRPr="00AE4C15">
              <w:rPr>
                <w:b/>
                <w:spacing w:val="-1"/>
                <w:w w:val="102"/>
                <w:sz w:val="24"/>
                <w:szCs w:val="24"/>
              </w:rPr>
              <w:t>M</w:t>
            </w:r>
            <w:r w:rsidRPr="00AE4C15">
              <w:rPr>
                <w:b/>
                <w:w w:val="102"/>
                <w:sz w:val="24"/>
                <w:szCs w:val="24"/>
              </w:rPr>
              <w:t>E</w:t>
            </w:r>
          </w:p>
        </w:tc>
        <w:tc>
          <w:tcPr>
            <w:tcW w:w="6152" w:type="dxa"/>
            <w:tcBorders>
              <w:top w:val="single" w:sz="4" w:space="0" w:color="000000"/>
              <w:left w:val="single" w:sz="4" w:space="0" w:color="000000"/>
              <w:bottom w:val="single" w:sz="4" w:space="0" w:color="000000"/>
              <w:right w:val="single" w:sz="4" w:space="0" w:color="000000"/>
            </w:tcBorders>
          </w:tcPr>
          <w:p w:rsidR="007630A3" w:rsidRPr="00AE4C15" w:rsidRDefault="000067AD" w:rsidP="004C2744">
            <w:pPr>
              <w:spacing w:before="4" w:line="360" w:lineRule="auto"/>
              <w:ind w:left="96"/>
              <w:jc w:val="both"/>
              <w:rPr>
                <w:sz w:val="24"/>
                <w:szCs w:val="24"/>
              </w:rPr>
            </w:pPr>
            <w:r w:rsidRPr="00AE4C15">
              <w:rPr>
                <w:b/>
                <w:sz w:val="24"/>
                <w:szCs w:val="24"/>
              </w:rPr>
              <w:t>DCA6102</w:t>
            </w:r>
            <w:r w:rsidRPr="00AE4C15">
              <w:rPr>
                <w:b/>
                <w:spacing w:val="18"/>
                <w:sz w:val="24"/>
                <w:szCs w:val="24"/>
              </w:rPr>
              <w:t xml:space="preserve"> </w:t>
            </w:r>
            <w:r w:rsidRPr="00AE4C15">
              <w:rPr>
                <w:b/>
                <w:sz w:val="24"/>
                <w:szCs w:val="24"/>
              </w:rPr>
              <w:t>–</w:t>
            </w:r>
            <w:r w:rsidRPr="00AE4C15">
              <w:rPr>
                <w:b/>
                <w:spacing w:val="1"/>
                <w:sz w:val="24"/>
                <w:szCs w:val="24"/>
              </w:rPr>
              <w:t xml:space="preserve"> </w:t>
            </w:r>
            <w:r w:rsidRPr="00AE4C15">
              <w:rPr>
                <w:b/>
                <w:sz w:val="24"/>
                <w:szCs w:val="24"/>
              </w:rPr>
              <w:t>P</w:t>
            </w:r>
            <w:r w:rsidRPr="00AE4C15">
              <w:rPr>
                <w:b/>
                <w:spacing w:val="-1"/>
                <w:sz w:val="24"/>
                <w:szCs w:val="24"/>
              </w:rPr>
              <w:t>R</w:t>
            </w:r>
            <w:r w:rsidRPr="00AE4C15">
              <w:rPr>
                <w:b/>
                <w:sz w:val="24"/>
                <w:szCs w:val="24"/>
              </w:rPr>
              <w:t>O</w:t>
            </w:r>
            <w:r w:rsidRPr="00AE4C15">
              <w:rPr>
                <w:b/>
                <w:spacing w:val="1"/>
                <w:sz w:val="24"/>
                <w:szCs w:val="24"/>
              </w:rPr>
              <w:t>G</w:t>
            </w:r>
            <w:r w:rsidRPr="00AE4C15">
              <w:rPr>
                <w:b/>
                <w:sz w:val="24"/>
                <w:szCs w:val="24"/>
              </w:rPr>
              <w:t>R</w:t>
            </w:r>
            <w:r w:rsidRPr="00AE4C15">
              <w:rPr>
                <w:b/>
                <w:spacing w:val="1"/>
                <w:sz w:val="24"/>
                <w:szCs w:val="24"/>
              </w:rPr>
              <w:t>A</w:t>
            </w:r>
            <w:r w:rsidRPr="00AE4C15">
              <w:rPr>
                <w:b/>
                <w:spacing w:val="-1"/>
                <w:sz w:val="24"/>
                <w:szCs w:val="24"/>
              </w:rPr>
              <w:t>MM</w:t>
            </w:r>
            <w:r w:rsidRPr="00AE4C15">
              <w:rPr>
                <w:b/>
                <w:sz w:val="24"/>
                <w:szCs w:val="24"/>
              </w:rPr>
              <w:t>ING</w:t>
            </w:r>
            <w:r w:rsidRPr="00AE4C15">
              <w:rPr>
                <w:b/>
                <w:spacing w:val="36"/>
                <w:sz w:val="24"/>
                <w:szCs w:val="24"/>
              </w:rPr>
              <w:t xml:space="preserve"> </w:t>
            </w:r>
            <w:r w:rsidRPr="00AE4C15">
              <w:rPr>
                <w:b/>
                <w:sz w:val="24"/>
                <w:szCs w:val="24"/>
              </w:rPr>
              <w:t>IN</w:t>
            </w:r>
            <w:r w:rsidRPr="00AE4C15">
              <w:rPr>
                <w:b/>
                <w:spacing w:val="4"/>
                <w:sz w:val="24"/>
                <w:szCs w:val="24"/>
              </w:rPr>
              <w:t xml:space="preserve"> </w:t>
            </w:r>
            <w:r w:rsidRPr="00AE4C15">
              <w:rPr>
                <w:b/>
                <w:w w:val="102"/>
                <w:sz w:val="24"/>
                <w:szCs w:val="24"/>
              </w:rPr>
              <w:t>C</w:t>
            </w:r>
          </w:p>
        </w:tc>
      </w:tr>
      <w:tr w:rsidR="007630A3" w:rsidRPr="00AE4C15" w:rsidTr="00AE4C15">
        <w:trPr>
          <w:trHeight w:hRule="exact" w:val="426"/>
        </w:trPr>
        <w:tc>
          <w:tcPr>
            <w:tcW w:w="3911" w:type="dxa"/>
            <w:tcBorders>
              <w:top w:val="single" w:sz="4" w:space="0" w:color="000000"/>
              <w:left w:val="single" w:sz="4" w:space="0" w:color="000000"/>
              <w:bottom w:val="single" w:sz="4" w:space="0" w:color="000000"/>
              <w:right w:val="single" w:sz="4" w:space="0" w:color="000000"/>
            </w:tcBorders>
          </w:tcPr>
          <w:p w:rsidR="007630A3" w:rsidRPr="00AE4C15" w:rsidRDefault="000067AD" w:rsidP="004C2744">
            <w:pPr>
              <w:spacing w:before="4" w:line="360" w:lineRule="auto"/>
              <w:ind w:left="96"/>
              <w:jc w:val="both"/>
              <w:rPr>
                <w:sz w:val="24"/>
                <w:szCs w:val="24"/>
              </w:rPr>
            </w:pPr>
            <w:r w:rsidRPr="00AE4C15">
              <w:rPr>
                <w:b/>
                <w:w w:val="102"/>
                <w:sz w:val="24"/>
                <w:szCs w:val="24"/>
              </w:rPr>
              <w:t>CREDITS</w:t>
            </w:r>
          </w:p>
        </w:tc>
        <w:tc>
          <w:tcPr>
            <w:tcW w:w="6152" w:type="dxa"/>
            <w:tcBorders>
              <w:top w:val="single" w:sz="4" w:space="0" w:color="000000"/>
              <w:left w:val="single" w:sz="4" w:space="0" w:color="000000"/>
              <w:bottom w:val="single" w:sz="4" w:space="0" w:color="000000"/>
              <w:right w:val="single" w:sz="4" w:space="0" w:color="000000"/>
            </w:tcBorders>
          </w:tcPr>
          <w:p w:rsidR="007630A3" w:rsidRPr="00AE4C15" w:rsidRDefault="000067AD" w:rsidP="004C2744">
            <w:pPr>
              <w:spacing w:before="4" w:line="360" w:lineRule="auto"/>
              <w:ind w:left="96"/>
              <w:jc w:val="both"/>
              <w:rPr>
                <w:sz w:val="24"/>
                <w:szCs w:val="24"/>
              </w:rPr>
            </w:pPr>
            <w:r w:rsidRPr="00AE4C15">
              <w:rPr>
                <w:b/>
                <w:w w:val="102"/>
                <w:sz w:val="24"/>
                <w:szCs w:val="24"/>
              </w:rPr>
              <w:t>4</w:t>
            </w:r>
          </w:p>
        </w:tc>
      </w:tr>
      <w:tr w:rsidR="007630A3" w:rsidRPr="00AE4C15" w:rsidTr="00AE4C15">
        <w:trPr>
          <w:trHeight w:hRule="exact" w:val="842"/>
        </w:trPr>
        <w:tc>
          <w:tcPr>
            <w:tcW w:w="3911" w:type="dxa"/>
            <w:tcBorders>
              <w:top w:val="single" w:sz="4" w:space="0" w:color="000000"/>
              <w:left w:val="single" w:sz="4" w:space="0" w:color="000000"/>
              <w:bottom w:val="single" w:sz="4" w:space="0" w:color="000000"/>
              <w:right w:val="single" w:sz="4" w:space="0" w:color="000000"/>
            </w:tcBorders>
          </w:tcPr>
          <w:p w:rsidR="007630A3" w:rsidRPr="00AE4C15" w:rsidRDefault="000067AD" w:rsidP="004C2744">
            <w:pPr>
              <w:spacing w:before="4" w:line="360" w:lineRule="auto"/>
              <w:ind w:left="96" w:right="268"/>
              <w:jc w:val="both"/>
              <w:rPr>
                <w:sz w:val="24"/>
                <w:szCs w:val="24"/>
              </w:rPr>
            </w:pPr>
            <w:r w:rsidRPr="00AE4C15">
              <w:rPr>
                <w:b/>
                <w:sz w:val="24"/>
                <w:szCs w:val="24"/>
              </w:rPr>
              <w:t>N</w:t>
            </w:r>
            <w:r w:rsidRPr="00AE4C15">
              <w:rPr>
                <w:b/>
                <w:spacing w:val="-1"/>
                <w:sz w:val="24"/>
                <w:szCs w:val="24"/>
              </w:rPr>
              <w:t>UM</w:t>
            </w:r>
            <w:r w:rsidRPr="00AE4C15">
              <w:rPr>
                <w:b/>
                <w:sz w:val="24"/>
                <w:szCs w:val="24"/>
              </w:rPr>
              <w:t>BER</w:t>
            </w:r>
            <w:r w:rsidRPr="00AE4C15">
              <w:rPr>
                <w:b/>
                <w:spacing w:val="19"/>
                <w:sz w:val="24"/>
                <w:szCs w:val="24"/>
              </w:rPr>
              <w:t xml:space="preserve"> </w:t>
            </w:r>
            <w:r w:rsidRPr="00AE4C15">
              <w:rPr>
                <w:b/>
                <w:sz w:val="24"/>
                <w:szCs w:val="24"/>
              </w:rPr>
              <w:t>OF</w:t>
            </w:r>
            <w:r w:rsidRPr="00AE4C15">
              <w:rPr>
                <w:b/>
                <w:spacing w:val="5"/>
                <w:sz w:val="24"/>
                <w:szCs w:val="24"/>
              </w:rPr>
              <w:t xml:space="preserve"> </w:t>
            </w:r>
            <w:r w:rsidRPr="00AE4C15">
              <w:rPr>
                <w:b/>
                <w:spacing w:val="-1"/>
                <w:w w:val="102"/>
                <w:sz w:val="24"/>
                <w:szCs w:val="24"/>
              </w:rPr>
              <w:t>A</w:t>
            </w:r>
            <w:r w:rsidRPr="00AE4C15">
              <w:rPr>
                <w:b/>
                <w:spacing w:val="1"/>
                <w:w w:val="102"/>
                <w:sz w:val="24"/>
                <w:szCs w:val="24"/>
              </w:rPr>
              <w:t>SS</w:t>
            </w:r>
            <w:r w:rsidRPr="00AE4C15">
              <w:rPr>
                <w:b/>
                <w:w w:val="102"/>
                <w:sz w:val="24"/>
                <w:szCs w:val="24"/>
              </w:rPr>
              <w:t>IGN</w:t>
            </w:r>
            <w:r w:rsidRPr="00AE4C15">
              <w:rPr>
                <w:b/>
                <w:spacing w:val="-1"/>
                <w:w w:val="102"/>
                <w:sz w:val="24"/>
                <w:szCs w:val="24"/>
              </w:rPr>
              <w:t>M</w:t>
            </w:r>
            <w:r w:rsidRPr="00AE4C15">
              <w:rPr>
                <w:b/>
                <w:w w:val="102"/>
                <w:sz w:val="24"/>
                <w:szCs w:val="24"/>
              </w:rPr>
              <w:t>ENTS</w:t>
            </w:r>
            <w:r w:rsidRPr="00AE4C15">
              <w:rPr>
                <w:b/>
                <w:sz w:val="24"/>
                <w:szCs w:val="24"/>
              </w:rPr>
              <w:t xml:space="preserve"> &amp;</w:t>
            </w:r>
            <w:r w:rsidRPr="00AE4C15">
              <w:rPr>
                <w:b/>
                <w:spacing w:val="5"/>
                <w:sz w:val="24"/>
                <w:szCs w:val="24"/>
              </w:rPr>
              <w:t xml:space="preserve"> </w:t>
            </w:r>
            <w:r w:rsidRPr="00AE4C15">
              <w:rPr>
                <w:b/>
                <w:spacing w:val="-1"/>
                <w:w w:val="102"/>
                <w:sz w:val="24"/>
                <w:szCs w:val="24"/>
              </w:rPr>
              <w:t>M</w:t>
            </w:r>
            <w:r w:rsidRPr="00AE4C15">
              <w:rPr>
                <w:b/>
                <w:w w:val="102"/>
                <w:sz w:val="24"/>
                <w:szCs w:val="24"/>
              </w:rPr>
              <w:t>A</w:t>
            </w:r>
            <w:r w:rsidRPr="00AE4C15">
              <w:rPr>
                <w:b/>
                <w:spacing w:val="-1"/>
                <w:w w:val="102"/>
                <w:sz w:val="24"/>
                <w:szCs w:val="24"/>
              </w:rPr>
              <w:t>R</w:t>
            </w:r>
            <w:r w:rsidRPr="00AE4C15">
              <w:rPr>
                <w:b/>
                <w:w w:val="102"/>
                <w:sz w:val="24"/>
                <w:szCs w:val="24"/>
              </w:rPr>
              <w:t>KS</w:t>
            </w:r>
          </w:p>
        </w:tc>
        <w:tc>
          <w:tcPr>
            <w:tcW w:w="6152" w:type="dxa"/>
            <w:tcBorders>
              <w:top w:val="single" w:sz="4" w:space="0" w:color="000000"/>
              <w:left w:val="single" w:sz="4" w:space="0" w:color="000000"/>
              <w:bottom w:val="single" w:sz="4" w:space="0" w:color="000000"/>
              <w:right w:val="single" w:sz="4" w:space="0" w:color="000000"/>
            </w:tcBorders>
          </w:tcPr>
          <w:p w:rsidR="007630A3" w:rsidRPr="00AE4C15" w:rsidRDefault="000067AD" w:rsidP="004C2744">
            <w:pPr>
              <w:spacing w:before="4" w:line="360" w:lineRule="auto"/>
              <w:ind w:left="96"/>
              <w:jc w:val="both"/>
              <w:rPr>
                <w:sz w:val="24"/>
                <w:szCs w:val="24"/>
              </w:rPr>
            </w:pPr>
            <w:r w:rsidRPr="00AE4C15">
              <w:rPr>
                <w:b/>
                <w:w w:val="102"/>
                <w:sz w:val="24"/>
                <w:szCs w:val="24"/>
              </w:rPr>
              <w:t>02</w:t>
            </w:r>
          </w:p>
          <w:p w:rsidR="007630A3" w:rsidRPr="00AE4C15" w:rsidRDefault="000067AD" w:rsidP="004C2744">
            <w:pPr>
              <w:spacing w:before="45" w:line="360" w:lineRule="auto"/>
              <w:ind w:left="96"/>
              <w:jc w:val="both"/>
              <w:rPr>
                <w:sz w:val="24"/>
                <w:szCs w:val="24"/>
              </w:rPr>
            </w:pPr>
            <w:r w:rsidRPr="00AE4C15">
              <w:rPr>
                <w:b/>
                <w:sz w:val="24"/>
                <w:szCs w:val="24"/>
              </w:rPr>
              <w:t>30</w:t>
            </w:r>
            <w:r w:rsidRPr="00AE4C15">
              <w:rPr>
                <w:b/>
                <w:spacing w:val="4"/>
                <w:sz w:val="24"/>
                <w:szCs w:val="24"/>
              </w:rPr>
              <w:t xml:space="preserve"> </w:t>
            </w:r>
            <w:r w:rsidRPr="00AE4C15">
              <w:rPr>
                <w:b/>
                <w:spacing w:val="-1"/>
                <w:sz w:val="24"/>
                <w:szCs w:val="24"/>
              </w:rPr>
              <w:t>M</w:t>
            </w:r>
            <w:r w:rsidRPr="00AE4C15">
              <w:rPr>
                <w:b/>
                <w:sz w:val="24"/>
                <w:szCs w:val="24"/>
              </w:rPr>
              <w:t>a</w:t>
            </w:r>
            <w:r w:rsidRPr="00AE4C15">
              <w:rPr>
                <w:b/>
                <w:spacing w:val="-1"/>
                <w:sz w:val="24"/>
                <w:szCs w:val="24"/>
              </w:rPr>
              <w:t>r</w:t>
            </w:r>
            <w:r w:rsidRPr="00AE4C15">
              <w:rPr>
                <w:b/>
                <w:spacing w:val="1"/>
                <w:sz w:val="24"/>
                <w:szCs w:val="24"/>
              </w:rPr>
              <w:t>k</w:t>
            </w:r>
            <w:r w:rsidRPr="00AE4C15">
              <w:rPr>
                <w:b/>
                <w:sz w:val="24"/>
                <w:szCs w:val="24"/>
              </w:rPr>
              <w:t>s</w:t>
            </w:r>
            <w:r w:rsidRPr="00AE4C15">
              <w:rPr>
                <w:b/>
                <w:spacing w:val="12"/>
                <w:sz w:val="24"/>
                <w:szCs w:val="24"/>
              </w:rPr>
              <w:t xml:space="preserve"> </w:t>
            </w:r>
            <w:r w:rsidRPr="00AE4C15">
              <w:rPr>
                <w:b/>
                <w:spacing w:val="-1"/>
                <w:w w:val="102"/>
                <w:sz w:val="24"/>
                <w:szCs w:val="24"/>
              </w:rPr>
              <w:t>e</w:t>
            </w:r>
            <w:r w:rsidRPr="00AE4C15">
              <w:rPr>
                <w:b/>
                <w:w w:val="102"/>
                <w:sz w:val="24"/>
                <w:szCs w:val="24"/>
              </w:rPr>
              <w:t>a</w:t>
            </w:r>
            <w:r w:rsidRPr="00AE4C15">
              <w:rPr>
                <w:b/>
                <w:spacing w:val="-1"/>
                <w:w w:val="102"/>
                <w:sz w:val="24"/>
                <w:szCs w:val="24"/>
              </w:rPr>
              <w:t>c</w:t>
            </w:r>
            <w:r w:rsidRPr="00AE4C15">
              <w:rPr>
                <w:b/>
                <w:w w:val="102"/>
                <w:sz w:val="24"/>
                <w:szCs w:val="24"/>
              </w:rPr>
              <w:t>h</w:t>
            </w:r>
          </w:p>
        </w:tc>
      </w:tr>
    </w:tbl>
    <w:p w:rsidR="007630A3" w:rsidRPr="00AE4C15" w:rsidRDefault="007630A3" w:rsidP="004C2744">
      <w:pPr>
        <w:spacing w:before="19" w:line="360" w:lineRule="auto"/>
        <w:jc w:val="both"/>
        <w:rPr>
          <w:sz w:val="24"/>
          <w:szCs w:val="24"/>
        </w:rPr>
      </w:pPr>
    </w:p>
    <w:p w:rsidR="00AE4C15" w:rsidRPr="00AE4C15" w:rsidRDefault="00AE4C15" w:rsidP="004C2744">
      <w:pPr>
        <w:spacing w:before="19" w:line="360" w:lineRule="auto"/>
        <w:jc w:val="both"/>
        <w:rPr>
          <w:sz w:val="24"/>
          <w:szCs w:val="24"/>
        </w:rPr>
      </w:pPr>
    </w:p>
    <w:p w:rsidR="00AE4C15" w:rsidRPr="00AE4C15" w:rsidRDefault="00AE4C15" w:rsidP="004C2744">
      <w:pPr>
        <w:spacing w:line="360" w:lineRule="auto"/>
        <w:jc w:val="both"/>
        <w:rPr>
          <w:sz w:val="24"/>
          <w:szCs w:val="24"/>
        </w:rPr>
      </w:pPr>
    </w:p>
    <w:p w:rsidR="00AE4C15" w:rsidRPr="004C2744" w:rsidRDefault="00AE4C15" w:rsidP="004C2744">
      <w:pPr>
        <w:spacing w:line="360" w:lineRule="auto"/>
        <w:jc w:val="both"/>
        <w:rPr>
          <w:b/>
          <w:sz w:val="24"/>
          <w:szCs w:val="24"/>
        </w:rPr>
      </w:pPr>
      <w:proofErr w:type="gramStart"/>
      <w:r w:rsidRPr="004C2744">
        <w:rPr>
          <w:b/>
          <w:sz w:val="24"/>
          <w:szCs w:val="24"/>
        </w:rPr>
        <w:t>1.(</w:t>
      </w:r>
      <w:proofErr w:type="gramEnd"/>
      <w:r w:rsidRPr="004C2744">
        <w:rPr>
          <w:b/>
          <w:sz w:val="24"/>
          <w:szCs w:val="24"/>
        </w:rPr>
        <w:t>a) Explain different generations of computer system.</w:t>
      </w:r>
    </w:p>
    <w:p w:rsidR="00AE4C15" w:rsidRPr="004C2744" w:rsidRDefault="00AE4C15" w:rsidP="004C2744">
      <w:pPr>
        <w:spacing w:line="360" w:lineRule="auto"/>
        <w:jc w:val="both"/>
        <w:rPr>
          <w:b/>
          <w:sz w:val="24"/>
          <w:szCs w:val="24"/>
        </w:rPr>
      </w:pPr>
      <w:r w:rsidRPr="004C2744">
        <w:rPr>
          <w:b/>
          <w:sz w:val="24"/>
          <w:szCs w:val="24"/>
        </w:rPr>
        <w:t>(b) What are the differences between concurrent and parallel execution?</w:t>
      </w:r>
    </w:p>
    <w:p w:rsidR="004C2744" w:rsidRDefault="004C2744" w:rsidP="004C2744">
      <w:pPr>
        <w:spacing w:line="360" w:lineRule="auto"/>
        <w:jc w:val="both"/>
        <w:rPr>
          <w:sz w:val="24"/>
          <w:szCs w:val="24"/>
        </w:rPr>
      </w:pPr>
    </w:p>
    <w:p w:rsidR="00AE4C15" w:rsidRPr="004C2744" w:rsidRDefault="00AE4C15" w:rsidP="004C2744">
      <w:pPr>
        <w:spacing w:line="360" w:lineRule="auto"/>
        <w:jc w:val="both"/>
        <w:rPr>
          <w:b/>
          <w:sz w:val="24"/>
          <w:szCs w:val="24"/>
        </w:rPr>
      </w:pPr>
      <w:proofErr w:type="spellStart"/>
      <w:proofErr w:type="gramStart"/>
      <w:r w:rsidRPr="004C2744">
        <w:rPr>
          <w:b/>
          <w:sz w:val="24"/>
          <w:szCs w:val="24"/>
        </w:rPr>
        <w:t>Ans</w:t>
      </w:r>
      <w:proofErr w:type="spellEnd"/>
      <w:r w:rsidRPr="004C2744">
        <w:rPr>
          <w:b/>
          <w:sz w:val="24"/>
          <w:szCs w:val="24"/>
        </w:rPr>
        <w:t xml:space="preserve"> 1.</w:t>
      </w:r>
      <w:proofErr w:type="gramEnd"/>
    </w:p>
    <w:p w:rsidR="00AE4C15" w:rsidRPr="004C2744" w:rsidRDefault="00AE4C15" w:rsidP="004C2744">
      <w:pPr>
        <w:spacing w:line="360" w:lineRule="auto"/>
        <w:jc w:val="both"/>
        <w:rPr>
          <w:b/>
          <w:sz w:val="24"/>
          <w:szCs w:val="24"/>
        </w:rPr>
      </w:pPr>
      <w:r w:rsidRPr="004C2744">
        <w:rPr>
          <w:b/>
          <w:sz w:val="24"/>
          <w:szCs w:val="24"/>
        </w:rPr>
        <w:t>(a) Different Generations of Computer Systems:</w:t>
      </w:r>
    </w:p>
    <w:p w:rsidR="00AE4C15" w:rsidRPr="00AE4C15" w:rsidRDefault="00AE4C15" w:rsidP="004C2744">
      <w:pPr>
        <w:spacing w:line="360" w:lineRule="auto"/>
        <w:jc w:val="both"/>
        <w:rPr>
          <w:sz w:val="24"/>
          <w:szCs w:val="24"/>
        </w:rPr>
      </w:pPr>
      <w:r w:rsidRPr="00AE4C15">
        <w:rPr>
          <w:sz w:val="24"/>
          <w:szCs w:val="24"/>
        </w:rPr>
        <w:t>The history of computers can be divided into several generations, each marked by significant technological advancements and changes in hardware and software architecture. These generations are typically categorized as follows:</w:t>
      </w:r>
    </w:p>
    <w:p w:rsidR="00AE4C15" w:rsidRPr="00AE4C15" w:rsidRDefault="00AE4C15" w:rsidP="004C2744">
      <w:pPr>
        <w:numPr>
          <w:ilvl w:val="0"/>
          <w:numId w:val="3"/>
        </w:numPr>
        <w:spacing w:line="360" w:lineRule="auto"/>
        <w:jc w:val="both"/>
        <w:rPr>
          <w:sz w:val="24"/>
          <w:szCs w:val="24"/>
        </w:rPr>
      </w:pPr>
      <w:r w:rsidRPr="00AE4C15">
        <w:rPr>
          <w:sz w:val="24"/>
          <w:szCs w:val="24"/>
        </w:rPr>
        <w:t>First Generation (1940s-1950s):</w:t>
      </w:r>
    </w:p>
    <w:p w:rsidR="006B795F" w:rsidRDefault="00AE4C15" w:rsidP="006B795F">
      <w:pPr>
        <w:shd w:val="clear" w:color="auto" w:fill="FFFFFF"/>
        <w:jc w:val="center"/>
        <w:rPr>
          <w:rFonts w:ascii="Arial" w:hAnsi="Arial"/>
          <w:color w:val="222222"/>
        </w:rPr>
      </w:pPr>
      <w:r w:rsidRPr="00AE4C15">
        <w:rPr>
          <w:sz w:val="24"/>
          <w:szCs w:val="24"/>
        </w:rPr>
        <w:t xml:space="preserve">Vacuum Tubes: The earliest </w:t>
      </w:r>
      <w:r w:rsidR="006B795F">
        <w:rPr>
          <w:rFonts w:ascii="Georgia" w:hAnsi="Georgia"/>
          <w:color w:val="000000"/>
          <w:sz w:val="33"/>
          <w:szCs w:val="33"/>
          <w:shd w:val="clear" w:color="auto" w:fill="FF0000"/>
        </w:rPr>
        <w:t>Its Half solved only</w:t>
      </w:r>
    </w:p>
    <w:p w:rsidR="006B795F" w:rsidRDefault="006B795F" w:rsidP="006B795F">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B795F" w:rsidRDefault="006B795F" w:rsidP="006B795F">
      <w:pPr>
        <w:shd w:val="clear" w:color="auto" w:fill="FFFFFF"/>
        <w:jc w:val="center"/>
        <w:rPr>
          <w:rFonts w:ascii="Georgia" w:hAnsi="Georgia"/>
          <w:color w:val="222222"/>
          <w:sz w:val="33"/>
          <w:szCs w:val="33"/>
          <w:shd w:val="clear" w:color="auto" w:fill="FFFF00"/>
        </w:rPr>
      </w:pPr>
    </w:p>
    <w:p w:rsidR="006B795F" w:rsidRDefault="006B795F" w:rsidP="006B795F">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6B795F" w:rsidRDefault="006B795F" w:rsidP="006B795F">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6B795F" w:rsidRDefault="006B795F" w:rsidP="006B795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6B795F" w:rsidRDefault="006B795F" w:rsidP="006B795F">
      <w:pPr>
        <w:shd w:val="clear" w:color="auto" w:fill="FFFFFF"/>
        <w:jc w:val="center"/>
        <w:rPr>
          <w:rFonts w:ascii="Arial" w:hAnsi="Arial"/>
          <w:color w:val="222222"/>
        </w:rPr>
      </w:pPr>
    </w:p>
    <w:p w:rsidR="006B795F" w:rsidRDefault="006B795F" w:rsidP="006B795F">
      <w:pPr>
        <w:shd w:val="clear" w:color="auto" w:fill="FFFFFF"/>
        <w:jc w:val="center"/>
        <w:rPr>
          <w:rFonts w:asciiTheme="minorHAnsi" w:hAnsiTheme="minorHAnsi"/>
          <w:sz w:val="24"/>
        </w:rPr>
      </w:pPr>
      <w:r>
        <w:rPr>
          <w:rFonts w:ascii="Georgia" w:hAnsi="Georgia"/>
          <w:sz w:val="33"/>
          <w:szCs w:val="33"/>
        </w:rPr>
        <w:t>Lowest price guarantee with quality.</w:t>
      </w:r>
    </w:p>
    <w:p w:rsidR="006B795F" w:rsidRDefault="006B795F" w:rsidP="006B795F">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6B795F" w:rsidRDefault="006B795F" w:rsidP="006B795F">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6B795F" w:rsidRDefault="006B795F" w:rsidP="006B795F">
      <w:pPr>
        <w:shd w:val="clear" w:color="auto" w:fill="FFFFFF"/>
        <w:jc w:val="center"/>
        <w:rPr>
          <w:color w:val="500050"/>
        </w:rPr>
      </w:pPr>
      <w:r>
        <w:rPr>
          <w:rFonts w:ascii="Georgia" w:hAnsi="Georgia"/>
          <w:color w:val="500050"/>
          <w:sz w:val="33"/>
          <w:szCs w:val="33"/>
        </w:rPr>
        <w:lastRenderedPageBreak/>
        <w:t> </w:t>
      </w:r>
    </w:p>
    <w:p w:rsidR="006B795F" w:rsidRDefault="006B795F" w:rsidP="006B795F">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B795F" w:rsidRDefault="006B795F" w:rsidP="006B795F">
      <w:pPr>
        <w:shd w:val="clear" w:color="auto" w:fill="FFFFFF"/>
        <w:jc w:val="center"/>
      </w:pPr>
      <w:r>
        <w:rPr>
          <w:rFonts w:ascii="Georgia" w:hAnsi="Georgia"/>
          <w:sz w:val="33"/>
          <w:szCs w:val="33"/>
        </w:rPr>
        <w:t>After mail, we will reply you instant or maximum</w:t>
      </w:r>
    </w:p>
    <w:p w:rsidR="006B795F" w:rsidRDefault="006B795F" w:rsidP="006B795F">
      <w:pPr>
        <w:shd w:val="clear" w:color="auto" w:fill="FFFFFF"/>
        <w:jc w:val="center"/>
        <w:rPr>
          <w:rFonts w:asciiTheme="minorHAnsi" w:hAnsiTheme="minorHAnsi"/>
          <w:szCs w:val="24"/>
        </w:rPr>
      </w:pPr>
      <w:r>
        <w:rPr>
          <w:rFonts w:ascii="Georgia" w:hAnsi="Georgia"/>
          <w:sz w:val="33"/>
          <w:szCs w:val="33"/>
        </w:rPr>
        <w:t>1 hour.</w:t>
      </w:r>
    </w:p>
    <w:p w:rsidR="006B795F" w:rsidRDefault="006B795F" w:rsidP="006B795F">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6B795F" w:rsidRDefault="006B795F" w:rsidP="006B795F">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AE4C15" w:rsidRDefault="00AE4C15" w:rsidP="006B795F">
      <w:pPr>
        <w:numPr>
          <w:ilvl w:val="1"/>
          <w:numId w:val="3"/>
        </w:numPr>
        <w:spacing w:line="360" w:lineRule="auto"/>
        <w:jc w:val="both"/>
        <w:rPr>
          <w:sz w:val="24"/>
          <w:szCs w:val="24"/>
        </w:rPr>
      </w:pPr>
    </w:p>
    <w:p w:rsidR="00AE4C15" w:rsidRPr="00AE4C15" w:rsidRDefault="00AE4C15" w:rsidP="004C2744">
      <w:pPr>
        <w:spacing w:line="360" w:lineRule="auto"/>
        <w:jc w:val="both"/>
        <w:rPr>
          <w:sz w:val="24"/>
          <w:szCs w:val="24"/>
        </w:rPr>
      </w:pPr>
    </w:p>
    <w:p w:rsidR="00AE4C15" w:rsidRPr="004C2744" w:rsidRDefault="00AE4C15" w:rsidP="004C2744">
      <w:pPr>
        <w:spacing w:line="360" w:lineRule="auto"/>
        <w:jc w:val="both"/>
        <w:rPr>
          <w:b/>
          <w:sz w:val="24"/>
          <w:szCs w:val="24"/>
        </w:rPr>
      </w:pPr>
    </w:p>
    <w:p w:rsidR="00AE4C15" w:rsidRPr="004C2744" w:rsidRDefault="00AE4C15" w:rsidP="004C2744">
      <w:pPr>
        <w:spacing w:line="360" w:lineRule="auto"/>
        <w:jc w:val="both"/>
        <w:rPr>
          <w:b/>
          <w:sz w:val="24"/>
          <w:szCs w:val="24"/>
        </w:rPr>
      </w:pPr>
      <w:r w:rsidRPr="004C2744">
        <w:rPr>
          <w:b/>
          <w:sz w:val="24"/>
          <w:szCs w:val="24"/>
        </w:rPr>
        <w:t xml:space="preserve">2 (a) </w:t>
      </w:r>
      <w:proofErr w:type="gramStart"/>
      <w:r w:rsidRPr="004C2744">
        <w:rPr>
          <w:b/>
          <w:sz w:val="24"/>
          <w:szCs w:val="24"/>
        </w:rPr>
        <w:t>Explain  zero</w:t>
      </w:r>
      <w:proofErr w:type="gramEnd"/>
      <w:r w:rsidRPr="004C2744">
        <w:rPr>
          <w:b/>
          <w:sz w:val="24"/>
          <w:szCs w:val="24"/>
        </w:rPr>
        <w:t>, one, two and three address  instruction  with the help of given  instruction</w:t>
      </w:r>
    </w:p>
    <w:p w:rsidR="00AE4C15" w:rsidRPr="004C2744" w:rsidRDefault="00AE4C15" w:rsidP="004C2744">
      <w:pPr>
        <w:spacing w:line="360" w:lineRule="auto"/>
        <w:jc w:val="both"/>
        <w:rPr>
          <w:b/>
          <w:sz w:val="24"/>
          <w:szCs w:val="24"/>
        </w:rPr>
      </w:pPr>
      <w:r w:rsidRPr="004C2744">
        <w:rPr>
          <w:b/>
          <w:sz w:val="24"/>
          <w:szCs w:val="24"/>
        </w:rPr>
        <w:t>X</w:t>
      </w:r>
      <w:proofErr w:type="gramStart"/>
      <w:r w:rsidRPr="004C2744">
        <w:rPr>
          <w:b/>
          <w:sz w:val="24"/>
          <w:szCs w:val="24"/>
        </w:rPr>
        <w:t>=(</w:t>
      </w:r>
      <w:proofErr w:type="gramEnd"/>
      <w:r w:rsidRPr="004C2744">
        <w:rPr>
          <w:b/>
          <w:sz w:val="24"/>
          <w:szCs w:val="24"/>
        </w:rPr>
        <w:t>A/B)+(C*D)</w:t>
      </w:r>
    </w:p>
    <w:p w:rsidR="00AE4C15" w:rsidRPr="004C2744" w:rsidRDefault="00AE4C15" w:rsidP="004C2744">
      <w:pPr>
        <w:spacing w:line="360" w:lineRule="auto"/>
        <w:jc w:val="both"/>
        <w:rPr>
          <w:b/>
          <w:sz w:val="24"/>
          <w:szCs w:val="24"/>
        </w:rPr>
      </w:pPr>
      <w:r w:rsidRPr="004C2744">
        <w:rPr>
          <w:b/>
          <w:sz w:val="24"/>
          <w:szCs w:val="24"/>
        </w:rPr>
        <w:t>(b) Discuss different types of addressing modes in detail.</w:t>
      </w:r>
    </w:p>
    <w:p w:rsidR="004C2744" w:rsidRDefault="004C2744" w:rsidP="004C2744">
      <w:pPr>
        <w:spacing w:line="360" w:lineRule="auto"/>
        <w:jc w:val="both"/>
        <w:rPr>
          <w:b/>
          <w:sz w:val="24"/>
          <w:szCs w:val="24"/>
        </w:rPr>
      </w:pPr>
    </w:p>
    <w:p w:rsidR="00AE4C15" w:rsidRPr="004C2744" w:rsidRDefault="004C2744" w:rsidP="004C2744">
      <w:pPr>
        <w:spacing w:line="360" w:lineRule="auto"/>
        <w:jc w:val="both"/>
        <w:rPr>
          <w:b/>
          <w:sz w:val="24"/>
          <w:szCs w:val="24"/>
        </w:rPr>
      </w:pPr>
      <w:proofErr w:type="spellStart"/>
      <w:r>
        <w:rPr>
          <w:b/>
          <w:sz w:val="24"/>
          <w:szCs w:val="24"/>
        </w:rPr>
        <w:t>Ans</w:t>
      </w:r>
      <w:proofErr w:type="spellEnd"/>
      <w:r>
        <w:rPr>
          <w:b/>
          <w:sz w:val="24"/>
          <w:szCs w:val="24"/>
        </w:rPr>
        <w:t xml:space="preserve">: </w:t>
      </w:r>
    </w:p>
    <w:p w:rsidR="00AE4C15" w:rsidRPr="004C2744" w:rsidRDefault="00AE4C15" w:rsidP="004C2744">
      <w:pPr>
        <w:spacing w:line="360" w:lineRule="auto"/>
        <w:jc w:val="both"/>
        <w:rPr>
          <w:b/>
          <w:sz w:val="24"/>
          <w:szCs w:val="24"/>
        </w:rPr>
      </w:pPr>
      <w:r w:rsidRPr="004C2744">
        <w:rPr>
          <w:b/>
          <w:sz w:val="24"/>
          <w:szCs w:val="24"/>
        </w:rPr>
        <w:t>2 (a) Zero, One, Two, and Three Address Instructions:</w:t>
      </w:r>
    </w:p>
    <w:p w:rsidR="00AE4C15" w:rsidRPr="00AE4C15" w:rsidRDefault="00AE4C15" w:rsidP="004C2744">
      <w:pPr>
        <w:spacing w:line="360" w:lineRule="auto"/>
        <w:jc w:val="both"/>
        <w:rPr>
          <w:sz w:val="24"/>
          <w:szCs w:val="24"/>
        </w:rPr>
      </w:pPr>
      <w:r w:rsidRPr="00AE4C15">
        <w:rPr>
          <w:sz w:val="24"/>
          <w:szCs w:val="24"/>
        </w:rPr>
        <w:t>In computer architecture and assembly language programming, instructions are used to perform various operations on data. The number of addresses or operands an instruction uses can vary, and this categorization is often referred to as zero, one, two, or three-address instructions. Let's use the given expression, X = (A/B) + (C*D), to illustrate these types of instructions:</w:t>
      </w:r>
    </w:p>
    <w:p w:rsidR="006B795F" w:rsidRPr="006B795F" w:rsidRDefault="00AE4C15" w:rsidP="006B795F">
      <w:pPr>
        <w:numPr>
          <w:ilvl w:val="0"/>
          <w:numId w:val="5"/>
        </w:numPr>
        <w:spacing w:line="360" w:lineRule="auto"/>
        <w:jc w:val="both"/>
        <w:rPr>
          <w:b/>
          <w:sz w:val="24"/>
          <w:szCs w:val="24"/>
        </w:rPr>
      </w:pPr>
      <w:r w:rsidRPr="00AE4C15">
        <w:rPr>
          <w:sz w:val="24"/>
          <w:szCs w:val="24"/>
        </w:rPr>
        <w:t>Zero-Address Instructions:</w:t>
      </w:r>
    </w:p>
    <w:p w:rsidR="006B795F" w:rsidRDefault="006B795F" w:rsidP="006B795F">
      <w:pPr>
        <w:spacing w:line="360" w:lineRule="auto"/>
        <w:jc w:val="both"/>
        <w:rPr>
          <w:sz w:val="24"/>
          <w:szCs w:val="24"/>
        </w:rPr>
      </w:pPr>
    </w:p>
    <w:p w:rsidR="00AE4C15" w:rsidRPr="004C2744" w:rsidRDefault="006B795F" w:rsidP="006B795F">
      <w:pPr>
        <w:spacing w:line="360" w:lineRule="auto"/>
        <w:jc w:val="both"/>
        <w:rPr>
          <w:b/>
          <w:sz w:val="24"/>
          <w:szCs w:val="24"/>
        </w:rPr>
      </w:pPr>
      <w:r w:rsidRPr="004C2744">
        <w:rPr>
          <w:b/>
          <w:sz w:val="24"/>
          <w:szCs w:val="24"/>
        </w:rPr>
        <w:t xml:space="preserve"> </w:t>
      </w:r>
      <w:proofErr w:type="gramStart"/>
      <w:r w:rsidR="00AE4C15" w:rsidRPr="004C2744">
        <w:rPr>
          <w:b/>
          <w:sz w:val="24"/>
          <w:szCs w:val="24"/>
        </w:rPr>
        <w:t>3 (a) Explain different types of techniques to handle hazards in pipelining.</w:t>
      </w:r>
      <w:proofErr w:type="gramEnd"/>
      <w:r w:rsidR="00AE4C15" w:rsidRPr="004C2744">
        <w:rPr>
          <w:b/>
          <w:sz w:val="24"/>
          <w:szCs w:val="24"/>
        </w:rPr>
        <w:t xml:space="preserve"> </w:t>
      </w:r>
    </w:p>
    <w:p w:rsidR="00AE4C15" w:rsidRPr="004C2744" w:rsidRDefault="00AE4C15" w:rsidP="004C2744">
      <w:pPr>
        <w:spacing w:line="360" w:lineRule="auto"/>
        <w:jc w:val="both"/>
        <w:rPr>
          <w:b/>
          <w:sz w:val="24"/>
          <w:szCs w:val="24"/>
        </w:rPr>
      </w:pPr>
      <w:r w:rsidRPr="004C2744">
        <w:rPr>
          <w:b/>
          <w:sz w:val="24"/>
          <w:szCs w:val="24"/>
        </w:rPr>
        <w:t>(b) Differentiate between unconditional and conditional branch.</w:t>
      </w:r>
    </w:p>
    <w:p w:rsidR="00AE4C15" w:rsidRPr="004C2744" w:rsidRDefault="004C2744" w:rsidP="004C2744">
      <w:pPr>
        <w:spacing w:line="360" w:lineRule="auto"/>
        <w:jc w:val="both"/>
        <w:rPr>
          <w:b/>
          <w:sz w:val="24"/>
          <w:szCs w:val="24"/>
        </w:rPr>
      </w:pPr>
      <w:proofErr w:type="spellStart"/>
      <w:proofErr w:type="gramStart"/>
      <w:r>
        <w:rPr>
          <w:b/>
          <w:sz w:val="24"/>
          <w:szCs w:val="24"/>
        </w:rPr>
        <w:t>Ans</w:t>
      </w:r>
      <w:proofErr w:type="spellEnd"/>
      <w:r>
        <w:rPr>
          <w:b/>
          <w:sz w:val="24"/>
          <w:szCs w:val="24"/>
        </w:rPr>
        <w:t xml:space="preserve"> 3</w:t>
      </w:r>
      <w:r w:rsidRPr="004C2744">
        <w:rPr>
          <w:b/>
          <w:sz w:val="24"/>
          <w:szCs w:val="24"/>
        </w:rPr>
        <w:t>.</w:t>
      </w:r>
      <w:proofErr w:type="gramEnd"/>
    </w:p>
    <w:p w:rsidR="00AE4C15" w:rsidRPr="004C2744" w:rsidRDefault="00AE4C15" w:rsidP="004C2744">
      <w:pPr>
        <w:spacing w:line="360" w:lineRule="auto"/>
        <w:jc w:val="both"/>
        <w:rPr>
          <w:b/>
          <w:sz w:val="24"/>
          <w:szCs w:val="24"/>
        </w:rPr>
      </w:pPr>
      <w:r w:rsidRPr="004C2744">
        <w:rPr>
          <w:b/>
          <w:sz w:val="24"/>
          <w:szCs w:val="24"/>
        </w:rPr>
        <w:t>3 (a) Techniques to Handle Hazards in Pipelining:</w:t>
      </w:r>
    </w:p>
    <w:p w:rsidR="00AE4C15" w:rsidRPr="00AE4C15" w:rsidRDefault="00AE4C15" w:rsidP="006B795F">
      <w:pPr>
        <w:spacing w:line="360" w:lineRule="auto"/>
        <w:jc w:val="both"/>
        <w:rPr>
          <w:sz w:val="24"/>
          <w:szCs w:val="24"/>
        </w:rPr>
      </w:pPr>
      <w:r w:rsidRPr="00AE4C15">
        <w:rPr>
          <w:sz w:val="24"/>
          <w:szCs w:val="24"/>
        </w:rPr>
        <w:t xml:space="preserve">Pipelining is a technique used in modern microprocessors to improve instruction execution throughput by breaking down the instruction execution process into stages. However, pipelining can introduce hazards, which are situations where the next instruction cannot proceed smoothly due to dependencies or conflicts with previous instructions. To handle hazards in pipelining, several </w:t>
      </w:r>
    </w:p>
    <w:p w:rsidR="00AE4C15" w:rsidRDefault="00AE4C15" w:rsidP="004C2744">
      <w:pPr>
        <w:spacing w:line="360" w:lineRule="auto"/>
        <w:jc w:val="both"/>
        <w:rPr>
          <w:sz w:val="24"/>
          <w:szCs w:val="24"/>
        </w:rPr>
      </w:pPr>
    </w:p>
    <w:p w:rsidR="00AE4C15" w:rsidRPr="00AE4C15" w:rsidRDefault="00AE4C15" w:rsidP="004C2744">
      <w:pPr>
        <w:spacing w:line="360" w:lineRule="auto"/>
        <w:jc w:val="both"/>
        <w:rPr>
          <w:sz w:val="24"/>
          <w:szCs w:val="24"/>
        </w:rPr>
      </w:pPr>
    </w:p>
    <w:p w:rsidR="00AE4C15" w:rsidRDefault="00AE4C15" w:rsidP="004C2744">
      <w:pPr>
        <w:spacing w:line="360" w:lineRule="auto"/>
        <w:jc w:val="both"/>
        <w:rPr>
          <w:sz w:val="24"/>
          <w:szCs w:val="24"/>
        </w:rPr>
      </w:pPr>
    </w:p>
    <w:p w:rsidR="004C2744" w:rsidRDefault="004C2744" w:rsidP="004C2744">
      <w:pPr>
        <w:spacing w:line="360" w:lineRule="auto"/>
        <w:jc w:val="both"/>
        <w:rPr>
          <w:sz w:val="24"/>
          <w:szCs w:val="24"/>
        </w:rPr>
      </w:pPr>
    </w:p>
    <w:p w:rsidR="004C2744" w:rsidRDefault="004C2744" w:rsidP="004C2744">
      <w:pPr>
        <w:spacing w:line="360" w:lineRule="auto"/>
        <w:jc w:val="both"/>
        <w:rPr>
          <w:sz w:val="24"/>
          <w:szCs w:val="24"/>
        </w:rPr>
      </w:pPr>
    </w:p>
    <w:p w:rsidR="00AE4C15" w:rsidRPr="004C2744" w:rsidRDefault="00AE4C15" w:rsidP="004C2744">
      <w:pPr>
        <w:spacing w:line="360" w:lineRule="auto"/>
        <w:jc w:val="both"/>
        <w:rPr>
          <w:b/>
          <w:sz w:val="24"/>
          <w:szCs w:val="24"/>
        </w:rPr>
      </w:pPr>
      <w:r w:rsidRPr="004C2744">
        <w:rPr>
          <w:b/>
          <w:sz w:val="24"/>
          <w:szCs w:val="24"/>
        </w:rPr>
        <w:t>4. Describe various features of the C programming language.</w:t>
      </w:r>
    </w:p>
    <w:p w:rsidR="004C2744" w:rsidRPr="004C2744" w:rsidRDefault="004C2744" w:rsidP="004C2744">
      <w:pPr>
        <w:spacing w:line="360" w:lineRule="auto"/>
        <w:jc w:val="both"/>
        <w:rPr>
          <w:b/>
          <w:sz w:val="24"/>
          <w:szCs w:val="24"/>
        </w:rPr>
      </w:pPr>
      <w:proofErr w:type="spellStart"/>
      <w:proofErr w:type="gramStart"/>
      <w:r w:rsidRPr="004C2744">
        <w:rPr>
          <w:b/>
          <w:sz w:val="24"/>
          <w:szCs w:val="24"/>
        </w:rPr>
        <w:t>Ans</w:t>
      </w:r>
      <w:proofErr w:type="spellEnd"/>
      <w:r w:rsidRPr="004C2744">
        <w:rPr>
          <w:b/>
          <w:sz w:val="24"/>
          <w:szCs w:val="24"/>
        </w:rPr>
        <w:t xml:space="preserve"> 4.</w:t>
      </w:r>
      <w:proofErr w:type="gramEnd"/>
    </w:p>
    <w:p w:rsidR="00AE4C15" w:rsidRPr="00AE4C15" w:rsidRDefault="00AE4C15" w:rsidP="004C2744">
      <w:pPr>
        <w:spacing w:line="360" w:lineRule="auto"/>
        <w:jc w:val="both"/>
        <w:rPr>
          <w:sz w:val="24"/>
          <w:szCs w:val="24"/>
        </w:rPr>
      </w:pPr>
      <w:r w:rsidRPr="00AE4C15">
        <w:rPr>
          <w:sz w:val="24"/>
          <w:szCs w:val="24"/>
        </w:rPr>
        <w:br/>
        <w:t>Various Features of the C Programming Language:</w:t>
      </w:r>
    </w:p>
    <w:p w:rsidR="00AE4C15" w:rsidRPr="00AE4C15" w:rsidRDefault="00AE4C15" w:rsidP="004C2744">
      <w:pPr>
        <w:spacing w:line="360" w:lineRule="auto"/>
        <w:jc w:val="both"/>
        <w:rPr>
          <w:sz w:val="24"/>
          <w:szCs w:val="24"/>
        </w:rPr>
      </w:pPr>
      <w:r w:rsidRPr="00AE4C15">
        <w:rPr>
          <w:sz w:val="24"/>
          <w:szCs w:val="24"/>
        </w:rPr>
        <w:t>C is a powerful and versatile programming language that has been widely used for several decades. It is known for its simplicity, efficiency, and portability. Here are various features of the C programming language:</w:t>
      </w:r>
    </w:p>
    <w:p w:rsidR="006B795F" w:rsidRPr="006B795F" w:rsidRDefault="00AE4C15" w:rsidP="006B795F">
      <w:pPr>
        <w:numPr>
          <w:ilvl w:val="0"/>
          <w:numId w:val="13"/>
        </w:numPr>
        <w:spacing w:line="360" w:lineRule="auto"/>
        <w:jc w:val="both"/>
        <w:rPr>
          <w:b/>
          <w:sz w:val="24"/>
          <w:szCs w:val="24"/>
        </w:rPr>
      </w:pPr>
      <w:r w:rsidRPr="00AE4C15">
        <w:rPr>
          <w:b/>
          <w:bCs/>
          <w:sz w:val="24"/>
          <w:szCs w:val="24"/>
        </w:rPr>
        <w:t>Procedural Language</w:t>
      </w:r>
      <w:r w:rsidRPr="00AE4C15">
        <w:rPr>
          <w:sz w:val="24"/>
          <w:szCs w:val="24"/>
        </w:rPr>
        <w:t xml:space="preserve">: C is a procedural programming language, which means it is organized </w:t>
      </w:r>
    </w:p>
    <w:p w:rsidR="006B795F" w:rsidRDefault="006B795F" w:rsidP="006B795F">
      <w:pPr>
        <w:spacing w:line="360" w:lineRule="auto"/>
        <w:jc w:val="both"/>
        <w:rPr>
          <w:b/>
          <w:bCs/>
          <w:sz w:val="24"/>
          <w:szCs w:val="24"/>
        </w:rPr>
      </w:pPr>
    </w:p>
    <w:p w:rsidR="006B795F" w:rsidRDefault="006B795F" w:rsidP="006B795F">
      <w:pPr>
        <w:spacing w:line="360" w:lineRule="auto"/>
        <w:jc w:val="both"/>
        <w:rPr>
          <w:b/>
          <w:bCs/>
          <w:sz w:val="24"/>
          <w:szCs w:val="24"/>
        </w:rPr>
      </w:pPr>
    </w:p>
    <w:p w:rsidR="006B795F" w:rsidRDefault="006B795F" w:rsidP="006B795F">
      <w:pPr>
        <w:spacing w:line="360" w:lineRule="auto"/>
        <w:jc w:val="both"/>
        <w:rPr>
          <w:b/>
          <w:bCs/>
          <w:sz w:val="24"/>
          <w:szCs w:val="24"/>
        </w:rPr>
      </w:pPr>
    </w:p>
    <w:p w:rsidR="00AE4C15" w:rsidRPr="004C2744" w:rsidRDefault="00AE4C15" w:rsidP="006B795F">
      <w:pPr>
        <w:spacing w:line="360" w:lineRule="auto"/>
        <w:jc w:val="both"/>
        <w:rPr>
          <w:b/>
          <w:sz w:val="24"/>
          <w:szCs w:val="24"/>
        </w:rPr>
      </w:pPr>
      <w:r w:rsidRPr="004C2744">
        <w:rPr>
          <w:b/>
          <w:sz w:val="24"/>
          <w:szCs w:val="24"/>
        </w:rPr>
        <w:t>5. Explain various flow control statements in C with examples.</w:t>
      </w:r>
    </w:p>
    <w:p w:rsidR="00AE4C15" w:rsidRPr="004C2744" w:rsidRDefault="004C2744" w:rsidP="004C2744">
      <w:pPr>
        <w:spacing w:line="360" w:lineRule="auto"/>
        <w:jc w:val="both"/>
        <w:rPr>
          <w:b/>
          <w:sz w:val="24"/>
          <w:szCs w:val="24"/>
        </w:rPr>
      </w:pPr>
      <w:proofErr w:type="spellStart"/>
      <w:proofErr w:type="gramStart"/>
      <w:r w:rsidRPr="004C2744">
        <w:rPr>
          <w:b/>
          <w:sz w:val="24"/>
          <w:szCs w:val="24"/>
        </w:rPr>
        <w:t>Ans</w:t>
      </w:r>
      <w:proofErr w:type="spellEnd"/>
      <w:r w:rsidRPr="004C2744">
        <w:rPr>
          <w:b/>
          <w:sz w:val="24"/>
          <w:szCs w:val="24"/>
        </w:rPr>
        <w:t xml:space="preserve"> 5.</w:t>
      </w:r>
      <w:proofErr w:type="gramEnd"/>
    </w:p>
    <w:p w:rsidR="00AE4C15" w:rsidRPr="004C2744" w:rsidRDefault="00AE4C15" w:rsidP="004C2744">
      <w:pPr>
        <w:spacing w:line="360" w:lineRule="auto"/>
        <w:jc w:val="both"/>
        <w:rPr>
          <w:b/>
          <w:sz w:val="24"/>
          <w:szCs w:val="24"/>
        </w:rPr>
      </w:pPr>
      <w:r w:rsidRPr="004C2744">
        <w:rPr>
          <w:b/>
          <w:sz w:val="24"/>
          <w:szCs w:val="24"/>
        </w:rPr>
        <w:t>Various Flow Control Statements in C with Examples:</w:t>
      </w:r>
    </w:p>
    <w:p w:rsidR="00AE4C15" w:rsidRPr="00AE4C15" w:rsidRDefault="00AE4C15" w:rsidP="004C2744">
      <w:pPr>
        <w:spacing w:line="360" w:lineRule="auto"/>
        <w:jc w:val="both"/>
        <w:rPr>
          <w:sz w:val="24"/>
          <w:szCs w:val="24"/>
        </w:rPr>
      </w:pPr>
      <w:r w:rsidRPr="00AE4C15">
        <w:rPr>
          <w:sz w:val="24"/>
          <w:szCs w:val="24"/>
        </w:rPr>
        <w:t>Flow control statements in C are used to control the execution order of instructions within a program. Here are some commonly used flow control statements with examples:</w:t>
      </w:r>
    </w:p>
    <w:p w:rsidR="00AE4C15" w:rsidRDefault="00AE4C15" w:rsidP="004C2744">
      <w:pPr>
        <w:spacing w:line="360" w:lineRule="auto"/>
        <w:jc w:val="both"/>
        <w:rPr>
          <w:b/>
          <w:bCs/>
          <w:sz w:val="24"/>
          <w:szCs w:val="24"/>
        </w:rPr>
      </w:pPr>
    </w:p>
    <w:p w:rsidR="00AE4C15" w:rsidRPr="00AE4C15" w:rsidRDefault="00AE4C15" w:rsidP="006B795F">
      <w:pPr>
        <w:spacing w:line="360" w:lineRule="auto"/>
        <w:jc w:val="both"/>
        <w:rPr>
          <w:sz w:val="24"/>
          <w:szCs w:val="24"/>
        </w:rPr>
      </w:pPr>
      <w:r>
        <w:rPr>
          <w:b/>
          <w:bCs/>
          <w:sz w:val="24"/>
          <w:szCs w:val="24"/>
        </w:rPr>
        <w:t xml:space="preserve">1. </w:t>
      </w:r>
      <w:proofErr w:type="gramStart"/>
      <w:r w:rsidRPr="00AE4C15">
        <w:rPr>
          <w:b/>
          <w:bCs/>
          <w:sz w:val="24"/>
          <w:szCs w:val="24"/>
        </w:rPr>
        <w:t>if</w:t>
      </w:r>
      <w:proofErr w:type="gramEnd"/>
      <w:r w:rsidRPr="00AE4C15">
        <w:rPr>
          <w:b/>
          <w:bCs/>
          <w:sz w:val="24"/>
          <w:szCs w:val="24"/>
        </w:rPr>
        <w:t xml:space="preserve"> Statement</w:t>
      </w:r>
      <w:r w:rsidRPr="00AE4C15">
        <w:rPr>
          <w:sz w:val="24"/>
          <w:szCs w:val="24"/>
        </w:rPr>
        <w:t>:</w:t>
      </w:r>
      <w:r w:rsidR="006B795F" w:rsidRPr="00AE4C15">
        <w:rPr>
          <w:sz w:val="24"/>
          <w:szCs w:val="24"/>
        </w:rPr>
        <w:t xml:space="preserve"> </w:t>
      </w:r>
    </w:p>
    <w:p w:rsidR="00AE4C15" w:rsidRPr="004C2744" w:rsidRDefault="00AE4C15" w:rsidP="004C2744">
      <w:pPr>
        <w:spacing w:line="360" w:lineRule="auto"/>
        <w:jc w:val="both"/>
        <w:rPr>
          <w:b/>
          <w:sz w:val="24"/>
          <w:szCs w:val="24"/>
        </w:rPr>
      </w:pPr>
    </w:p>
    <w:p w:rsidR="00AE4C15" w:rsidRPr="004C2744" w:rsidRDefault="00AE4C15" w:rsidP="004C2744">
      <w:pPr>
        <w:spacing w:line="360" w:lineRule="auto"/>
        <w:jc w:val="both"/>
        <w:rPr>
          <w:b/>
          <w:sz w:val="24"/>
          <w:szCs w:val="24"/>
        </w:rPr>
      </w:pPr>
    </w:p>
    <w:p w:rsidR="00AE4C15" w:rsidRPr="004C2744" w:rsidRDefault="00AE4C15" w:rsidP="004C2744">
      <w:pPr>
        <w:spacing w:line="360" w:lineRule="auto"/>
        <w:jc w:val="both"/>
        <w:rPr>
          <w:b/>
          <w:sz w:val="24"/>
          <w:szCs w:val="24"/>
        </w:rPr>
      </w:pPr>
      <w:r w:rsidRPr="004C2744">
        <w:rPr>
          <w:b/>
          <w:sz w:val="24"/>
          <w:szCs w:val="24"/>
        </w:rPr>
        <w:t>6. Define a function. List and explain the categories of user-defined functions.</w:t>
      </w:r>
    </w:p>
    <w:p w:rsidR="00AE4C15" w:rsidRPr="004C2744" w:rsidRDefault="00AE4C15" w:rsidP="004C2744">
      <w:pPr>
        <w:spacing w:line="360" w:lineRule="auto"/>
        <w:jc w:val="both"/>
        <w:rPr>
          <w:b/>
          <w:sz w:val="24"/>
          <w:szCs w:val="24"/>
        </w:rPr>
      </w:pPr>
      <w:r w:rsidRPr="004C2744">
        <w:rPr>
          <w:b/>
          <w:sz w:val="24"/>
          <w:szCs w:val="24"/>
        </w:rPr>
        <w:t>7. Define an array. How to initialize a one-</w:t>
      </w:r>
      <w:proofErr w:type="gramStart"/>
      <w:r w:rsidRPr="004C2744">
        <w:rPr>
          <w:b/>
          <w:sz w:val="24"/>
          <w:szCs w:val="24"/>
        </w:rPr>
        <w:t>dimensional  array</w:t>
      </w:r>
      <w:proofErr w:type="gramEnd"/>
      <w:r w:rsidRPr="004C2744">
        <w:rPr>
          <w:b/>
          <w:sz w:val="24"/>
          <w:szCs w:val="24"/>
        </w:rPr>
        <w:t>? Explain with suitable examples.</w:t>
      </w:r>
    </w:p>
    <w:p w:rsidR="004C2744" w:rsidRDefault="004C2744" w:rsidP="004C2744">
      <w:pPr>
        <w:spacing w:line="360" w:lineRule="auto"/>
        <w:jc w:val="both"/>
        <w:rPr>
          <w:sz w:val="24"/>
          <w:szCs w:val="24"/>
        </w:rPr>
      </w:pPr>
    </w:p>
    <w:p w:rsidR="004C2744" w:rsidRPr="004C2744" w:rsidRDefault="004C2744" w:rsidP="004C2744">
      <w:pPr>
        <w:spacing w:line="360" w:lineRule="auto"/>
        <w:jc w:val="both"/>
        <w:rPr>
          <w:sz w:val="24"/>
          <w:szCs w:val="24"/>
        </w:rPr>
      </w:pPr>
      <w:r w:rsidRPr="004C2744">
        <w:rPr>
          <w:sz w:val="24"/>
          <w:szCs w:val="24"/>
        </w:rPr>
        <w:br/>
        <w:t>Definition of a Function and Categories of User-Defined Functions:</w:t>
      </w:r>
    </w:p>
    <w:p w:rsidR="004C2744" w:rsidRPr="004C2744" w:rsidRDefault="004C2744" w:rsidP="004C2744">
      <w:pPr>
        <w:spacing w:line="360" w:lineRule="auto"/>
        <w:jc w:val="both"/>
        <w:rPr>
          <w:sz w:val="24"/>
          <w:szCs w:val="24"/>
        </w:rPr>
      </w:pPr>
      <w:r w:rsidRPr="004C2744">
        <w:rPr>
          <w:sz w:val="24"/>
          <w:szCs w:val="24"/>
        </w:rPr>
        <w:lastRenderedPageBreak/>
        <w:t>A function in programming is a self-contained block of code that performs a specific task or set of tasks. It is a reusable unit of code that can be called from various parts of a program. Functions enhance code modularity, readability, and reusability. In C and many other programming languages, functions are defined using a set of rules and syntax. There are several categories of user-defined functions:</w:t>
      </w:r>
    </w:p>
    <w:p w:rsidR="004C2744" w:rsidRPr="004C2744" w:rsidRDefault="004C2744" w:rsidP="004C2744">
      <w:pPr>
        <w:numPr>
          <w:ilvl w:val="0"/>
          <w:numId w:val="22"/>
        </w:numPr>
        <w:spacing w:line="360" w:lineRule="auto"/>
        <w:jc w:val="both"/>
        <w:rPr>
          <w:sz w:val="24"/>
          <w:szCs w:val="24"/>
        </w:rPr>
      </w:pPr>
      <w:r w:rsidRPr="004C2744">
        <w:rPr>
          <w:b/>
          <w:bCs/>
          <w:sz w:val="24"/>
          <w:szCs w:val="24"/>
        </w:rPr>
        <w:t>Function Declaration/Prototype</w:t>
      </w:r>
      <w:r w:rsidRPr="004C2744">
        <w:rPr>
          <w:sz w:val="24"/>
          <w:szCs w:val="24"/>
        </w:rPr>
        <w:t>:</w:t>
      </w:r>
    </w:p>
    <w:p w:rsidR="004C2744" w:rsidRPr="00AE4C15" w:rsidRDefault="004C2744" w:rsidP="006B795F">
      <w:pPr>
        <w:numPr>
          <w:ilvl w:val="1"/>
          <w:numId w:val="22"/>
        </w:numPr>
        <w:spacing w:line="360" w:lineRule="auto"/>
        <w:jc w:val="both"/>
        <w:rPr>
          <w:sz w:val="24"/>
          <w:szCs w:val="24"/>
        </w:rPr>
      </w:pPr>
      <w:r w:rsidRPr="004C2744">
        <w:rPr>
          <w:sz w:val="24"/>
          <w:szCs w:val="24"/>
        </w:rPr>
        <w:t xml:space="preserve">A function declaration, also known as a function prototype, specifies the function's name, return type, and the types of its parameters. It tells the compiler about the function's </w:t>
      </w:r>
    </w:p>
    <w:p w:rsidR="007630A3" w:rsidRPr="00AE4C15" w:rsidRDefault="007630A3" w:rsidP="004C2744">
      <w:pPr>
        <w:spacing w:line="360" w:lineRule="auto"/>
        <w:jc w:val="both"/>
        <w:rPr>
          <w:sz w:val="24"/>
          <w:szCs w:val="24"/>
        </w:rPr>
      </w:pPr>
    </w:p>
    <w:p w:rsidR="007630A3" w:rsidRPr="00AE4C15" w:rsidRDefault="007630A3" w:rsidP="004C2744">
      <w:pPr>
        <w:spacing w:line="360" w:lineRule="auto"/>
        <w:jc w:val="both"/>
        <w:rPr>
          <w:sz w:val="24"/>
          <w:szCs w:val="24"/>
        </w:rPr>
      </w:pPr>
    </w:p>
    <w:p w:rsidR="007630A3" w:rsidRPr="00AE4C15" w:rsidRDefault="007630A3" w:rsidP="004C2744">
      <w:pPr>
        <w:spacing w:line="360" w:lineRule="auto"/>
        <w:jc w:val="both"/>
        <w:rPr>
          <w:sz w:val="24"/>
          <w:szCs w:val="24"/>
        </w:rPr>
      </w:pPr>
    </w:p>
    <w:p w:rsidR="007630A3" w:rsidRPr="00AE4C15" w:rsidRDefault="007630A3" w:rsidP="004C2744">
      <w:pPr>
        <w:spacing w:line="360" w:lineRule="auto"/>
        <w:jc w:val="both"/>
        <w:rPr>
          <w:sz w:val="24"/>
          <w:szCs w:val="24"/>
        </w:rPr>
      </w:pPr>
    </w:p>
    <w:p w:rsidR="007630A3" w:rsidRPr="00AE4C15" w:rsidRDefault="007630A3" w:rsidP="004C2744">
      <w:pPr>
        <w:spacing w:line="360" w:lineRule="auto"/>
        <w:jc w:val="both"/>
        <w:rPr>
          <w:sz w:val="24"/>
          <w:szCs w:val="24"/>
        </w:rPr>
      </w:pPr>
    </w:p>
    <w:p w:rsidR="007630A3" w:rsidRPr="00AE4C15" w:rsidRDefault="007630A3" w:rsidP="004C2744">
      <w:pPr>
        <w:spacing w:line="360" w:lineRule="auto"/>
        <w:jc w:val="both"/>
        <w:rPr>
          <w:sz w:val="24"/>
          <w:szCs w:val="24"/>
        </w:rPr>
      </w:pPr>
    </w:p>
    <w:p w:rsidR="007630A3" w:rsidRPr="00AE4C15" w:rsidRDefault="007630A3" w:rsidP="004C2744">
      <w:pPr>
        <w:spacing w:line="360" w:lineRule="auto"/>
        <w:jc w:val="both"/>
        <w:rPr>
          <w:sz w:val="24"/>
          <w:szCs w:val="24"/>
        </w:rPr>
      </w:pPr>
    </w:p>
    <w:p w:rsidR="007630A3" w:rsidRPr="00AE4C15" w:rsidRDefault="007630A3" w:rsidP="004C2744">
      <w:pPr>
        <w:spacing w:line="360" w:lineRule="auto"/>
        <w:jc w:val="both"/>
        <w:rPr>
          <w:sz w:val="24"/>
          <w:szCs w:val="24"/>
        </w:rPr>
      </w:pPr>
    </w:p>
    <w:p w:rsidR="007630A3" w:rsidRPr="00AE4C15" w:rsidRDefault="007630A3" w:rsidP="004C2744">
      <w:pPr>
        <w:spacing w:line="360" w:lineRule="auto"/>
        <w:jc w:val="both"/>
        <w:rPr>
          <w:sz w:val="24"/>
          <w:szCs w:val="24"/>
        </w:rPr>
      </w:pPr>
    </w:p>
    <w:p w:rsidR="007630A3" w:rsidRPr="00AE4C15" w:rsidRDefault="007630A3" w:rsidP="004C2744">
      <w:pPr>
        <w:spacing w:line="360" w:lineRule="auto"/>
        <w:jc w:val="both"/>
        <w:rPr>
          <w:sz w:val="24"/>
          <w:szCs w:val="24"/>
        </w:rPr>
      </w:pPr>
    </w:p>
    <w:sectPr w:rsidR="007630A3" w:rsidRPr="00AE4C15" w:rsidSect="00AE4C15">
      <w:type w:val="continuous"/>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64B5"/>
    <w:multiLevelType w:val="multilevel"/>
    <w:tmpl w:val="71C03E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A0CF0"/>
    <w:multiLevelType w:val="multilevel"/>
    <w:tmpl w:val="EE0612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F1946"/>
    <w:multiLevelType w:val="multilevel"/>
    <w:tmpl w:val="8420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A513A3"/>
    <w:multiLevelType w:val="multilevel"/>
    <w:tmpl w:val="02D4C5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67AE4"/>
    <w:multiLevelType w:val="multilevel"/>
    <w:tmpl w:val="8D4C17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14932CC"/>
    <w:multiLevelType w:val="multilevel"/>
    <w:tmpl w:val="1672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6468C0"/>
    <w:multiLevelType w:val="multilevel"/>
    <w:tmpl w:val="D896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EC2216"/>
    <w:multiLevelType w:val="multilevel"/>
    <w:tmpl w:val="A1F8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523E7"/>
    <w:multiLevelType w:val="multilevel"/>
    <w:tmpl w:val="3592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CA60BA"/>
    <w:multiLevelType w:val="multilevel"/>
    <w:tmpl w:val="2D30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EA3824"/>
    <w:multiLevelType w:val="multilevel"/>
    <w:tmpl w:val="EE4E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E4207D"/>
    <w:multiLevelType w:val="multilevel"/>
    <w:tmpl w:val="1C8A2F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516EFD"/>
    <w:multiLevelType w:val="multilevel"/>
    <w:tmpl w:val="3FA408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8D63E8"/>
    <w:multiLevelType w:val="multilevel"/>
    <w:tmpl w:val="F1D060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BD7735"/>
    <w:multiLevelType w:val="multilevel"/>
    <w:tmpl w:val="1250FD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762D38"/>
    <w:multiLevelType w:val="multilevel"/>
    <w:tmpl w:val="058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6024B0"/>
    <w:multiLevelType w:val="multilevel"/>
    <w:tmpl w:val="531A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AD187A"/>
    <w:multiLevelType w:val="multilevel"/>
    <w:tmpl w:val="7D78FA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9D7586"/>
    <w:multiLevelType w:val="multilevel"/>
    <w:tmpl w:val="B57E4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B544F3"/>
    <w:multiLevelType w:val="multilevel"/>
    <w:tmpl w:val="ABE4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DF1E1B"/>
    <w:multiLevelType w:val="multilevel"/>
    <w:tmpl w:val="5D10B9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322C9B"/>
    <w:multiLevelType w:val="multilevel"/>
    <w:tmpl w:val="D07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D6111B"/>
    <w:multiLevelType w:val="multilevel"/>
    <w:tmpl w:val="CEE2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F8116B"/>
    <w:multiLevelType w:val="multilevel"/>
    <w:tmpl w:val="C4E8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E94120"/>
    <w:multiLevelType w:val="multilevel"/>
    <w:tmpl w:val="6D3031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577BCD"/>
    <w:multiLevelType w:val="multilevel"/>
    <w:tmpl w:val="82DCD9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3355D0"/>
    <w:multiLevelType w:val="multilevel"/>
    <w:tmpl w:val="9E48B77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F329F5"/>
    <w:multiLevelType w:val="multilevel"/>
    <w:tmpl w:val="B404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8"/>
  </w:num>
  <w:num w:numId="3">
    <w:abstractNumId w:val="25"/>
  </w:num>
  <w:num w:numId="4">
    <w:abstractNumId w:val="24"/>
  </w:num>
  <w:num w:numId="5">
    <w:abstractNumId w:val="11"/>
  </w:num>
  <w:num w:numId="6">
    <w:abstractNumId w:val="23"/>
  </w:num>
  <w:num w:numId="7">
    <w:abstractNumId w:val="16"/>
  </w:num>
  <w:num w:numId="8">
    <w:abstractNumId w:val="20"/>
  </w:num>
  <w:num w:numId="9">
    <w:abstractNumId w:val="13"/>
  </w:num>
  <w:num w:numId="10">
    <w:abstractNumId w:val="8"/>
  </w:num>
  <w:num w:numId="11">
    <w:abstractNumId w:val="6"/>
  </w:num>
  <w:num w:numId="12">
    <w:abstractNumId w:val="14"/>
  </w:num>
  <w:num w:numId="13">
    <w:abstractNumId w:val="22"/>
  </w:num>
  <w:num w:numId="14">
    <w:abstractNumId w:val="7"/>
  </w:num>
  <w:num w:numId="15">
    <w:abstractNumId w:val="0"/>
  </w:num>
  <w:num w:numId="16">
    <w:abstractNumId w:val="19"/>
  </w:num>
  <w:num w:numId="17">
    <w:abstractNumId w:val="5"/>
  </w:num>
  <w:num w:numId="18">
    <w:abstractNumId w:val="27"/>
  </w:num>
  <w:num w:numId="19">
    <w:abstractNumId w:val="15"/>
  </w:num>
  <w:num w:numId="20">
    <w:abstractNumId w:val="10"/>
  </w:num>
  <w:num w:numId="21">
    <w:abstractNumId w:val="17"/>
  </w:num>
  <w:num w:numId="22">
    <w:abstractNumId w:val="1"/>
  </w:num>
  <w:num w:numId="23">
    <w:abstractNumId w:val="26"/>
  </w:num>
  <w:num w:numId="24">
    <w:abstractNumId w:val="3"/>
  </w:num>
  <w:num w:numId="25">
    <w:abstractNumId w:val="9"/>
  </w:num>
  <w:num w:numId="26">
    <w:abstractNumId w:val="21"/>
  </w:num>
  <w:num w:numId="27">
    <w:abstractNumId w:val="2"/>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00"/>
  <w:displayHorizontalDrawingGridEvery w:val="2"/>
  <w:characterSpacingControl w:val="doNotCompress"/>
  <w:compat/>
  <w:rsids>
    <w:rsidRoot w:val="007630A3"/>
    <w:rsid w:val="000067AD"/>
    <w:rsid w:val="00105590"/>
    <w:rsid w:val="004C2744"/>
    <w:rsid w:val="006B795F"/>
    <w:rsid w:val="007630A3"/>
    <w:rsid w:val="00AE4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6B79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673517">
      <w:bodyDiv w:val="1"/>
      <w:marLeft w:val="0"/>
      <w:marRight w:val="0"/>
      <w:marTop w:val="0"/>
      <w:marBottom w:val="0"/>
      <w:divBdr>
        <w:top w:val="none" w:sz="0" w:space="0" w:color="auto"/>
        <w:left w:val="none" w:sz="0" w:space="0" w:color="auto"/>
        <w:bottom w:val="none" w:sz="0" w:space="0" w:color="auto"/>
        <w:right w:val="none" w:sz="0" w:space="0" w:color="auto"/>
      </w:divBdr>
    </w:div>
    <w:div w:id="163981560">
      <w:bodyDiv w:val="1"/>
      <w:marLeft w:val="0"/>
      <w:marRight w:val="0"/>
      <w:marTop w:val="0"/>
      <w:marBottom w:val="0"/>
      <w:divBdr>
        <w:top w:val="none" w:sz="0" w:space="0" w:color="auto"/>
        <w:left w:val="none" w:sz="0" w:space="0" w:color="auto"/>
        <w:bottom w:val="none" w:sz="0" w:space="0" w:color="auto"/>
        <w:right w:val="none" w:sz="0" w:space="0" w:color="auto"/>
      </w:divBdr>
    </w:div>
    <w:div w:id="192504139">
      <w:bodyDiv w:val="1"/>
      <w:marLeft w:val="0"/>
      <w:marRight w:val="0"/>
      <w:marTop w:val="0"/>
      <w:marBottom w:val="0"/>
      <w:divBdr>
        <w:top w:val="none" w:sz="0" w:space="0" w:color="auto"/>
        <w:left w:val="none" w:sz="0" w:space="0" w:color="auto"/>
        <w:bottom w:val="none" w:sz="0" w:space="0" w:color="auto"/>
        <w:right w:val="none" w:sz="0" w:space="0" w:color="auto"/>
      </w:divBdr>
    </w:div>
    <w:div w:id="236332130">
      <w:bodyDiv w:val="1"/>
      <w:marLeft w:val="0"/>
      <w:marRight w:val="0"/>
      <w:marTop w:val="0"/>
      <w:marBottom w:val="0"/>
      <w:divBdr>
        <w:top w:val="none" w:sz="0" w:space="0" w:color="auto"/>
        <w:left w:val="none" w:sz="0" w:space="0" w:color="auto"/>
        <w:bottom w:val="none" w:sz="0" w:space="0" w:color="auto"/>
        <w:right w:val="none" w:sz="0" w:space="0" w:color="auto"/>
      </w:divBdr>
    </w:div>
    <w:div w:id="356347586">
      <w:bodyDiv w:val="1"/>
      <w:marLeft w:val="0"/>
      <w:marRight w:val="0"/>
      <w:marTop w:val="0"/>
      <w:marBottom w:val="0"/>
      <w:divBdr>
        <w:top w:val="none" w:sz="0" w:space="0" w:color="auto"/>
        <w:left w:val="none" w:sz="0" w:space="0" w:color="auto"/>
        <w:bottom w:val="none" w:sz="0" w:space="0" w:color="auto"/>
        <w:right w:val="none" w:sz="0" w:space="0" w:color="auto"/>
      </w:divBdr>
    </w:div>
    <w:div w:id="356662377">
      <w:bodyDiv w:val="1"/>
      <w:marLeft w:val="0"/>
      <w:marRight w:val="0"/>
      <w:marTop w:val="0"/>
      <w:marBottom w:val="0"/>
      <w:divBdr>
        <w:top w:val="none" w:sz="0" w:space="0" w:color="auto"/>
        <w:left w:val="none" w:sz="0" w:space="0" w:color="auto"/>
        <w:bottom w:val="none" w:sz="0" w:space="0" w:color="auto"/>
        <w:right w:val="none" w:sz="0" w:space="0" w:color="auto"/>
      </w:divBdr>
    </w:div>
    <w:div w:id="515656765">
      <w:bodyDiv w:val="1"/>
      <w:marLeft w:val="0"/>
      <w:marRight w:val="0"/>
      <w:marTop w:val="0"/>
      <w:marBottom w:val="0"/>
      <w:divBdr>
        <w:top w:val="none" w:sz="0" w:space="0" w:color="auto"/>
        <w:left w:val="none" w:sz="0" w:space="0" w:color="auto"/>
        <w:bottom w:val="none" w:sz="0" w:space="0" w:color="auto"/>
        <w:right w:val="none" w:sz="0" w:space="0" w:color="auto"/>
      </w:divBdr>
    </w:div>
    <w:div w:id="530654617">
      <w:bodyDiv w:val="1"/>
      <w:marLeft w:val="0"/>
      <w:marRight w:val="0"/>
      <w:marTop w:val="0"/>
      <w:marBottom w:val="0"/>
      <w:divBdr>
        <w:top w:val="none" w:sz="0" w:space="0" w:color="auto"/>
        <w:left w:val="none" w:sz="0" w:space="0" w:color="auto"/>
        <w:bottom w:val="none" w:sz="0" w:space="0" w:color="auto"/>
        <w:right w:val="none" w:sz="0" w:space="0" w:color="auto"/>
      </w:divBdr>
    </w:div>
    <w:div w:id="534999753">
      <w:bodyDiv w:val="1"/>
      <w:marLeft w:val="0"/>
      <w:marRight w:val="0"/>
      <w:marTop w:val="0"/>
      <w:marBottom w:val="0"/>
      <w:divBdr>
        <w:top w:val="none" w:sz="0" w:space="0" w:color="auto"/>
        <w:left w:val="none" w:sz="0" w:space="0" w:color="auto"/>
        <w:bottom w:val="none" w:sz="0" w:space="0" w:color="auto"/>
        <w:right w:val="none" w:sz="0" w:space="0" w:color="auto"/>
      </w:divBdr>
    </w:div>
    <w:div w:id="578251015">
      <w:bodyDiv w:val="1"/>
      <w:marLeft w:val="0"/>
      <w:marRight w:val="0"/>
      <w:marTop w:val="0"/>
      <w:marBottom w:val="0"/>
      <w:divBdr>
        <w:top w:val="none" w:sz="0" w:space="0" w:color="auto"/>
        <w:left w:val="none" w:sz="0" w:space="0" w:color="auto"/>
        <w:bottom w:val="none" w:sz="0" w:space="0" w:color="auto"/>
        <w:right w:val="none" w:sz="0" w:space="0" w:color="auto"/>
      </w:divBdr>
    </w:div>
    <w:div w:id="648822743">
      <w:bodyDiv w:val="1"/>
      <w:marLeft w:val="0"/>
      <w:marRight w:val="0"/>
      <w:marTop w:val="0"/>
      <w:marBottom w:val="0"/>
      <w:divBdr>
        <w:top w:val="none" w:sz="0" w:space="0" w:color="auto"/>
        <w:left w:val="none" w:sz="0" w:space="0" w:color="auto"/>
        <w:bottom w:val="none" w:sz="0" w:space="0" w:color="auto"/>
        <w:right w:val="none" w:sz="0" w:space="0" w:color="auto"/>
      </w:divBdr>
      <w:divsChild>
        <w:div w:id="272398565">
          <w:marLeft w:val="0"/>
          <w:marRight w:val="0"/>
          <w:marTop w:val="0"/>
          <w:marBottom w:val="0"/>
          <w:divBdr>
            <w:top w:val="single" w:sz="2" w:space="0" w:color="auto"/>
            <w:left w:val="single" w:sz="2" w:space="0" w:color="auto"/>
            <w:bottom w:val="single" w:sz="6" w:space="0" w:color="auto"/>
            <w:right w:val="single" w:sz="2" w:space="0" w:color="auto"/>
          </w:divBdr>
          <w:divsChild>
            <w:div w:id="723263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2650189">
                  <w:marLeft w:val="0"/>
                  <w:marRight w:val="0"/>
                  <w:marTop w:val="0"/>
                  <w:marBottom w:val="0"/>
                  <w:divBdr>
                    <w:top w:val="single" w:sz="2" w:space="0" w:color="D9D9E3"/>
                    <w:left w:val="single" w:sz="2" w:space="0" w:color="D9D9E3"/>
                    <w:bottom w:val="single" w:sz="2" w:space="0" w:color="D9D9E3"/>
                    <w:right w:val="single" w:sz="2" w:space="0" w:color="D9D9E3"/>
                  </w:divBdr>
                  <w:divsChild>
                    <w:div w:id="1781800254">
                      <w:marLeft w:val="0"/>
                      <w:marRight w:val="0"/>
                      <w:marTop w:val="0"/>
                      <w:marBottom w:val="0"/>
                      <w:divBdr>
                        <w:top w:val="single" w:sz="2" w:space="0" w:color="D9D9E3"/>
                        <w:left w:val="single" w:sz="2" w:space="0" w:color="D9D9E3"/>
                        <w:bottom w:val="single" w:sz="2" w:space="0" w:color="D9D9E3"/>
                        <w:right w:val="single" w:sz="2" w:space="0" w:color="D9D9E3"/>
                      </w:divBdr>
                      <w:divsChild>
                        <w:div w:id="510950271">
                          <w:marLeft w:val="0"/>
                          <w:marRight w:val="0"/>
                          <w:marTop w:val="0"/>
                          <w:marBottom w:val="0"/>
                          <w:divBdr>
                            <w:top w:val="single" w:sz="2" w:space="0" w:color="D9D9E3"/>
                            <w:left w:val="single" w:sz="2" w:space="0" w:color="D9D9E3"/>
                            <w:bottom w:val="single" w:sz="2" w:space="0" w:color="D9D9E3"/>
                            <w:right w:val="single" w:sz="2" w:space="0" w:color="D9D9E3"/>
                          </w:divBdr>
                          <w:divsChild>
                            <w:div w:id="938834463">
                              <w:marLeft w:val="0"/>
                              <w:marRight w:val="0"/>
                              <w:marTop w:val="0"/>
                              <w:marBottom w:val="0"/>
                              <w:divBdr>
                                <w:top w:val="single" w:sz="2" w:space="0" w:color="D9D9E3"/>
                                <w:left w:val="single" w:sz="2" w:space="0" w:color="D9D9E3"/>
                                <w:bottom w:val="single" w:sz="2" w:space="0" w:color="D9D9E3"/>
                                <w:right w:val="single" w:sz="2" w:space="0" w:color="D9D9E3"/>
                              </w:divBdr>
                              <w:divsChild>
                                <w:div w:id="928927361">
                                  <w:marLeft w:val="0"/>
                                  <w:marRight w:val="0"/>
                                  <w:marTop w:val="0"/>
                                  <w:marBottom w:val="0"/>
                                  <w:divBdr>
                                    <w:top w:val="single" w:sz="2" w:space="0" w:color="D9D9E3"/>
                                    <w:left w:val="single" w:sz="2" w:space="0" w:color="D9D9E3"/>
                                    <w:bottom w:val="single" w:sz="2" w:space="0" w:color="D9D9E3"/>
                                    <w:right w:val="single" w:sz="2" w:space="0" w:color="D9D9E3"/>
                                  </w:divBdr>
                                  <w:divsChild>
                                    <w:div w:id="19230268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08385128">
      <w:bodyDiv w:val="1"/>
      <w:marLeft w:val="0"/>
      <w:marRight w:val="0"/>
      <w:marTop w:val="0"/>
      <w:marBottom w:val="0"/>
      <w:divBdr>
        <w:top w:val="none" w:sz="0" w:space="0" w:color="auto"/>
        <w:left w:val="none" w:sz="0" w:space="0" w:color="auto"/>
        <w:bottom w:val="none" w:sz="0" w:space="0" w:color="auto"/>
        <w:right w:val="none" w:sz="0" w:space="0" w:color="auto"/>
      </w:divBdr>
    </w:div>
    <w:div w:id="734355712">
      <w:bodyDiv w:val="1"/>
      <w:marLeft w:val="0"/>
      <w:marRight w:val="0"/>
      <w:marTop w:val="0"/>
      <w:marBottom w:val="0"/>
      <w:divBdr>
        <w:top w:val="none" w:sz="0" w:space="0" w:color="auto"/>
        <w:left w:val="none" w:sz="0" w:space="0" w:color="auto"/>
        <w:bottom w:val="none" w:sz="0" w:space="0" w:color="auto"/>
        <w:right w:val="none" w:sz="0" w:space="0" w:color="auto"/>
      </w:divBdr>
    </w:div>
    <w:div w:id="737558865">
      <w:bodyDiv w:val="1"/>
      <w:marLeft w:val="0"/>
      <w:marRight w:val="0"/>
      <w:marTop w:val="0"/>
      <w:marBottom w:val="0"/>
      <w:divBdr>
        <w:top w:val="none" w:sz="0" w:space="0" w:color="auto"/>
        <w:left w:val="none" w:sz="0" w:space="0" w:color="auto"/>
        <w:bottom w:val="none" w:sz="0" w:space="0" w:color="auto"/>
        <w:right w:val="none" w:sz="0" w:space="0" w:color="auto"/>
      </w:divBdr>
    </w:div>
    <w:div w:id="787821417">
      <w:bodyDiv w:val="1"/>
      <w:marLeft w:val="0"/>
      <w:marRight w:val="0"/>
      <w:marTop w:val="0"/>
      <w:marBottom w:val="0"/>
      <w:divBdr>
        <w:top w:val="none" w:sz="0" w:space="0" w:color="auto"/>
        <w:left w:val="none" w:sz="0" w:space="0" w:color="auto"/>
        <w:bottom w:val="none" w:sz="0" w:space="0" w:color="auto"/>
        <w:right w:val="none" w:sz="0" w:space="0" w:color="auto"/>
      </w:divBdr>
    </w:div>
    <w:div w:id="838153977">
      <w:bodyDiv w:val="1"/>
      <w:marLeft w:val="0"/>
      <w:marRight w:val="0"/>
      <w:marTop w:val="0"/>
      <w:marBottom w:val="0"/>
      <w:divBdr>
        <w:top w:val="none" w:sz="0" w:space="0" w:color="auto"/>
        <w:left w:val="none" w:sz="0" w:space="0" w:color="auto"/>
        <w:bottom w:val="none" w:sz="0" w:space="0" w:color="auto"/>
        <w:right w:val="none" w:sz="0" w:space="0" w:color="auto"/>
      </w:divBdr>
    </w:div>
    <w:div w:id="853344933">
      <w:bodyDiv w:val="1"/>
      <w:marLeft w:val="0"/>
      <w:marRight w:val="0"/>
      <w:marTop w:val="0"/>
      <w:marBottom w:val="0"/>
      <w:divBdr>
        <w:top w:val="none" w:sz="0" w:space="0" w:color="auto"/>
        <w:left w:val="none" w:sz="0" w:space="0" w:color="auto"/>
        <w:bottom w:val="none" w:sz="0" w:space="0" w:color="auto"/>
        <w:right w:val="none" w:sz="0" w:space="0" w:color="auto"/>
      </w:divBdr>
    </w:div>
    <w:div w:id="880096635">
      <w:bodyDiv w:val="1"/>
      <w:marLeft w:val="0"/>
      <w:marRight w:val="0"/>
      <w:marTop w:val="0"/>
      <w:marBottom w:val="0"/>
      <w:divBdr>
        <w:top w:val="none" w:sz="0" w:space="0" w:color="auto"/>
        <w:left w:val="none" w:sz="0" w:space="0" w:color="auto"/>
        <w:bottom w:val="none" w:sz="0" w:space="0" w:color="auto"/>
        <w:right w:val="none" w:sz="0" w:space="0" w:color="auto"/>
      </w:divBdr>
      <w:divsChild>
        <w:div w:id="2068993680">
          <w:marLeft w:val="0"/>
          <w:marRight w:val="0"/>
          <w:marTop w:val="0"/>
          <w:marBottom w:val="0"/>
          <w:divBdr>
            <w:top w:val="single" w:sz="2" w:space="0" w:color="D9D9E3"/>
            <w:left w:val="single" w:sz="2" w:space="0" w:color="D9D9E3"/>
            <w:bottom w:val="single" w:sz="2" w:space="0" w:color="D9D9E3"/>
            <w:right w:val="single" w:sz="2" w:space="0" w:color="D9D9E3"/>
          </w:divBdr>
          <w:divsChild>
            <w:div w:id="1530486430">
              <w:marLeft w:val="0"/>
              <w:marRight w:val="0"/>
              <w:marTop w:val="0"/>
              <w:marBottom w:val="0"/>
              <w:divBdr>
                <w:top w:val="single" w:sz="2" w:space="0" w:color="D9D9E3"/>
                <w:left w:val="single" w:sz="2" w:space="0" w:color="D9D9E3"/>
                <w:bottom w:val="single" w:sz="2" w:space="0" w:color="D9D9E3"/>
                <w:right w:val="single" w:sz="2" w:space="0" w:color="D9D9E3"/>
              </w:divBdr>
            </w:div>
            <w:div w:id="1810438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84200348">
          <w:marLeft w:val="0"/>
          <w:marRight w:val="0"/>
          <w:marTop w:val="0"/>
          <w:marBottom w:val="0"/>
          <w:divBdr>
            <w:top w:val="single" w:sz="2" w:space="0" w:color="D9D9E3"/>
            <w:left w:val="single" w:sz="2" w:space="0" w:color="D9D9E3"/>
            <w:bottom w:val="single" w:sz="2" w:space="0" w:color="D9D9E3"/>
            <w:right w:val="single" w:sz="2" w:space="0" w:color="D9D9E3"/>
          </w:divBdr>
          <w:divsChild>
            <w:div w:id="1824007429">
              <w:marLeft w:val="0"/>
              <w:marRight w:val="0"/>
              <w:marTop w:val="0"/>
              <w:marBottom w:val="0"/>
              <w:divBdr>
                <w:top w:val="single" w:sz="2" w:space="0" w:color="D9D9E3"/>
                <w:left w:val="single" w:sz="2" w:space="0" w:color="D9D9E3"/>
                <w:bottom w:val="single" w:sz="2" w:space="0" w:color="D9D9E3"/>
                <w:right w:val="single" w:sz="2" w:space="0" w:color="D9D9E3"/>
              </w:divBdr>
            </w:div>
            <w:div w:id="1428506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11466693">
          <w:marLeft w:val="0"/>
          <w:marRight w:val="0"/>
          <w:marTop w:val="0"/>
          <w:marBottom w:val="0"/>
          <w:divBdr>
            <w:top w:val="single" w:sz="2" w:space="0" w:color="D9D9E3"/>
            <w:left w:val="single" w:sz="2" w:space="0" w:color="D9D9E3"/>
            <w:bottom w:val="single" w:sz="2" w:space="0" w:color="D9D9E3"/>
            <w:right w:val="single" w:sz="2" w:space="0" w:color="D9D9E3"/>
          </w:divBdr>
          <w:divsChild>
            <w:div w:id="1777167266">
              <w:marLeft w:val="0"/>
              <w:marRight w:val="0"/>
              <w:marTop w:val="0"/>
              <w:marBottom w:val="0"/>
              <w:divBdr>
                <w:top w:val="single" w:sz="2" w:space="0" w:color="D9D9E3"/>
                <w:left w:val="single" w:sz="2" w:space="0" w:color="D9D9E3"/>
                <w:bottom w:val="single" w:sz="2" w:space="0" w:color="D9D9E3"/>
                <w:right w:val="single" w:sz="2" w:space="0" w:color="D9D9E3"/>
              </w:divBdr>
            </w:div>
            <w:div w:id="1029725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30608305">
          <w:marLeft w:val="0"/>
          <w:marRight w:val="0"/>
          <w:marTop w:val="0"/>
          <w:marBottom w:val="0"/>
          <w:divBdr>
            <w:top w:val="single" w:sz="2" w:space="0" w:color="D9D9E3"/>
            <w:left w:val="single" w:sz="2" w:space="0" w:color="D9D9E3"/>
            <w:bottom w:val="single" w:sz="2" w:space="0" w:color="D9D9E3"/>
            <w:right w:val="single" w:sz="2" w:space="0" w:color="D9D9E3"/>
          </w:divBdr>
          <w:divsChild>
            <w:div w:id="1527251728">
              <w:marLeft w:val="0"/>
              <w:marRight w:val="0"/>
              <w:marTop w:val="0"/>
              <w:marBottom w:val="0"/>
              <w:divBdr>
                <w:top w:val="single" w:sz="2" w:space="0" w:color="D9D9E3"/>
                <w:left w:val="single" w:sz="2" w:space="0" w:color="D9D9E3"/>
                <w:bottom w:val="single" w:sz="2" w:space="0" w:color="D9D9E3"/>
                <w:right w:val="single" w:sz="2" w:space="0" w:color="D9D9E3"/>
              </w:divBdr>
            </w:div>
            <w:div w:id="23988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83801204">
          <w:marLeft w:val="0"/>
          <w:marRight w:val="0"/>
          <w:marTop w:val="0"/>
          <w:marBottom w:val="0"/>
          <w:divBdr>
            <w:top w:val="single" w:sz="2" w:space="0" w:color="D9D9E3"/>
            <w:left w:val="single" w:sz="2" w:space="0" w:color="D9D9E3"/>
            <w:bottom w:val="single" w:sz="2" w:space="0" w:color="D9D9E3"/>
            <w:right w:val="single" w:sz="2" w:space="0" w:color="D9D9E3"/>
          </w:divBdr>
          <w:divsChild>
            <w:div w:id="2053529048">
              <w:marLeft w:val="0"/>
              <w:marRight w:val="0"/>
              <w:marTop w:val="0"/>
              <w:marBottom w:val="0"/>
              <w:divBdr>
                <w:top w:val="single" w:sz="2" w:space="0" w:color="D9D9E3"/>
                <w:left w:val="single" w:sz="2" w:space="0" w:color="D9D9E3"/>
                <w:bottom w:val="single" w:sz="2" w:space="0" w:color="D9D9E3"/>
                <w:right w:val="single" w:sz="2" w:space="0" w:color="D9D9E3"/>
              </w:divBdr>
            </w:div>
            <w:div w:id="1167666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20498740">
          <w:marLeft w:val="0"/>
          <w:marRight w:val="0"/>
          <w:marTop w:val="0"/>
          <w:marBottom w:val="0"/>
          <w:divBdr>
            <w:top w:val="single" w:sz="2" w:space="0" w:color="D9D9E3"/>
            <w:left w:val="single" w:sz="2" w:space="0" w:color="D9D9E3"/>
            <w:bottom w:val="single" w:sz="2" w:space="0" w:color="D9D9E3"/>
            <w:right w:val="single" w:sz="2" w:space="0" w:color="D9D9E3"/>
          </w:divBdr>
          <w:divsChild>
            <w:div w:id="1471627586">
              <w:marLeft w:val="0"/>
              <w:marRight w:val="0"/>
              <w:marTop w:val="0"/>
              <w:marBottom w:val="0"/>
              <w:divBdr>
                <w:top w:val="single" w:sz="2" w:space="0" w:color="D9D9E3"/>
                <w:left w:val="single" w:sz="2" w:space="0" w:color="D9D9E3"/>
                <w:bottom w:val="single" w:sz="2" w:space="0" w:color="D9D9E3"/>
                <w:right w:val="single" w:sz="2" w:space="0" w:color="D9D9E3"/>
              </w:divBdr>
            </w:div>
            <w:div w:id="374547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41727417">
          <w:marLeft w:val="0"/>
          <w:marRight w:val="0"/>
          <w:marTop w:val="0"/>
          <w:marBottom w:val="0"/>
          <w:divBdr>
            <w:top w:val="single" w:sz="2" w:space="0" w:color="D9D9E3"/>
            <w:left w:val="single" w:sz="2" w:space="0" w:color="D9D9E3"/>
            <w:bottom w:val="single" w:sz="2" w:space="0" w:color="D9D9E3"/>
            <w:right w:val="single" w:sz="2" w:space="0" w:color="D9D9E3"/>
          </w:divBdr>
          <w:divsChild>
            <w:div w:id="755785534">
              <w:marLeft w:val="0"/>
              <w:marRight w:val="0"/>
              <w:marTop w:val="0"/>
              <w:marBottom w:val="0"/>
              <w:divBdr>
                <w:top w:val="single" w:sz="2" w:space="0" w:color="D9D9E3"/>
                <w:left w:val="single" w:sz="2" w:space="0" w:color="D9D9E3"/>
                <w:bottom w:val="single" w:sz="2" w:space="0" w:color="D9D9E3"/>
                <w:right w:val="single" w:sz="2" w:space="0" w:color="D9D9E3"/>
              </w:divBdr>
            </w:div>
            <w:div w:id="1647205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08116589">
          <w:marLeft w:val="0"/>
          <w:marRight w:val="0"/>
          <w:marTop w:val="0"/>
          <w:marBottom w:val="0"/>
          <w:divBdr>
            <w:top w:val="single" w:sz="2" w:space="0" w:color="D9D9E3"/>
            <w:left w:val="single" w:sz="2" w:space="0" w:color="D9D9E3"/>
            <w:bottom w:val="single" w:sz="2" w:space="0" w:color="D9D9E3"/>
            <w:right w:val="single" w:sz="2" w:space="0" w:color="D9D9E3"/>
          </w:divBdr>
          <w:divsChild>
            <w:div w:id="54084514">
              <w:marLeft w:val="0"/>
              <w:marRight w:val="0"/>
              <w:marTop w:val="0"/>
              <w:marBottom w:val="0"/>
              <w:divBdr>
                <w:top w:val="single" w:sz="2" w:space="0" w:color="D9D9E3"/>
                <w:left w:val="single" w:sz="2" w:space="0" w:color="D9D9E3"/>
                <w:bottom w:val="single" w:sz="2" w:space="0" w:color="D9D9E3"/>
                <w:right w:val="single" w:sz="2" w:space="0" w:color="D9D9E3"/>
              </w:divBdr>
            </w:div>
            <w:div w:id="6835546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70032315">
          <w:marLeft w:val="0"/>
          <w:marRight w:val="0"/>
          <w:marTop w:val="0"/>
          <w:marBottom w:val="0"/>
          <w:divBdr>
            <w:top w:val="single" w:sz="2" w:space="0" w:color="D9D9E3"/>
            <w:left w:val="single" w:sz="2" w:space="0" w:color="D9D9E3"/>
            <w:bottom w:val="single" w:sz="2" w:space="0" w:color="D9D9E3"/>
            <w:right w:val="single" w:sz="2" w:space="0" w:color="D9D9E3"/>
          </w:divBdr>
          <w:divsChild>
            <w:div w:id="1192181388">
              <w:marLeft w:val="0"/>
              <w:marRight w:val="0"/>
              <w:marTop w:val="0"/>
              <w:marBottom w:val="0"/>
              <w:divBdr>
                <w:top w:val="single" w:sz="2" w:space="0" w:color="D9D9E3"/>
                <w:left w:val="single" w:sz="2" w:space="0" w:color="D9D9E3"/>
                <w:bottom w:val="single" w:sz="2" w:space="0" w:color="D9D9E3"/>
                <w:right w:val="single" w:sz="2" w:space="0" w:color="D9D9E3"/>
              </w:divBdr>
            </w:div>
            <w:div w:id="480538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0938750">
          <w:marLeft w:val="0"/>
          <w:marRight w:val="0"/>
          <w:marTop w:val="0"/>
          <w:marBottom w:val="0"/>
          <w:divBdr>
            <w:top w:val="single" w:sz="2" w:space="0" w:color="D9D9E3"/>
            <w:left w:val="single" w:sz="2" w:space="0" w:color="D9D9E3"/>
            <w:bottom w:val="single" w:sz="2" w:space="0" w:color="D9D9E3"/>
            <w:right w:val="single" w:sz="2" w:space="0" w:color="D9D9E3"/>
          </w:divBdr>
          <w:divsChild>
            <w:div w:id="1997100826">
              <w:marLeft w:val="0"/>
              <w:marRight w:val="0"/>
              <w:marTop w:val="0"/>
              <w:marBottom w:val="0"/>
              <w:divBdr>
                <w:top w:val="single" w:sz="2" w:space="0" w:color="D9D9E3"/>
                <w:left w:val="single" w:sz="2" w:space="0" w:color="D9D9E3"/>
                <w:bottom w:val="single" w:sz="2" w:space="0" w:color="D9D9E3"/>
                <w:right w:val="single" w:sz="2" w:space="0" w:color="D9D9E3"/>
              </w:divBdr>
            </w:div>
            <w:div w:id="319579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67694444">
          <w:marLeft w:val="0"/>
          <w:marRight w:val="0"/>
          <w:marTop w:val="0"/>
          <w:marBottom w:val="0"/>
          <w:divBdr>
            <w:top w:val="single" w:sz="2" w:space="0" w:color="D9D9E3"/>
            <w:left w:val="single" w:sz="2" w:space="0" w:color="D9D9E3"/>
            <w:bottom w:val="single" w:sz="2" w:space="0" w:color="D9D9E3"/>
            <w:right w:val="single" w:sz="2" w:space="0" w:color="D9D9E3"/>
          </w:divBdr>
          <w:divsChild>
            <w:div w:id="1581014720">
              <w:marLeft w:val="0"/>
              <w:marRight w:val="0"/>
              <w:marTop w:val="0"/>
              <w:marBottom w:val="0"/>
              <w:divBdr>
                <w:top w:val="single" w:sz="2" w:space="0" w:color="D9D9E3"/>
                <w:left w:val="single" w:sz="2" w:space="0" w:color="D9D9E3"/>
                <w:bottom w:val="single" w:sz="2" w:space="0" w:color="D9D9E3"/>
                <w:right w:val="single" w:sz="2" w:space="0" w:color="D9D9E3"/>
              </w:divBdr>
            </w:div>
            <w:div w:id="54282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3189886">
          <w:marLeft w:val="0"/>
          <w:marRight w:val="0"/>
          <w:marTop w:val="0"/>
          <w:marBottom w:val="0"/>
          <w:divBdr>
            <w:top w:val="single" w:sz="2" w:space="0" w:color="D9D9E3"/>
            <w:left w:val="single" w:sz="2" w:space="0" w:color="D9D9E3"/>
            <w:bottom w:val="single" w:sz="2" w:space="0" w:color="D9D9E3"/>
            <w:right w:val="single" w:sz="2" w:space="0" w:color="D9D9E3"/>
          </w:divBdr>
          <w:divsChild>
            <w:div w:id="2033535182">
              <w:marLeft w:val="0"/>
              <w:marRight w:val="0"/>
              <w:marTop w:val="0"/>
              <w:marBottom w:val="0"/>
              <w:divBdr>
                <w:top w:val="single" w:sz="2" w:space="0" w:color="D9D9E3"/>
                <w:left w:val="single" w:sz="2" w:space="0" w:color="D9D9E3"/>
                <w:bottom w:val="single" w:sz="2" w:space="0" w:color="D9D9E3"/>
                <w:right w:val="single" w:sz="2" w:space="0" w:color="D9D9E3"/>
              </w:divBdr>
            </w:div>
            <w:div w:id="4339799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48427327">
          <w:marLeft w:val="0"/>
          <w:marRight w:val="0"/>
          <w:marTop w:val="0"/>
          <w:marBottom w:val="0"/>
          <w:divBdr>
            <w:top w:val="single" w:sz="2" w:space="0" w:color="D9D9E3"/>
            <w:left w:val="single" w:sz="2" w:space="0" w:color="D9D9E3"/>
            <w:bottom w:val="single" w:sz="2" w:space="0" w:color="D9D9E3"/>
            <w:right w:val="single" w:sz="2" w:space="0" w:color="D9D9E3"/>
          </w:divBdr>
          <w:divsChild>
            <w:div w:id="300308083">
              <w:marLeft w:val="0"/>
              <w:marRight w:val="0"/>
              <w:marTop w:val="0"/>
              <w:marBottom w:val="0"/>
              <w:divBdr>
                <w:top w:val="single" w:sz="2" w:space="0" w:color="D9D9E3"/>
                <w:left w:val="single" w:sz="2" w:space="0" w:color="D9D9E3"/>
                <w:bottom w:val="single" w:sz="2" w:space="0" w:color="D9D9E3"/>
                <w:right w:val="single" w:sz="2" w:space="0" w:color="D9D9E3"/>
              </w:divBdr>
            </w:div>
            <w:div w:id="407115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2619464">
          <w:marLeft w:val="0"/>
          <w:marRight w:val="0"/>
          <w:marTop w:val="0"/>
          <w:marBottom w:val="0"/>
          <w:divBdr>
            <w:top w:val="single" w:sz="2" w:space="0" w:color="D9D9E3"/>
            <w:left w:val="single" w:sz="2" w:space="0" w:color="D9D9E3"/>
            <w:bottom w:val="single" w:sz="2" w:space="0" w:color="D9D9E3"/>
            <w:right w:val="single" w:sz="2" w:space="0" w:color="D9D9E3"/>
          </w:divBdr>
          <w:divsChild>
            <w:div w:id="1690062571">
              <w:marLeft w:val="0"/>
              <w:marRight w:val="0"/>
              <w:marTop w:val="0"/>
              <w:marBottom w:val="0"/>
              <w:divBdr>
                <w:top w:val="single" w:sz="2" w:space="0" w:color="D9D9E3"/>
                <w:left w:val="single" w:sz="2" w:space="0" w:color="D9D9E3"/>
                <w:bottom w:val="single" w:sz="2" w:space="0" w:color="D9D9E3"/>
                <w:right w:val="single" w:sz="2" w:space="0" w:color="D9D9E3"/>
              </w:divBdr>
            </w:div>
            <w:div w:id="576718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88421548">
      <w:bodyDiv w:val="1"/>
      <w:marLeft w:val="0"/>
      <w:marRight w:val="0"/>
      <w:marTop w:val="0"/>
      <w:marBottom w:val="0"/>
      <w:divBdr>
        <w:top w:val="none" w:sz="0" w:space="0" w:color="auto"/>
        <w:left w:val="none" w:sz="0" w:space="0" w:color="auto"/>
        <w:bottom w:val="none" w:sz="0" w:space="0" w:color="auto"/>
        <w:right w:val="none" w:sz="0" w:space="0" w:color="auto"/>
      </w:divBdr>
    </w:div>
    <w:div w:id="892231983">
      <w:bodyDiv w:val="1"/>
      <w:marLeft w:val="0"/>
      <w:marRight w:val="0"/>
      <w:marTop w:val="0"/>
      <w:marBottom w:val="0"/>
      <w:divBdr>
        <w:top w:val="none" w:sz="0" w:space="0" w:color="auto"/>
        <w:left w:val="none" w:sz="0" w:space="0" w:color="auto"/>
        <w:bottom w:val="none" w:sz="0" w:space="0" w:color="auto"/>
        <w:right w:val="none" w:sz="0" w:space="0" w:color="auto"/>
      </w:divBdr>
    </w:div>
    <w:div w:id="971322284">
      <w:bodyDiv w:val="1"/>
      <w:marLeft w:val="0"/>
      <w:marRight w:val="0"/>
      <w:marTop w:val="0"/>
      <w:marBottom w:val="0"/>
      <w:divBdr>
        <w:top w:val="none" w:sz="0" w:space="0" w:color="auto"/>
        <w:left w:val="none" w:sz="0" w:space="0" w:color="auto"/>
        <w:bottom w:val="none" w:sz="0" w:space="0" w:color="auto"/>
        <w:right w:val="none" w:sz="0" w:space="0" w:color="auto"/>
      </w:divBdr>
    </w:div>
    <w:div w:id="975374906">
      <w:bodyDiv w:val="1"/>
      <w:marLeft w:val="0"/>
      <w:marRight w:val="0"/>
      <w:marTop w:val="0"/>
      <w:marBottom w:val="0"/>
      <w:divBdr>
        <w:top w:val="none" w:sz="0" w:space="0" w:color="auto"/>
        <w:left w:val="none" w:sz="0" w:space="0" w:color="auto"/>
        <w:bottom w:val="none" w:sz="0" w:space="0" w:color="auto"/>
        <w:right w:val="none" w:sz="0" w:space="0" w:color="auto"/>
      </w:divBdr>
      <w:divsChild>
        <w:div w:id="1118841708">
          <w:marLeft w:val="0"/>
          <w:marRight w:val="0"/>
          <w:marTop w:val="0"/>
          <w:marBottom w:val="0"/>
          <w:divBdr>
            <w:top w:val="single" w:sz="2" w:space="0" w:color="D9D9E3"/>
            <w:left w:val="single" w:sz="2" w:space="0" w:color="D9D9E3"/>
            <w:bottom w:val="single" w:sz="2" w:space="0" w:color="D9D9E3"/>
            <w:right w:val="single" w:sz="2" w:space="0" w:color="D9D9E3"/>
          </w:divBdr>
          <w:divsChild>
            <w:div w:id="1693263359">
              <w:marLeft w:val="0"/>
              <w:marRight w:val="0"/>
              <w:marTop w:val="0"/>
              <w:marBottom w:val="0"/>
              <w:divBdr>
                <w:top w:val="single" w:sz="2" w:space="0" w:color="D9D9E3"/>
                <w:left w:val="single" w:sz="2" w:space="0" w:color="D9D9E3"/>
                <w:bottom w:val="single" w:sz="2" w:space="0" w:color="D9D9E3"/>
                <w:right w:val="single" w:sz="2" w:space="0" w:color="D9D9E3"/>
              </w:divBdr>
            </w:div>
            <w:div w:id="877661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94337169">
          <w:marLeft w:val="0"/>
          <w:marRight w:val="0"/>
          <w:marTop w:val="0"/>
          <w:marBottom w:val="0"/>
          <w:divBdr>
            <w:top w:val="single" w:sz="2" w:space="0" w:color="D9D9E3"/>
            <w:left w:val="single" w:sz="2" w:space="0" w:color="D9D9E3"/>
            <w:bottom w:val="single" w:sz="2" w:space="0" w:color="D9D9E3"/>
            <w:right w:val="single" w:sz="2" w:space="0" w:color="D9D9E3"/>
          </w:divBdr>
          <w:divsChild>
            <w:div w:id="1925454733">
              <w:marLeft w:val="0"/>
              <w:marRight w:val="0"/>
              <w:marTop w:val="0"/>
              <w:marBottom w:val="0"/>
              <w:divBdr>
                <w:top w:val="single" w:sz="2" w:space="0" w:color="D9D9E3"/>
                <w:left w:val="single" w:sz="2" w:space="0" w:color="D9D9E3"/>
                <w:bottom w:val="single" w:sz="2" w:space="0" w:color="D9D9E3"/>
                <w:right w:val="single" w:sz="2" w:space="0" w:color="D9D9E3"/>
              </w:divBdr>
            </w:div>
            <w:div w:id="34279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49450788">
          <w:marLeft w:val="0"/>
          <w:marRight w:val="0"/>
          <w:marTop w:val="0"/>
          <w:marBottom w:val="0"/>
          <w:divBdr>
            <w:top w:val="single" w:sz="2" w:space="0" w:color="D9D9E3"/>
            <w:left w:val="single" w:sz="2" w:space="0" w:color="D9D9E3"/>
            <w:bottom w:val="single" w:sz="2" w:space="0" w:color="D9D9E3"/>
            <w:right w:val="single" w:sz="2" w:space="0" w:color="D9D9E3"/>
          </w:divBdr>
          <w:divsChild>
            <w:div w:id="1835300684">
              <w:marLeft w:val="0"/>
              <w:marRight w:val="0"/>
              <w:marTop w:val="0"/>
              <w:marBottom w:val="0"/>
              <w:divBdr>
                <w:top w:val="single" w:sz="2" w:space="0" w:color="D9D9E3"/>
                <w:left w:val="single" w:sz="2" w:space="0" w:color="D9D9E3"/>
                <w:bottom w:val="single" w:sz="2" w:space="0" w:color="D9D9E3"/>
                <w:right w:val="single" w:sz="2" w:space="0" w:color="D9D9E3"/>
              </w:divBdr>
            </w:div>
            <w:div w:id="1347907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01296450">
          <w:marLeft w:val="0"/>
          <w:marRight w:val="0"/>
          <w:marTop w:val="0"/>
          <w:marBottom w:val="0"/>
          <w:divBdr>
            <w:top w:val="single" w:sz="2" w:space="0" w:color="D9D9E3"/>
            <w:left w:val="single" w:sz="2" w:space="0" w:color="D9D9E3"/>
            <w:bottom w:val="single" w:sz="2" w:space="0" w:color="D9D9E3"/>
            <w:right w:val="single" w:sz="2" w:space="0" w:color="D9D9E3"/>
          </w:divBdr>
          <w:divsChild>
            <w:div w:id="701436748">
              <w:marLeft w:val="0"/>
              <w:marRight w:val="0"/>
              <w:marTop w:val="0"/>
              <w:marBottom w:val="0"/>
              <w:divBdr>
                <w:top w:val="single" w:sz="2" w:space="0" w:color="D9D9E3"/>
                <w:left w:val="single" w:sz="2" w:space="0" w:color="D9D9E3"/>
                <w:bottom w:val="single" w:sz="2" w:space="0" w:color="D9D9E3"/>
                <w:right w:val="single" w:sz="2" w:space="0" w:color="D9D9E3"/>
              </w:divBdr>
            </w:div>
            <w:div w:id="1472282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31219608">
          <w:marLeft w:val="0"/>
          <w:marRight w:val="0"/>
          <w:marTop w:val="0"/>
          <w:marBottom w:val="0"/>
          <w:divBdr>
            <w:top w:val="single" w:sz="2" w:space="0" w:color="D9D9E3"/>
            <w:left w:val="single" w:sz="2" w:space="0" w:color="D9D9E3"/>
            <w:bottom w:val="single" w:sz="2" w:space="0" w:color="D9D9E3"/>
            <w:right w:val="single" w:sz="2" w:space="0" w:color="D9D9E3"/>
          </w:divBdr>
          <w:divsChild>
            <w:div w:id="1499228726">
              <w:marLeft w:val="0"/>
              <w:marRight w:val="0"/>
              <w:marTop w:val="0"/>
              <w:marBottom w:val="0"/>
              <w:divBdr>
                <w:top w:val="single" w:sz="2" w:space="0" w:color="D9D9E3"/>
                <w:left w:val="single" w:sz="2" w:space="0" w:color="D9D9E3"/>
                <w:bottom w:val="single" w:sz="2" w:space="0" w:color="D9D9E3"/>
                <w:right w:val="single" w:sz="2" w:space="0" w:color="D9D9E3"/>
              </w:divBdr>
            </w:div>
            <w:div w:id="783352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26365280">
          <w:marLeft w:val="0"/>
          <w:marRight w:val="0"/>
          <w:marTop w:val="0"/>
          <w:marBottom w:val="0"/>
          <w:divBdr>
            <w:top w:val="single" w:sz="2" w:space="0" w:color="D9D9E3"/>
            <w:left w:val="single" w:sz="2" w:space="0" w:color="D9D9E3"/>
            <w:bottom w:val="single" w:sz="2" w:space="0" w:color="D9D9E3"/>
            <w:right w:val="single" w:sz="2" w:space="0" w:color="D9D9E3"/>
          </w:divBdr>
          <w:divsChild>
            <w:div w:id="302274151">
              <w:marLeft w:val="0"/>
              <w:marRight w:val="0"/>
              <w:marTop w:val="0"/>
              <w:marBottom w:val="0"/>
              <w:divBdr>
                <w:top w:val="single" w:sz="2" w:space="0" w:color="D9D9E3"/>
                <w:left w:val="single" w:sz="2" w:space="0" w:color="D9D9E3"/>
                <w:bottom w:val="single" w:sz="2" w:space="0" w:color="D9D9E3"/>
                <w:right w:val="single" w:sz="2" w:space="0" w:color="D9D9E3"/>
              </w:divBdr>
            </w:div>
            <w:div w:id="1553882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6841840">
          <w:marLeft w:val="0"/>
          <w:marRight w:val="0"/>
          <w:marTop w:val="0"/>
          <w:marBottom w:val="0"/>
          <w:divBdr>
            <w:top w:val="single" w:sz="2" w:space="0" w:color="D9D9E3"/>
            <w:left w:val="single" w:sz="2" w:space="0" w:color="D9D9E3"/>
            <w:bottom w:val="single" w:sz="2" w:space="0" w:color="D9D9E3"/>
            <w:right w:val="single" w:sz="2" w:space="0" w:color="D9D9E3"/>
          </w:divBdr>
          <w:divsChild>
            <w:div w:id="1823499396">
              <w:marLeft w:val="0"/>
              <w:marRight w:val="0"/>
              <w:marTop w:val="0"/>
              <w:marBottom w:val="0"/>
              <w:divBdr>
                <w:top w:val="single" w:sz="2" w:space="0" w:color="D9D9E3"/>
                <w:left w:val="single" w:sz="2" w:space="0" w:color="D9D9E3"/>
                <w:bottom w:val="single" w:sz="2" w:space="0" w:color="D9D9E3"/>
                <w:right w:val="single" w:sz="2" w:space="0" w:color="D9D9E3"/>
              </w:divBdr>
            </w:div>
            <w:div w:id="927932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14011450">
          <w:marLeft w:val="0"/>
          <w:marRight w:val="0"/>
          <w:marTop w:val="0"/>
          <w:marBottom w:val="0"/>
          <w:divBdr>
            <w:top w:val="single" w:sz="2" w:space="0" w:color="D9D9E3"/>
            <w:left w:val="single" w:sz="2" w:space="0" w:color="D9D9E3"/>
            <w:bottom w:val="single" w:sz="2" w:space="0" w:color="D9D9E3"/>
            <w:right w:val="single" w:sz="2" w:space="0" w:color="D9D9E3"/>
          </w:divBdr>
          <w:divsChild>
            <w:div w:id="1781142607">
              <w:marLeft w:val="0"/>
              <w:marRight w:val="0"/>
              <w:marTop w:val="0"/>
              <w:marBottom w:val="0"/>
              <w:divBdr>
                <w:top w:val="single" w:sz="2" w:space="0" w:color="D9D9E3"/>
                <w:left w:val="single" w:sz="2" w:space="0" w:color="D9D9E3"/>
                <w:bottom w:val="single" w:sz="2" w:space="0" w:color="D9D9E3"/>
                <w:right w:val="single" w:sz="2" w:space="0" w:color="D9D9E3"/>
              </w:divBdr>
            </w:div>
            <w:div w:id="6985803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32108390">
          <w:marLeft w:val="0"/>
          <w:marRight w:val="0"/>
          <w:marTop w:val="0"/>
          <w:marBottom w:val="0"/>
          <w:divBdr>
            <w:top w:val="single" w:sz="2" w:space="0" w:color="D9D9E3"/>
            <w:left w:val="single" w:sz="2" w:space="0" w:color="D9D9E3"/>
            <w:bottom w:val="single" w:sz="2" w:space="0" w:color="D9D9E3"/>
            <w:right w:val="single" w:sz="2" w:space="0" w:color="D9D9E3"/>
          </w:divBdr>
          <w:divsChild>
            <w:div w:id="566497067">
              <w:marLeft w:val="0"/>
              <w:marRight w:val="0"/>
              <w:marTop w:val="0"/>
              <w:marBottom w:val="0"/>
              <w:divBdr>
                <w:top w:val="single" w:sz="2" w:space="0" w:color="D9D9E3"/>
                <w:left w:val="single" w:sz="2" w:space="0" w:color="D9D9E3"/>
                <w:bottom w:val="single" w:sz="2" w:space="0" w:color="D9D9E3"/>
                <w:right w:val="single" w:sz="2" w:space="0" w:color="D9D9E3"/>
              </w:divBdr>
            </w:div>
            <w:div w:id="17635251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33395686">
          <w:marLeft w:val="0"/>
          <w:marRight w:val="0"/>
          <w:marTop w:val="0"/>
          <w:marBottom w:val="0"/>
          <w:divBdr>
            <w:top w:val="single" w:sz="2" w:space="0" w:color="D9D9E3"/>
            <w:left w:val="single" w:sz="2" w:space="0" w:color="D9D9E3"/>
            <w:bottom w:val="single" w:sz="2" w:space="0" w:color="D9D9E3"/>
            <w:right w:val="single" w:sz="2" w:space="0" w:color="D9D9E3"/>
          </w:divBdr>
          <w:divsChild>
            <w:div w:id="561797274">
              <w:marLeft w:val="0"/>
              <w:marRight w:val="0"/>
              <w:marTop w:val="0"/>
              <w:marBottom w:val="0"/>
              <w:divBdr>
                <w:top w:val="single" w:sz="2" w:space="0" w:color="D9D9E3"/>
                <w:left w:val="single" w:sz="2" w:space="0" w:color="D9D9E3"/>
                <w:bottom w:val="single" w:sz="2" w:space="0" w:color="D9D9E3"/>
                <w:right w:val="single" w:sz="2" w:space="0" w:color="D9D9E3"/>
              </w:divBdr>
            </w:div>
            <w:div w:id="526987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14810723">
          <w:marLeft w:val="0"/>
          <w:marRight w:val="0"/>
          <w:marTop w:val="0"/>
          <w:marBottom w:val="0"/>
          <w:divBdr>
            <w:top w:val="single" w:sz="2" w:space="0" w:color="D9D9E3"/>
            <w:left w:val="single" w:sz="2" w:space="0" w:color="D9D9E3"/>
            <w:bottom w:val="single" w:sz="2" w:space="0" w:color="D9D9E3"/>
            <w:right w:val="single" w:sz="2" w:space="0" w:color="D9D9E3"/>
          </w:divBdr>
          <w:divsChild>
            <w:div w:id="1904876284">
              <w:marLeft w:val="0"/>
              <w:marRight w:val="0"/>
              <w:marTop w:val="0"/>
              <w:marBottom w:val="0"/>
              <w:divBdr>
                <w:top w:val="single" w:sz="2" w:space="0" w:color="D9D9E3"/>
                <w:left w:val="single" w:sz="2" w:space="0" w:color="D9D9E3"/>
                <w:bottom w:val="single" w:sz="2" w:space="0" w:color="D9D9E3"/>
                <w:right w:val="single" w:sz="2" w:space="0" w:color="D9D9E3"/>
              </w:divBdr>
            </w:div>
            <w:div w:id="1155225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09590134">
          <w:marLeft w:val="0"/>
          <w:marRight w:val="0"/>
          <w:marTop w:val="0"/>
          <w:marBottom w:val="0"/>
          <w:divBdr>
            <w:top w:val="single" w:sz="2" w:space="0" w:color="D9D9E3"/>
            <w:left w:val="single" w:sz="2" w:space="0" w:color="D9D9E3"/>
            <w:bottom w:val="single" w:sz="2" w:space="0" w:color="D9D9E3"/>
            <w:right w:val="single" w:sz="2" w:space="0" w:color="D9D9E3"/>
          </w:divBdr>
          <w:divsChild>
            <w:div w:id="1882326764">
              <w:marLeft w:val="0"/>
              <w:marRight w:val="0"/>
              <w:marTop w:val="0"/>
              <w:marBottom w:val="0"/>
              <w:divBdr>
                <w:top w:val="single" w:sz="2" w:space="0" w:color="D9D9E3"/>
                <w:left w:val="single" w:sz="2" w:space="0" w:color="D9D9E3"/>
                <w:bottom w:val="single" w:sz="2" w:space="0" w:color="D9D9E3"/>
                <w:right w:val="single" w:sz="2" w:space="0" w:color="D9D9E3"/>
              </w:divBdr>
            </w:div>
            <w:div w:id="555707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51886100">
          <w:marLeft w:val="0"/>
          <w:marRight w:val="0"/>
          <w:marTop w:val="0"/>
          <w:marBottom w:val="0"/>
          <w:divBdr>
            <w:top w:val="single" w:sz="2" w:space="0" w:color="D9D9E3"/>
            <w:left w:val="single" w:sz="2" w:space="0" w:color="D9D9E3"/>
            <w:bottom w:val="single" w:sz="2" w:space="0" w:color="D9D9E3"/>
            <w:right w:val="single" w:sz="2" w:space="0" w:color="D9D9E3"/>
          </w:divBdr>
          <w:divsChild>
            <w:div w:id="1040319302">
              <w:marLeft w:val="0"/>
              <w:marRight w:val="0"/>
              <w:marTop w:val="0"/>
              <w:marBottom w:val="0"/>
              <w:divBdr>
                <w:top w:val="single" w:sz="2" w:space="0" w:color="D9D9E3"/>
                <w:left w:val="single" w:sz="2" w:space="0" w:color="D9D9E3"/>
                <w:bottom w:val="single" w:sz="2" w:space="0" w:color="D9D9E3"/>
                <w:right w:val="single" w:sz="2" w:space="0" w:color="D9D9E3"/>
              </w:divBdr>
            </w:div>
            <w:div w:id="204804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83079873">
          <w:marLeft w:val="0"/>
          <w:marRight w:val="0"/>
          <w:marTop w:val="0"/>
          <w:marBottom w:val="0"/>
          <w:divBdr>
            <w:top w:val="single" w:sz="2" w:space="0" w:color="D9D9E3"/>
            <w:left w:val="single" w:sz="2" w:space="0" w:color="D9D9E3"/>
            <w:bottom w:val="single" w:sz="2" w:space="0" w:color="D9D9E3"/>
            <w:right w:val="single" w:sz="2" w:space="0" w:color="D9D9E3"/>
          </w:divBdr>
          <w:divsChild>
            <w:div w:id="521162198">
              <w:marLeft w:val="0"/>
              <w:marRight w:val="0"/>
              <w:marTop w:val="0"/>
              <w:marBottom w:val="0"/>
              <w:divBdr>
                <w:top w:val="single" w:sz="2" w:space="0" w:color="D9D9E3"/>
                <w:left w:val="single" w:sz="2" w:space="0" w:color="D9D9E3"/>
                <w:bottom w:val="single" w:sz="2" w:space="0" w:color="D9D9E3"/>
                <w:right w:val="single" w:sz="2" w:space="0" w:color="D9D9E3"/>
              </w:divBdr>
            </w:div>
            <w:div w:id="450393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60833853">
      <w:bodyDiv w:val="1"/>
      <w:marLeft w:val="0"/>
      <w:marRight w:val="0"/>
      <w:marTop w:val="0"/>
      <w:marBottom w:val="0"/>
      <w:divBdr>
        <w:top w:val="none" w:sz="0" w:space="0" w:color="auto"/>
        <w:left w:val="none" w:sz="0" w:space="0" w:color="auto"/>
        <w:bottom w:val="none" w:sz="0" w:space="0" w:color="auto"/>
        <w:right w:val="none" w:sz="0" w:space="0" w:color="auto"/>
      </w:divBdr>
    </w:div>
    <w:div w:id="1083450470">
      <w:bodyDiv w:val="1"/>
      <w:marLeft w:val="0"/>
      <w:marRight w:val="0"/>
      <w:marTop w:val="0"/>
      <w:marBottom w:val="0"/>
      <w:divBdr>
        <w:top w:val="none" w:sz="0" w:space="0" w:color="auto"/>
        <w:left w:val="none" w:sz="0" w:space="0" w:color="auto"/>
        <w:bottom w:val="none" w:sz="0" w:space="0" w:color="auto"/>
        <w:right w:val="none" w:sz="0" w:space="0" w:color="auto"/>
      </w:divBdr>
    </w:div>
    <w:div w:id="1134564159">
      <w:bodyDiv w:val="1"/>
      <w:marLeft w:val="0"/>
      <w:marRight w:val="0"/>
      <w:marTop w:val="0"/>
      <w:marBottom w:val="0"/>
      <w:divBdr>
        <w:top w:val="none" w:sz="0" w:space="0" w:color="auto"/>
        <w:left w:val="none" w:sz="0" w:space="0" w:color="auto"/>
        <w:bottom w:val="none" w:sz="0" w:space="0" w:color="auto"/>
        <w:right w:val="none" w:sz="0" w:space="0" w:color="auto"/>
      </w:divBdr>
      <w:divsChild>
        <w:div w:id="104270525">
          <w:marLeft w:val="0"/>
          <w:marRight w:val="0"/>
          <w:marTop w:val="0"/>
          <w:marBottom w:val="0"/>
          <w:divBdr>
            <w:top w:val="single" w:sz="2" w:space="0" w:color="D9D9E3"/>
            <w:left w:val="single" w:sz="2" w:space="0" w:color="D9D9E3"/>
            <w:bottom w:val="single" w:sz="2" w:space="0" w:color="D9D9E3"/>
            <w:right w:val="single" w:sz="2" w:space="0" w:color="D9D9E3"/>
          </w:divBdr>
          <w:divsChild>
            <w:div w:id="824932760">
              <w:marLeft w:val="0"/>
              <w:marRight w:val="0"/>
              <w:marTop w:val="0"/>
              <w:marBottom w:val="0"/>
              <w:divBdr>
                <w:top w:val="single" w:sz="2" w:space="0" w:color="D9D9E3"/>
                <w:left w:val="single" w:sz="2" w:space="0" w:color="D9D9E3"/>
                <w:bottom w:val="single" w:sz="2" w:space="0" w:color="D9D9E3"/>
                <w:right w:val="single" w:sz="2" w:space="0" w:color="D9D9E3"/>
              </w:divBdr>
            </w:div>
            <w:div w:id="2007858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44261914">
          <w:marLeft w:val="0"/>
          <w:marRight w:val="0"/>
          <w:marTop w:val="0"/>
          <w:marBottom w:val="0"/>
          <w:divBdr>
            <w:top w:val="single" w:sz="2" w:space="0" w:color="D9D9E3"/>
            <w:left w:val="single" w:sz="2" w:space="0" w:color="D9D9E3"/>
            <w:bottom w:val="single" w:sz="2" w:space="0" w:color="D9D9E3"/>
            <w:right w:val="single" w:sz="2" w:space="0" w:color="D9D9E3"/>
          </w:divBdr>
          <w:divsChild>
            <w:div w:id="221527026">
              <w:marLeft w:val="0"/>
              <w:marRight w:val="0"/>
              <w:marTop w:val="0"/>
              <w:marBottom w:val="0"/>
              <w:divBdr>
                <w:top w:val="single" w:sz="2" w:space="0" w:color="D9D9E3"/>
                <w:left w:val="single" w:sz="2" w:space="0" w:color="D9D9E3"/>
                <w:bottom w:val="single" w:sz="2" w:space="0" w:color="D9D9E3"/>
                <w:right w:val="single" w:sz="2" w:space="0" w:color="D9D9E3"/>
              </w:divBdr>
            </w:div>
            <w:div w:id="1322151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13317989">
          <w:marLeft w:val="0"/>
          <w:marRight w:val="0"/>
          <w:marTop w:val="0"/>
          <w:marBottom w:val="0"/>
          <w:divBdr>
            <w:top w:val="single" w:sz="2" w:space="0" w:color="D9D9E3"/>
            <w:left w:val="single" w:sz="2" w:space="0" w:color="D9D9E3"/>
            <w:bottom w:val="single" w:sz="2" w:space="0" w:color="D9D9E3"/>
            <w:right w:val="single" w:sz="2" w:space="0" w:color="D9D9E3"/>
          </w:divBdr>
          <w:divsChild>
            <w:div w:id="2127040753">
              <w:marLeft w:val="0"/>
              <w:marRight w:val="0"/>
              <w:marTop w:val="0"/>
              <w:marBottom w:val="0"/>
              <w:divBdr>
                <w:top w:val="single" w:sz="2" w:space="0" w:color="D9D9E3"/>
                <w:left w:val="single" w:sz="2" w:space="0" w:color="D9D9E3"/>
                <w:bottom w:val="single" w:sz="2" w:space="0" w:color="D9D9E3"/>
                <w:right w:val="single" w:sz="2" w:space="0" w:color="D9D9E3"/>
              </w:divBdr>
            </w:div>
            <w:div w:id="2009093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98816622">
          <w:marLeft w:val="0"/>
          <w:marRight w:val="0"/>
          <w:marTop w:val="0"/>
          <w:marBottom w:val="0"/>
          <w:divBdr>
            <w:top w:val="single" w:sz="2" w:space="0" w:color="D9D9E3"/>
            <w:left w:val="single" w:sz="2" w:space="0" w:color="D9D9E3"/>
            <w:bottom w:val="single" w:sz="2" w:space="0" w:color="D9D9E3"/>
            <w:right w:val="single" w:sz="2" w:space="0" w:color="D9D9E3"/>
          </w:divBdr>
          <w:divsChild>
            <w:div w:id="2058771239">
              <w:marLeft w:val="0"/>
              <w:marRight w:val="0"/>
              <w:marTop w:val="0"/>
              <w:marBottom w:val="0"/>
              <w:divBdr>
                <w:top w:val="single" w:sz="2" w:space="0" w:color="D9D9E3"/>
                <w:left w:val="single" w:sz="2" w:space="0" w:color="D9D9E3"/>
                <w:bottom w:val="single" w:sz="2" w:space="0" w:color="D9D9E3"/>
                <w:right w:val="single" w:sz="2" w:space="0" w:color="D9D9E3"/>
              </w:divBdr>
            </w:div>
            <w:div w:id="255411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28683194">
          <w:marLeft w:val="0"/>
          <w:marRight w:val="0"/>
          <w:marTop w:val="0"/>
          <w:marBottom w:val="0"/>
          <w:divBdr>
            <w:top w:val="single" w:sz="2" w:space="0" w:color="D9D9E3"/>
            <w:left w:val="single" w:sz="2" w:space="0" w:color="D9D9E3"/>
            <w:bottom w:val="single" w:sz="2" w:space="0" w:color="D9D9E3"/>
            <w:right w:val="single" w:sz="2" w:space="0" w:color="D9D9E3"/>
          </w:divBdr>
          <w:divsChild>
            <w:div w:id="557321186">
              <w:marLeft w:val="0"/>
              <w:marRight w:val="0"/>
              <w:marTop w:val="0"/>
              <w:marBottom w:val="0"/>
              <w:divBdr>
                <w:top w:val="single" w:sz="2" w:space="0" w:color="D9D9E3"/>
                <w:left w:val="single" w:sz="2" w:space="0" w:color="D9D9E3"/>
                <w:bottom w:val="single" w:sz="2" w:space="0" w:color="D9D9E3"/>
                <w:right w:val="single" w:sz="2" w:space="0" w:color="D9D9E3"/>
              </w:divBdr>
            </w:div>
            <w:div w:id="1520386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37589467">
          <w:marLeft w:val="0"/>
          <w:marRight w:val="0"/>
          <w:marTop w:val="0"/>
          <w:marBottom w:val="0"/>
          <w:divBdr>
            <w:top w:val="single" w:sz="2" w:space="0" w:color="D9D9E3"/>
            <w:left w:val="single" w:sz="2" w:space="0" w:color="D9D9E3"/>
            <w:bottom w:val="single" w:sz="2" w:space="0" w:color="D9D9E3"/>
            <w:right w:val="single" w:sz="2" w:space="0" w:color="D9D9E3"/>
          </w:divBdr>
          <w:divsChild>
            <w:div w:id="237862071">
              <w:marLeft w:val="0"/>
              <w:marRight w:val="0"/>
              <w:marTop w:val="0"/>
              <w:marBottom w:val="0"/>
              <w:divBdr>
                <w:top w:val="single" w:sz="2" w:space="0" w:color="D9D9E3"/>
                <w:left w:val="single" w:sz="2" w:space="0" w:color="D9D9E3"/>
                <w:bottom w:val="single" w:sz="2" w:space="0" w:color="D9D9E3"/>
                <w:right w:val="single" w:sz="2" w:space="0" w:color="D9D9E3"/>
              </w:divBdr>
            </w:div>
            <w:div w:id="431633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45212664">
          <w:marLeft w:val="0"/>
          <w:marRight w:val="0"/>
          <w:marTop w:val="0"/>
          <w:marBottom w:val="0"/>
          <w:divBdr>
            <w:top w:val="single" w:sz="2" w:space="0" w:color="D9D9E3"/>
            <w:left w:val="single" w:sz="2" w:space="0" w:color="D9D9E3"/>
            <w:bottom w:val="single" w:sz="2" w:space="0" w:color="D9D9E3"/>
            <w:right w:val="single" w:sz="2" w:space="0" w:color="D9D9E3"/>
          </w:divBdr>
          <w:divsChild>
            <w:div w:id="412556445">
              <w:marLeft w:val="0"/>
              <w:marRight w:val="0"/>
              <w:marTop w:val="0"/>
              <w:marBottom w:val="0"/>
              <w:divBdr>
                <w:top w:val="single" w:sz="2" w:space="0" w:color="D9D9E3"/>
                <w:left w:val="single" w:sz="2" w:space="0" w:color="D9D9E3"/>
                <w:bottom w:val="single" w:sz="2" w:space="0" w:color="D9D9E3"/>
                <w:right w:val="single" w:sz="2" w:space="0" w:color="D9D9E3"/>
              </w:divBdr>
            </w:div>
            <w:div w:id="988168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05357157">
          <w:marLeft w:val="0"/>
          <w:marRight w:val="0"/>
          <w:marTop w:val="0"/>
          <w:marBottom w:val="0"/>
          <w:divBdr>
            <w:top w:val="single" w:sz="2" w:space="0" w:color="D9D9E3"/>
            <w:left w:val="single" w:sz="2" w:space="0" w:color="D9D9E3"/>
            <w:bottom w:val="single" w:sz="2" w:space="0" w:color="D9D9E3"/>
            <w:right w:val="single" w:sz="2" w:space="0" w:color="D9D9E3"/>
          </w:divBdr>
          <w:divsChild>
            <w:div w:id="1225065409">
              <w:marLeft w:val="0"/>
              <w:marRight w:val="0"/>
              <w:marTop w:val="0"/>
              <w:marBottom w:val="0"/>
              <w:divBdr>
                <w:top w:val="single" w:sz="2" w:space="0" w:color="D9D9E3"/>
                <w:left w:val="single" w:sz="2" w:space="0" w:color="D9D9E3"/>
                <w:bottom w:val="single" w:sz="2" w:space="0" w:color="D9D9E3"/>
                <w:right w:val="single" w:sz="2" w:space="0" w:color="D9D9E3"/>
              </w:divBdr>
            </w:div>
            <w:div w:id="4153203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2677821">
          <w:marLeft w:val="0"/>
          <w:marRight w:val="0"/>
          <w:marTop w:val="0"/>
          <w:marBottom w:val="0"/>
          <w:divBdr>
            <w:top w:val="single" w:sz="2" w:space="0" w:color="D9D9E3"/>
            <w:left w:val="single" w:sz="2" w:space="0" w:color="D9D9E3"/>
            <w:bottom w:val="single" w:sz="2" w:space="0" w:color="D9D9E3"/>
            <w:right w:val="single" w:sz="2" w:space="0" w:color="D9D9E3"/>
          </w:divBdr>
          <w:divsChild>
            <w:div w:id="1195922648">
              <w:marLeft w:val="0"/>
              <w:marRight w:val="0"/>
              <w:marTop w:val="0"/>
              <w:marBottom w:val="0"/>
              <w:divBdr>
                <w:top w:val="single" w:sz="2" w:space="0" w:color="D9D9E3"/>
                <w:left w:val="single" w:sz="2" w:space="0" w:color="D9D9E3"/>
                <w:bottom w:val="single" w:sz="2" w:space="0" w:color="D9D9E3"/>
                <w:right w:val="single" w:sz="2" w:space="0" w:color="D9D9E3"/>
              </w:divBdr>
            </w:div>
            <w:div w:id="172570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88603724">
          <w:marLeft w:val="0"/>
          <w:marRight w:val="0"/>
          <w:marTop w:val="0"/>
          <w:marBottom w:val="0"/>
          <w:divBdr>
            <w:top w:val="single" w:sz="2" w:space="0" w:color="D9D9E3"/>
            <w:left w:val="single" w:sz="2" w:space="0" w:color="D9D9E3"/>
            <w:bottom w:val="single" w:sz="2" w:space="0" w:color="D9D9E3"/>
            <w:right w:val="single" w:sz="2" w:space="0" w:color="D9D9E3"/>
          </w:divBdr>
          <w:divsChild>
            <w:div w:id="1655718779">
              <w:marLeft w:val="0"/>
              <w:marRight w:val="0"/>
              <w:marTop w:val="0"/>
              <w:marBottom w:val="0"/>
              <w:divBdr>
                <w:top w:val="single" w:sz="2" w:space="0" w:color="D9D9E3"/>
                <w:left w:val="single" w:sz="2" w:space="0" w:color="D9D9E3"/>
                <w:bottom w:val="single" w:sz="2" w:space="0" w:color="D9D9E3"/>
                <w:right w:val="single" w:sz="2" w:space="0" w:color="D9D9E3"/>
              </w:divBdr>
            </w:div>
            <w:div w:id="1757052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13055149">
          <w:marLeft w:val="0"/>
          <w:marRight w:val="0"/>
          <w:marTop w:val="0"/>
          <w:marBottom w:val="0"/>
          <w:divBdr>
            <w:top w:val="single" w:sz="2" w:space="0" w:color="D9D9E3"/>
            <w:left w:val="single" w:sz="2" w:space="0" w:color="D9D9E3"/>
            <w:bottom w:val="single" w:sz="2" w:space="0" w:color="D9D9E3"/>
            <w:right w:val="single" w:sz="2" w:space="0" w:color="D9D9E3"/>
          </w:divBdr>
          <w:divsChild>
            <w:div w:id="1377896128">
              <w:marLeft w:val="0"/>
              <w:marRight w:val="0"/>
              <w:marTop w:val="0"/>
              <w:marBottom w:val="0"/>
              <w:divBdr>
                <w:top w:val="single" w:sz="2" w:space="0" w:color="D9D9E3"/>
                <w:left w:val="single" w:sz="2" w:space="0" w:color="D9D9E3"/>
                <w:bottom w:val="single" w:sz="2" w:space="0" w:color="D9D9E3"/>
                <w:right w:val="single" w:sz="2" w:space="0" w:color="D9D9E3"/>
              </w:divBdr>
            </w:div>
            <w:div w:id="1858495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43384521">
          <w:marLeft w:val="0"/>
          <w:marRight w:val="0"/>
          <w:marTop w:val="0"/>
          <w:marBottom w:val="0"/>
          <w:divBdr>
            <w:top w:val="single" w:sz="2" w:space="0" w:color="D9D9E3"/>
            <w:left w:val="single" w:sz="2" w:space="0" w:color="D9D9E3"/>
            <w:bottom w:val="single" w:sz="2" w:space="0" w:color="D9D9E3"/>
            <w:right w:val="single" w:sz="2" w:space="0" w:color="D9D9E3"/>
          </w:divBdr>
          <w:divsChild>
            <w:div w:id="1896429634">
              <w:marLeft w:val="0"/>
              <w:marRight w:val="0"/>
              <w:marTop w:val="0"/>
              <w:marBottom w:val="0"/>
              <w:divBdr>
                <w:top w:val="single" w:sz="2" w:space="0" w:color="D9D9E3"/>
                <w:left w:val="single" w:sz="2" w:space="0" w:color="D9D9E3"/>
                <w:bottom w:val="single" w:sz="2" w:space="0" w:color="D9D9E3"/>
                <w:right w:val="single" w:sz="2" w:space="0" w:color="D9D9E3"/>
              </w:divBdr>
            </w:div>
            <w:div w:id="1666742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3881819">
          <w:marLeft w:val="0"/>
          <w:marRight w:val="0"/>
          <w:marTop w:val="0"/>
          <w:marBottom w:val="0"/>
          <w:divBdr>
            <w:top w:val="single" w:sz="2" w:space="0" w:color="D9D9E3"/>
            <w:left w:val="single" w:sz="2" w:space="0" w:color="D9D9E3"/>
            <w:bottom w:val="single" w:sz="2" w:space="0" w:color="D9D9E3"/>
            <w:right w:val="single" w:sz="2" w:space="0" w:color="D9D9E3"/>
          </w:divBdr>
          <w:divsChild>
            <w:div w:id="347216621">
              <w:marLeft w:val="0"/>
              <w:marRight w:val="0"/>
              <w:marTop w:val="0"/>
              <w:marBottom w:val="0"/>
              <w:divBdr>
                <w:top w:val="single" w:sz="2" w:space="0" w:color="D9D9E3"/>
                <w:left w:val="single" w:sz="2" w:space="0" w:color="D9D9E3"/>
                <w:bottom w:val="single" w:sz="2" w:space="0" w:color="D9D9E3"/>
                <w:right w:val="single" w:sz="2" w:space="0" w:color="D9D9E3"/>
              </w:divBdr>
            </w:div>
            <w:div w:id="2131589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89809785">
          <w:marLeft w:val="0"/>
          <w:marRight w:val="0"/>
          <w:marTop w:val="0"/>
          <w:marBottom w:val="0"/>
          <w:divBdr>
            <w:top w:val="single" w:sz="2" w:space="0" w:color="D9D9E3"/>
            <w:left w:val="single" w:sz="2" w:space="0" w:color="D9D9E3"/>
            <w:bottom w:val="single" w:sz="2" w:space="0" w:color="D9D9E3"/>
            <w:right w:val="single" w:sz="2" w:space="0" w:color="D9D9E3"/>
          </w:divBdr>
          <w:divsChild>
            <w:div w:id="909314345">
              <w:marLeft w:val="0"/>
              <w:marRight w:val="0"/>
              <w:marTop w:val="0"/>
              <w:marBottom w:val="0"/>
              <w:divBdr>
                <w:top w:val="single" w:sz="2" w:space="0" w:color="D9D9E3"/>
                <w:left w:val="single" w:sz="2" w:space="0" w:color="D9D9E3"/>
                <w:bottom w:val="single" w:sz="2" w:space="0" w:color="D9D9E3"/>
                <w:right w:val="single" w:sz="2" w:space="0" w:color="D9D9E3"/>
              </w:divBdr>
            </w:div>
            <w:div w:id="1678921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66507592">
      <w:bodyDiv w:val="1"/>
      <w:marLeft w:val="0"/>
      <w:marRight w:val="0"/>
      <w:marTop w:val="0"/>
      <w:marBottom w:val="0"/>
      <w:divBdr>
        <w:top w:val="none" w:sz="0" w:space="0" w:color="auto"/>
        <w:left w:val="none" w:sz="0" w:space="0" w:color="auto"/>
        <w:bottom w:val="none" w:sz="0" w:space="0" w:color="auto"/>
        <w:right w:val="none" w:sz="0" w:space="0" w:color="auto"/>
      </w:divBdr>
      <w:divsChild>
        <w:div w:id="596862762">
          <w:marLeft w:val="0"/>
          <w:marRight w:val="0"/>
          <w:marTop w:val="0"/>
          <w:marBottom w:val="0"/>
          <w:divBdr>
            <w:top w:val="single" w:sz="2" w:space="0" w:color="D9D9E3"/>
            <w:left w:val="single" w:sz="2" w:space="0" w:color="D9D9E3"/>
            <w:bottom w:val="single" w:sz="2" w:space="0" w:color="D9D9E3"/>
            <w:right w:val="single" w:sz="2" w:space="0" w:color="D9D9E3"/>
          </w:divBdr>
          <w:divsChild>
            <w:div w:id="2020737379">
              <w:marLeft w:val="0"/>
              <w:marRight w:val="0"/>
              <w:marTop w:val="0"/>
              <w:marBottom w:val="0"/>
              <w:divBdr>
                <w:top w:val="single" w:sz="2" w:space="0" w:color="D9D9E3"/>
                <w:left w:val="single" w:sz="2" w:space="0" w:color="D9D9E3"/>
                <w:bottom w:val="single" w:sz="2" w:space="0" w:color="D9D9E3"/>
                <w:right w:val="single" w:sz="2" w:space="0" w:color="D9D9E3"/>
              </w:divBdr>
            </w:div>
            <w:div w:id="1111124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94064508">
          <w:marLeft w:val="0"/>
          <w:marRight w:val="0"/>
          <w:marTop w:val="0"/>
          <w:marBottom w:val="0"/>
          <w:divBdr>
            <w:top w:val="single" w:sz="2" w:space="0" w:color="D9D9E3"/>
            <w:left w:val="single" w:sz="2" w:space="0" w:color="D9D9E3"/>
            <w:bottom w:val="single" w:sz="2" w:space="0" w:color="D9D9E3"/>
            <w:right w:val="single" w:sz="2" w:space="0" w:color="D9D9E3"/>
          </w:divBdr>
          <w:divsChild>
            <w:div w:id="1570070812">
              <w:marLeft w:val="0"/>
              <w:marRight w:val="0"/>
              <w:marTop w:val="0"/>
              <w:marBottom w:val="0"/>
              <w:divBdr>
                <w:top w:val="single" w:sz="2" w:space="0" w:color="D9D9E3"/>
                <w:left w:val="single" w:sz="2" w:space="0" w:color="D9D9E3"/>
                <w:bottom w:val="single" w:sz="2" w:space="0" w:color="D9D9E3"/>
                <w:right w:val="single" w:sz="2" w:space="0" w:color="D9D9E3"/>
              </w:divBdr>
            </w:div>
            <w:div w:id="537740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15717725">
          <w:marLeft w:val="0"/>
          <w:marRight w:val="0"/>
          <w:marTop w:val="0"/>
          <w:marBottom w:val="0"/>
          <w:divBdr>
            <w:top w:val="single" w:sz="2" w:space="0" w:color="D9D9E3"/>
            <w:left w:val="single" w:sz="2" w:space="0" w:color="D9D9E3"/>
            <w:bottom w:val="single" w:sz="2" w:space="0" w:color="D9D9E3"/>
            <w:right w:val="single" w:sz="2" w:space="0" w:color="D9D9E3"/>
          </w:divBdr>
          <w:divsChild>
            <w:div w:id="838427962">
              <w:marLeft w:val="0"/>
              <w:marRight w:val="0"/>
              <w:marTop w:val="0"/>
              <w:marBottom w:val="0"/>
              <w:divBdr>
                <w:top w:val="single" w:sz="2" w:space="0" w:color="D9D9E3"/>
                <w:left w:val="single" w:sz="2" w:space="0" w:color="D9D9E3"/>
                <w:bottom w:val="single" w:sz="2" w:space="0" w:color="D9D9E3"/>
                <w:right w:val="single" w:sz="2" w:space="0" w:color="D9D9E3"/>
              </w:divBdr>
            </w:div>
            <w:div w:id="1978559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9635048">
      <w:bodyDiv w:val="1"/>
      <w:marLeft w:val="0"/>
      <w:marRight w:val="0"/>
      <w:marTop w:val="0"/>
      <w:marBottom w:val="0"/>
      <w:divBdr>
        <w:top w:val="none" w:sz="0" w:space="0" w:color="auto"/>
        <w:left w:val="none" w:sz="0" w:space="0" w:color="auto"/>
        <w:bottom w:val="none" w:sz="0" w:space="0" w:color="auto"/>
        <w:right w:val="none" w:sz="0" w:space="0" w:color="auto"/>
      </w:divBdr>
    </w:div>
    <w:div w:id="1231773353">
      <w:bodyDiv w:val="1"/>
      <w:marLeft w:val="0"/>
      <w:marRight w:val="0"/>
      <w:marTop w:val="0"/>
      <w:marBottom w:val="0"/>
      <w:divBdr>
        <w:top w:val="none" w:sz="0" w:space="0" w:color="auto"/>
        <w:left w:val="none" w:sz="0" w:space="0" w:color="auto"/>
        <w:bottom w:val="none" w:sz="0" w:space="0" w:color="auto"/>
        <w:right w:val="none" w:sz="0" w:space="0" w:color="auto"/>
      </w:divBdr>
    </w:div>
    <w:div w:id="1259944503">
      <w:bodyDiv w:val="1"/>
      <w:marLeft w:val="0"/>
      <w:marRight w:val="0"/>
      <w:marTop w:val="0"/>
      <w:marBottom w:val="0"/>
      <w:divBdr>
        <w:top w:val="none" w:sz="0" w:space="0" w:color="auto"/>
        <w:left w:val="none" w:sz="0" w:space="0" w:color="auto"/>
        <w:bottom w:val="none" w:sz="0" w:space="0" w:color="auto"/>
        <w:right w:val="none" w:sz="0" w:space="0" w:color="auto"/>
      </w:divBdr>
    </w:div>
    <w:div w:id="1273317599">
      <w:bodyDiv w:val="1"/>
      <w:marLeft w:val="0"/>
      <w:marRight w:val="0"/>
      <w:marTop w:val="0"/>
      <w:marBottom w:val="0"/>
      <w:divBdr>
        <w:top w:val="none" w:sz="0" w:space="0" w:color="auto"/>
        <w:left w:val="none" w:sz="0" w:space="0" w:color="auto"/>
        <w:bottom w:val="none" w:sz="0" w:space="0" w:color="auto"/>
        <w:right w:val="none" w:sz="0" w:space="0" w:color="auto"/>
      </w:divBdr>
    </w:div>
    <w:div w:id="1362626584">
      <w:bodyDiv w:val="1"/>
      <w:marLeft w:val="0"/>
      <w:marRight w:val="0"/>
      <w:marTop w:val="0"/>
      <w:marBottom w:val="0"/>
      <w:divBdr>
        <w:top w:val="none" w:sz="0" w:space="0" w:color="auto"/>
        <w:left w:val="none" w:sz="0" w:space="0" w:color="auto"/>
        <w:bottom w:val="none" w:sz="0" w:space="0" w:color="auto"/>
        <w:right w:val="none" w:sz="0" w:space="0" w:color="auto"/>
      </w:divBdr>
    </w:div>
    <w:div w:id="1458139004">
      <w:bodyDiv w:val="1"/>
      <w:marLeft w:val="0"/>
      <w:marRight w:val="0"/>
      <w:marTop w:val="0"/>
      <w:marBottom w:val="0"/>
      <w:divBdr>
        <w:top w:val="none" w:sz="0" w:space="0" w:color="auto"/>
        <w:left w:val="none" w:sz="0" w:space="0" w:color="auto"/>
        <w:bottom w:val="none" w:sz="0" w:space="0" w:color="auto"/>
        <w:right w:val="none" w:sz="0" w:space="0" w:color="auto"/>
      </w:divBdr>
      <w:divsChild>
        <w:div w:id="311107653">
          <w:marLeft w:val="0"/>
          <w:marRight w:val="0"/>
          <w:marTop w:val="0"/>
          <w:marBottom w:val="0"/>
          <w:divBdr>
            <w:top w:val="single" w:sz="2" w:space="0" w:color="D9D9E3"/>
            <w:left w:val="single" w:sz="2" w:space="0" w:color="D9D9E3"/>
            <w:bottom w:val="single" w:sz="2" w:space="0" w:color="D9D9E3"/>
            <w:right w:val="single" w:sz="2" w:space="0" w:color="D9D9E3"/>
          </w:divBdr>
          <w:divsChild>
            <w:div w:id="277107970">
              <w:marLeft w:val="0"/>
              <w:marRight w:val="0"/>
              <w:marTop w:val="0"/>
              <w:marBottom w:val="0"/>
              <w:divBdr>
                <w:top w:val="single" w:sz="2" w:space="0" w:color="D9D9E3"/>
                <w:left w:val="single" w:sz="2" w:space="0" w:color="D9D9E3"/>
                <w:bottom w:val="single" w:sz="2" w:space="0" w:color="D9D9E3"/>
                <w:right w:val="single" w:sz="2" w:space="0" w:color="D9D9E3"/>
              </w:divBdr>
            </w:div>
            <w:div w:id="1610816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91776682">
          <w:marLeft w:val="0"/>
          <w:marRight w:val="0"/>
          <w:marTop w:val="0"/>
          <w:marBottom w:val="0"/>
          <w:divBdr>
            <w:top w:val="single" w:sz="2" w:space="0" w:color="D9D9E3"/>
            <w:left w:val="single" w:sz="2" w:space="0" w:color="D9D9E3"/>
            <w:bottom w:val="single" w:sz="2" w:space="0" w:color="D9D9E3"/>
            <w:right w:val="single" w:sz="2" w:space="0" w:color="D9D9E3"/>
          </w:divBdr>
          <w:divsChild>
            <w:div w:id="2033190712">
              <w:marLeft w:val="0"/>
              <w:marRight w:val="0"/>
              <w:marTop w:val="0"/>
              <w:marBottom w:val="0"/>
              <w:divBdr>
                <w:top w:val="single" w:sz="2" w:space="0" w:color="D9D9E3"/>
                <w:left w:val="single" w:sz="2" w:space="0" w:color="D9D9E3"/>
                <w:bottom w:val="single" w:sz="2" w:space="0" w:color="D9D9E3"/>
                <w:right w:val="single" w:sz="2" w:space="0" w:color="D9D9E3"/>
              </w:divBdr>
            </w:div>
            <w:div w:id="31350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55625177">
          <w:marLeft w:val="0"/>
          <w:marRight w:val="0"/>
          <w:marTop w:val="0"/>
          <w:marBottom w:val="0"/>
          <w:divBdr>
            <w:top w:val="single" w:sz="2" w:space="0" w:color="D9D9E3"/>
            <w:left w:val="single" w:sz="2" w:space="0" w:color="D9D9E3"/>
            <w:bottom w:val="single" w:sz="2" w:space="0" w:color="D9D9E3"/>
            <w:right w:val="single" w:sz="2" w:space="0" w:color="D9D9E3"/>
          </w:divBdr>
          <w:divsChild>
            <w:div w:id="129828398">
              <w:marLeft w:val="0"/>
              <w:marRight w:val="0"/>
              <w:marTop w:val="0"/>
              <w:marBottom w:val="0"/>
              <w:divBdr>
                <w:top w:val="single" w:sz="2" w:space="0" w:color="D9D9E3"/>
                <w:left w:val="single" w:sz="2" w:space="0" w:color="D9D9E3"/>
                <w:bottom w:val="single" w:sz="2" w:space="0" w:color="D9D9E3"/>
                <w:right w:val="single" w:sz="2" w:space="0" w:color="D9D9E3"/>
              </w:divBdr>
            </w:div>
            <w:div w:id="533150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5325013">
      <w:bodyDiv w:val="1"/>
      <w:marLeft w:val="0"/>
      <w:marRight w:val="0"/>
      <w:marTop w:val="0"/>
      <w:marBottom w:val="0"/>
      <w:divBdr>
        <w:top w:val="none" w:sz="0" w:space="0" w:color="auto"/>
        <w:left w:val="none" w:sz="0" w:space="0" w:color="auto"/>
        <w:bottom w:val="none" w:sz="0" w:space="0" w:color="auto"/>
        <w:right w:val="none" w:sz="0" w:space="0" w:color="auto"/>
      </w:divBdr>
      <w:divsChild>
        <w:div w:id="1943223920">
          <w:marLeft w:val="0"/>
          <w:marRight w:val="0"/>
          <w:marTop w:val="0"/>
          <w:marBottom w:val="0"/>
          <w:divBdr>
            <w:top w:val="single" w:sz="2" w:space="0" w:color="D9D9E3"/>
            <w:left w:val="single" w:sz="2" w:space="0" w:color="D9D9E3"/>
            <w:bottom w:val="single" w:sz="2" w:space="0" w:color="D9D9E3"/>
            <w:right w:val="single" w:sz="2" w:space="0" w:color="D9D9E3"/>
          </w:divBdr>
          <w:divsChild>
            <w:div w:id="1175412645">
              <w:marLeft w:val="0"/>
              <w:marRight w:val="0"/>
              <w:marTop w:val="0"/>
              <w:marBottom w:val="0"/>
              <w:divBdr>
                <w:top w:val="single" w:sz="2" w:space="0" w:color="D9D9E3"/>
                <w:left w:val="single" w:sz="2" w:space="0" w:color="D9D9E3"/>
                <w:bottom w:val="single" w:sz="2" w:space="0" w:color="D9D9E3"/>
                <w:right w:val="single" w:sz="2" w:space="0" w:color="D9D9E3"/>
              </w:divBdr>
            </w:div>
            <w:div w:id="1935939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1079269">
      <w:bodyDiv w:val="1"/>
      <w:marLeft w:val="0"/>
      <w:marRight w:val="0"/>
      <w:marTop w:val="0"/>
      <w:marBottom w:val="0"/>
      <w:divBdr>
        <w:top w:val="none" w:sz="0" w:space="0" w:color="auto"/>
        <w:left w:val="none" w:sz="0" w:space="0" w:color="auto"/>
        <w:bottom w:val="none" w:sz="0" w:space="0" w:color="auto"/>
        <w:right w:val="none" w:sz="0" w:space="0" w:color="auto"/>
      </w:divBdr>
    </w:div>
    <w:div w:id="1734700247">
      <w:bodyDiv w:val="1"/>
      <w:marLeft w:val="0"/>
      <w:marRight w:val="0"/>
      <w:marTop w:val="0"/>
      <w:marBottom w:val="0"/>
      <w:divBdr>
        <w:top w:val="none" w:sz="0" w:space="0" w:color="auto"/>
        <w:left w:val="none" w:sz="0" w:space="0" w:color="auto"/>
        <w:bottom w:val="none" w:sz="0" w:space="0" w:color="auto"/>
        <w:right w:val="none" w:sz="0" w:space="0" w:color="auto"/>
      </w:divBdr>
    </w:div>
    <w:div w:id="1743484732">
      <w:bodyDiv w:val="1"/>
      <w:marLeft w:val="0"/>
      <w:marRight w:val="0"/>
      <w:marTop w:val="0"/>
      <w:marBottom w:val="0"/>
      <w:divBdr>
        <w:top w:val="none" w:sz="0" w:space="0" w:color="auto"/>
        <w:left w:val="none" w:sz="0" w:space="0" w:color="auto"/>
        <w:bottom w:val="none" w:sz="0" w:space="0" w:color="auto"/>
        <w:right w:val="none" w:sz="0" w:space="0" w:color="auto"/>
      </w:divBdr>
    </w:div>
    <w:div w:id="1825393742">
      <w:bodyDiv w:val="1"/>
      <w:marLeft w:val="0"/>
      <w:marRight w:val="0"/>
      <w:marTop w:val="0"/>
      <w:marBottom w:val="0"/>
      <w:divBdr>
        <w:top w:val="none" w:sz="0" w:space="0" w:color="auto"/>
        <w:left w:val="none" w:sz="0" w:space="0" w:color="auto"/>
        <w:bottom w:val="none" w:sz="0" w:space="0" w:color="auto"/>
        <w:right w:val="none" w:sz="0" w:space="0" w:color="auto"/>
      </w:divBdr>
      <w:divsChild>
        <w:div w:id="1124885741">
          <w:marLeft w:val="0"/>
          <w:marRight w:val="0"/>
          <w:marTop w:val="0"/>
          <w:marBottom w:val="0"/>
          <w:divBdr>
            <w:top w:val="single" w:sz="2" w:space="0" w:color="auto"/>
            <w:left w:val="single" w:sz="2" w:space="0" w:color="auto"/>
            <w:bottom w:val="single" w:sz="6" w:space="0" w:color="auto"/>
            <w:right w:val="single" w:sz="2" w:space="0" w:color="auto"/>
          </w:divBdr>
          <w:divsChild>
            <w:div w:id="313412652">
              <w:marLeft w:val="0"/>
              <w:marRight w:val="0"/>
              <w:marTop w:val="100"/>
              <w:marBottom w:val="100"/>
              <w:divBdr>
                <w:top w:val="single" w:sz="2" w:space="0" w:color="D9D9E3"/>
                <w:left w:val="single" w:sz="2" w:space="0" w:color="D9D9E3"/>
                <w:bottom w:val="single" w:sz="2" w:space="0" w:color="D9D9E3"/>
                <w:right w:val="single" w:sz="2" w:space="0" w:color="D9D9E3"/>
              </w:divBdr>
              <w:divsChild>
                <w:div w:id="1722359834">
                  <w:marLeft w:val="0"/>
                  <w:marRight w:val="0"/>
                  <w:marTop w:val="0"/>
                  <w:marBottom w:val="0"/>
                  <w:divBdr>
                    <w:top w:val="single" w:sz="2" w:space="0" w:color="D9D9E3"/>
                    <w:left w:val="single" w:sz="2" w:space="0" w:color="D9D9E3"/>
                    <w:bottom w:val="single" w:sz="2" w:space="0" w:color="D9D9E3"/>
                    <w:right w:val="single" w:sz="2" w:space="0" w:color="D9D9E3"/>
                  </w:divBdr>
                  <w:divsChild>
                    <w:div w:id="1977221376">
                      <w:marLeft w:val="0"/>
                      <w:marRight w:val="0"/>
                      <w:marTop w:val="0"/>
                      <w:marBottom w:val="0"/>
                      <w:divBdr>
                        <w:top w:val="single" w:sz="2" w:space="0" w:color="D9D9E3"/>
                        <w:left w:val="single" w:sz="2" w:space="0" w:color="D9D9E3"/>
                        <w:bottom w:val="single" w:sz="2" w:space="0" w:color="D9D9E3"/>
                        <w:right w:val="single" w:sz="2" w:space="0" w:color="D9D9E3"/>
                      </w:divBdr>
                      <w:divsChild>
                        <w:div w:id="2030332548">
                          <w:marLeft w:val="0"/>
                          <w:marRight w:val="0"/>
                          <w:marTop w:val="0"/>
                          <w:marBottom w:val="0"/>
                          <w:divBdr>
                            <w:top w:val="single" w:sz="2" w:space="0" w:color="D9D9E3"/>
                            <w:left w:val="single" w:sz="2" w:space="0" w:color="D9D9E3"/>
                            <w:bottom w:val="single" w:sz="2" w:space="0" w:color="D9D9E3"/>
                            <w:right w:val="single" w:sz="2" w:space="0" w:color="D9D9E3"/>
                          </w:divBdr>
                          <w:divsChild>
                            <w:div w:id="38210437">
                              <w:marLeft w:val="0"/>
                              <w:marRight w:val="0"/>
                              <w:marTop w:val="0"/>
                              <w:marBottom w:val="0"/>
                              <w:divBdr>
                                <w:top w:val="single" w:sz="2" w:space="0" w:color="D9D9E3"/>
                                <w:left w:val="single" w:sz="2" w:space="0" w:color="D9D9E3"/>
                                <w:bottom w:val="single" w:sz="2" w:space="0" w:color="D9D9E3"/>
                                <w:right w:val="single" w:sz="2" w:space="0" w:color="D9D9E3"/>
                              </w:divBdr>
                              <w:divsChild>
                                <w:div w:id="1609966931">
                                  <w:marLeft w:val="0"/>
                                  <w:marRight w:val="0"/>
                                  <w:marTop w:val="0"/>
                                  <w:marBottom w:val="0"/>
                                  <w:divBdr>
                                    <w:top w:val="single" w:sz="2" w:space="0" w:color="D9D9E3"/>
                                    <w:left w:val="single" w:sz="2" w:space="0" w:color="D9D9E3"/>
                                    <w:bottom w:val="single" w:sz="2" w:space="0" w:color="D9D9E3"/>
                                    <w:right w:val="single" w:sz="2" w:space="0" w:color="D9D9E3"/>
                                  </w:divBdr>
                                  <w:divsChild>
                                    <w:div w:id="1915889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54148942">
      <w:bodyDiv w:val="1"/>
      <w:marLeft w:val="0"/>
      <w:marRight w:val="0"/>
      <w:marTop w:val="0"/>
      <w:marBottom w:val="0"/>
      <w:divBdr>
        <w:top w:val="none" w:sz="0" w:space="0" w:color="auto"/>
        <w:left w:val="none" w:sz="0" w:space="0" w:color="auto"/>
        <w:bottom w:val="none" w:sz="0" w:space="0" w:color="auto"/>
        <w:right w:val="none" w:sz="0" w:space="0" w:color="auto"/>
      </w:divBdr>
    </w:div>
    <w:div w:id="1860390712">
      <w:bodyDiv w:val="1"/>
      <w:marLeft w:val="0"/>
      <w:marRight w:val="0"/>
      <w:marTop w:val="0"/>
      <w:marBottom w:val="0"/>
      <w:divBdr>
        <w:top w:val="none" w:sz="0" w:space="0" w:color="auto"/>
        <w:left w:val="none" w:sz="0" w:space="0" w:color="auto"/>
        <w:bottom w:val="none" w:sz="0" w:space="0" w:color="auto"/>
        <w:right w:val="none" w:sz="0" w:space="0" w:color="auto"/>
      </w:divBdr>
    </w:div>
    <w:div w:id="1874539067">
      <w:bodyDiv w:val="1"/>
      <w:marLeft w:val="0"/>
      <w:marRight w:val="0"/>
      <w:marTop w:val="0"/>
      <w:marBottom w:val="0"/>
      <w:divBdr>
        <w:top w:val="none" w:sz="0" w:space="0" w:color="auto"/>
        <w:left w:val="none" w:sz="0" w:space="0" w:color="auto"/>
        <w:bottom w:val="none" w:sz="0" w:space="0" w:color="auto"/>
        <w:right w:val="none" w:sz="0" w:space="0" w:color="auto"/>
      </w:divBdr>
    </w:div>
    <w:div w:id="1974172514">
      <w:bodyDiv w:val="1"/>
      <w:marLeft w:val="0"/>
      <w:marRight w:val="0"/>
      <w:marTop w:val="0"/>
      <w:marBottom w:val="0"/>
      <w:divBdr>
        <w:top w:val="none" w:sz="0" w:space="0" w:color="auto"/>
        <w:left w:val="none" w:sz="0" w:space="0" w:color="auto"/>
        <w:bottom w:val="none" w:sz="0" w:space="0" w:color="auto"/>
        <w:right w:val="none" w:sz="0" w:space="0" w:color="auto"/>
      </w:divBdr>
    </w:div>
    <w:div w:id="1998725358">
      <w:bodyDiv w:val="1"/>
      <w:marLeft w:val="0"/>
      <w:marRight w:val="0"/>
      <w:marTop w:val="0"/>
      <w:marBottom w:val="0"/>
      <w:divBdr>
        <w:top w:val="none" w:sz="0" w:space="0" w:color="auto"/>
        <w:left w:val="none" w:sz="0" w:space="0" w:color="auto"/>
        <w:bottom w:val="none" w:sz="0" w:space="0" w:color="auto"/>
        <w:right w:val="none" w:sz="0" w:space="0" w:color="auto"/>
      </w:divBdr>
    </w:div>
    <w:div w:id="2046980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2023-10-26T09:38:00Z</dcterms:created>
  <dcterms:modified xsi:type="dcterms:W3CDTF">2023-10-28T20:16:00Z</dcterms:modified>
</cp:coreProperties>
</file>