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23" w:type="pct"/>
        <w:tblCellMar>
          <w:left w:w="0" w:type="dxa"/>
          <w:right w:w="0" w:type="dxa"/>
        </w:tblCellMar>
        <w:tblLook w:val="01E0"/>
      </w:tblPr>
      <w:tblGrid>
        <w:gridCol w:w="3678"/>
        <w:gridCol w:w="5778"/>
      </w:tblGrid>
      <w:tr w:rsidR="00AF258F" w:rsidRPr="008858B7" w:rsidTr="008858B7">
        <w:trPr>
          <w:trHeight w:hRule="exact" w:val="407"/>
        </w:trPr>
        <w:tc>
          <w:tcPr>
            <w:tcW w:w="1945" w:type="pct"/>
            <w:tcBorders>
              <w:top w:val="single" w:sz="5" w:space="0" w:color="000000"/>
              <w:left w:val="single" w:sz="5" w:space="0" w:color="000000"/>
              <w:bottom w:val="single" w:sz="5" w:space="0" w:color="000000"/>
              <w:right w:val="single" w:sz="5" w:space="0" w:color="000000"/>
            </w:tcBorders>
          </w:tcPr>
          <w:p w:rsidR="00AF258F" w:rsidRPr="008858B7" w:rsidRDefault="008858B7" w:rsidP="008858B7">
            <w:pPr>
              <w:spacing w:line="276" w:lineRule="auto"/>
              <w:ind w:left="104"/>
              <w:jc w:val="both"/>
              <w:rPr>
                <w:b/>
                <w:sz w:val="24"/>
                <w:szCs w:val="24"/>
              </w:rPr>
            </w:pPr>
            <w:r w:rsidRPr="008858B7">
              <w:rPr>
                <w:b/>
                <w:spacing w:val="1"/>
                <w:sz w:val="24"/>
                <w:szCs w:val="24"/>
              </w:rPr>
              <w:t>S</w:t>
            </w:r>
            <w:r w:rsidRPr="008858B7">
              <w:rPr>
                <w:b/>
                <w:sz w:val="24"/>
                <w:szCs w:val="24"/>
              </w:rPr>
              <w:t>E</w:t>
            </w:r>
            <w:r w:rsidRPr="008858B7">
              <w:rPr>
                <w:b/>
                <w:spacing w:val="1"/>
                <w:sz w:val="24"/>
                <w:szCs w:val="24"/>
              </w:rPr>
              <w:t>SSI</w:t>
            </w:r>
            <w:r w:rsidRPr="008858B7">
              <w:rPr>
                <w:b/>
                <w:spacing w:val="-2"/>
                <w:sz w:val="24"/>
                <w:szCs w:val="24"/>
              </w:rPr>
              <w:t>O</w:t>
            </w:r>
            <w:r w:rsidRPr="008858B7">
              <w:rPr>
                <w:b/>
                <w:sz w:val="24"/>
                <w:szCs w:val="24"/>
              </w:rPr>
              <w:t>N</w:t>
            </w:r>
          </w:p>
        </w:tc>
        <w:tc>
          <w:tcPr>
            <w:tcW w:w="3055" w:type="pct"/>
            <w:tcBorders>
              <w:top w:val="single" w:sz="5" w:space="0" w:color="000000"/>
              <w:left w:val="single" w:sz="5" w:space="0" w:color="000000"/>
              <w:bottom w:val="single" w:sz="5" w:space="0" w:color="000000"/>
              <w:right w:val="single" w:sz="5" w:space="0" w:color="000000"/>
            </w:tcBorders>
          </w:tcPr>
          <w:p w:rsidR="00AF258F" w:rsidRPr="008858B7" w:rsidRDefault="008858B7" w:rsidP="008858B7">
            <w:pPr>
              <w:spacing w:line="276" w:lineRule="auto"/>
              <w:ind w:left="104"/>
              <w:jc w:val="both"/>
              <w:rPr>
                <w:b/>
                <w:sz w:val="24"/>
                <w:szCs w:val="24"/>
              </w:rPr>
            </w:pPr>
            <w:r w:rsidRPr="008858B7">
              <w:rPr>
                <w:b/>
                <w:spacing w:val="2"/>
                <w:sz w:val="24"/>
                <w:szCs w:val="24"/>
              </w:rPr>
              <w:t>AU</w:t>
            </w:r>
            <w:r w:rsidRPr="008858B7">
              <w:rPr>
                <w:b/>
                <w:spacing w:val="-1"/>
                <w:sz w:val="24"/>
                <w:szCs w:val="24"/>
              </w:rPr>
              <w:t>G</w:t>
            </w:r>
            <w:r w:rsidRPr="008858B7">
              <w:rPr>
                <w:b/>
                <w:spacing w:val="2"/>
                <w:sz w:val="24"/>
                <w:szCs w:val="24"/>
              </w:rPr>
              <w:t>US</w:t>
            </w:r>
            <w:r w:rsidRPr="008858B7">
              <w:rPr>
                <w:b/>
                <w:sz w:val="24"/>
                <w:szCs w:val="24"/>
              </w:rPr>
              <w:t>T 2023</w:t>
            </w:r>
          </w:p>
        </w:tc>
      </w:tr>
      <w:tr w:rsidR="00AF258F" w:rsidRPr="008858B7" w:rsidTr="008858B7">
        <w:trPr>
          <w:trHeight w:hRule="exact" w:val="400"/>
        </w:trPr>
        <w:tc>
          <w:tcPr>
            <w:tcW w:w="1945" w:type="pct"/>
            <w:tcBorders>
              <w:top w:val="single" w:sz="5" w:space="0" w:color="000000"/>
              <w:left w:val="single" w:sz="5" w:space="0" w:color="000000"/>
              <w:bottom w:val="single" w:sz="5" w:space="0" w:color="000000"/>
              <w:right w:val="single" w:sz="5" w:space="0" w:color="000000"/>
            </w:tcBorders>
          </w:tcPr>
          <w:p w:rsidR="00AF258F" w:rsidRPr="008858B7" w:rsidRDefault="008858B7" w:rsidP="008858B7">
            <w:pPr>
              <w:spacing w:line="276" w:lineRule="auto"/>
              <w:ind w:left="104"/>
              <w:jc w:val="both"/>
              <w:rPr>
                <w:b/>
                <w:sz w:val="24"/>
                <w:szCs w:val="24"/>
              </w:rPr>
            </w:pPr>
            <w:r w:rsidRPr="008858B7">
              <w:rPr>
                <w:b/>
                <w:spacing w:val="-2"/>
                <w:sz w:val="24"/>
                <w:szCs w:val="24"/>
              </w:rPr>
              <w:t>P</w:t>
            </w:r>
            <w:r w:rsidRPr="008858B7">
              <w:rPr>
                <w:b/>
                <w:spacing w:val="1"/>
                <w:sz w:val="24"/>
                <w:szCs w:val="24"/>
              </w:rPr>
              <w:t>R</w:t>
            </w:r>
            <w:r w:rsidRPr="008858B7">
              <w:rPr>
                <w:b/>
                <w:spacing w:val="-2"/>
                <w:sz w:val="24"/>
                <w:szCs w:val="24"/>
              </w:rPr>
              <w:t>OG</w:t>
            </w:r>
            <w:r w:rsidRPr="008858B7">
              <w:rPr>
                <w:b/>
                <w:spacing w:val="1"/>
                <w:sz w:val="24"/>
                <w:szCs w:val="24"/>
              </w:rPr>
              <w:t>RA</w:t>
            </w:r>
            <w:r w:rsidRPr="008858B7">
              <w:rPr>
                <w:b/>
                <w:sz w:val="24"/>
                <w:szCs w:val="24"/>
              </w:rPr>
              <w:t>M</w:t>
            </w:r>
          </w:p>
        </w:tc>
        <w:tc>
          <w:tcPr>
            <w:tcW w:w="3055" w:type="pct"/>
            <w:tcBorders>
              <w:top w:val="single" w:sz="5" w:space="0" w:color="000000"/>
              <w:left w:val="single" w:sz="5" w:space="0" w:color="000000"/>
              <w:bottom w:val="single" w:sz="5" w:space="0" w:color="000000"/>
              <w:right w:val="single" w:sz="5" w:space="0" w:color="000000"/>
            </w:tcBorders>
          </w:tcPr>
          <w:p w:rsidR="00AF258F" w:rsidRPr="008858B7" w:rsidRDefault="008858B7" w:rsidP="008858B7">
            <w:pPr>
              <w:spacing w:line="276" w:lineRule="auto"/>
              <w:ind w:left="104"/>
              <w:jc w:val="both"/>
              <w:rPr>
                <w:b/>
                <w:sz w:val="24"/>
                <w:szCs w:val="24"/>
              </w:rPr>
            </w:pPr>
            <w:r w:rsidRPr="008858B7">
              <w:rPr>
                <w:b/>
                <w:sz w:val="24"/>
                <w:szCs w:val="24"/>
              </w:rPr>
              <w:t>B</w:t>
            </w:r>
            <w:r w:rsidRPr="008858B7">
              <w:rPr>
                <w:b/>
                <w:spacing w:val="1"/>
                <w:sz w:val="24"/>
                <w:szCs w:val="24"/>
              </w:rPr>
              <w:t>AC</w:t>
            </w:r>
            <w:r w:rsidRPr="008858B7">
              <w:rPr>
                <w:b/>
                <w:spacing w:val="-2"/>
                <w:sz w:val="24"/>
                <w:szCs w:val="24"/>
              </w:rPr>
              <w:t>H</w:t>
            </w:r>
            <w:r w:rsidRPr="008858B7">
              <w:rPr>
                <w:b/>
                <w:sz w:val="24"/>
                <w:szCs w:val="24"/>
              </w:rPr>
              <w:t>EL</w:t>
            </w:r>
            <w:r w:rsidRPr="008858B7">
              <w:rPr>
                <w:b/>
                <w:spacing w:val="-2"/>
                <w:sz w:val="24"/>
                <w:szCs w:val="24"/>
              </w:rPr>
              <w:t>O</w:t>
            </w:r>
            <w:r w:rsidRPr="008858B7">
              <w:rPr>
                <w:b/>
                <w:sz w:val="24"/>
                <w:szCs w:val="24"/>
              </w:rPr>
              <w:t>R</w:t>
            </w:r>
            <w:r w:rsidRPr="008858B7">
              <w:rPr>
                <w:b/>
                <w:spacing w:val="3"/>
                <w:sz w:val="24"/>
                <w:szCs w:val="24"/>
              </w:rPr>
              <w:t xml:space="preserve"> </w:t>
            </w:r>
            <w:r w:rsidRPr="008858B7">
              <w:rPr>
                <w:b/>
                <w:spacing w:val="-2"/>
                <w:sz w:val="24"/>
                <w:szCs w:val="24"/>
              </w:rPr>
              <w:t>O</w:t>
            </w:r>
            <w:r w:rsidRPr="008858B7">
              <w:rPr>
                <w:b/>
                <w:sz w:val="24"/>
                <w:szCs w:val="24"/>
              </w:rPr>
              <w:t>F</w:t>
            </w:r>
            <w:r w:rsidRPr="008858B7">
              <w:rPr>
                <w:b/>
                <w:spacing w:val="-1"/>
                <w:sz w:val="24"/>
                <w:szCs w:val="24"/>
              </w:rPr>
              <w:t xml:space="preserve"> </w:t>
            </w:r>
            <w:r w:rsidRPr="008858B7">
              <w:rPr>
                <w:b/>
                <w:spacing w:val="1"/>
                <w:sz w:val="24"/>
                <w:szCs w:val="24"/>
              </w:rPr>
              <w:t>C</w:t>
            </w:r>
            <w:r w:rsidRPr="008858B7">
              <w:rPr>
                <w:b/>
                <w:spacing w:val="-2"/>
                <w:sz w:val="24"/>
                <w:szCs w:val="24"/>
              </w:rPr>
              <w:t>OMM</w:t>
            </w:r>
            <w:r w:rsidRPr="008858B7">
              <w:rPr>
                <w:b/>
                <w:sz w:val="24"/>
                <w:szCs w:val="24"/>
              </w:rPr>
              <w:t>E</w:t>
            </w:r>
            <w:r w:rsidRPr="008858B7">
              <w:rPr>
                <w:b/>
                <w:spacing w:val="1"/>
                <w:sz w:val="24"/>
                <w:szCs w:val="24"/>
              </w:rPr>
              <w:t>RC</w:t>
            </w:r>
            <w:r w:rsidRPr="008858B7">
              <w:rPr>
                <w:b/>
                <w:sz w:val="24"/>
                <w:szCs w:val="24"/>
              </w:rPr>
              <w:t>E</w:t>
            </w:r>
            <w:r w:rsidRPr="008858B7">
              <w:rPr>
                <w:b/>
                <w:spacing w:val="1"/>
                <w:sz w:val="24"/>
                <w:szCs w:val="24"/>
              </w:rPr>
              <w:t xml:space="preserve"> </w:t>
            </w:r>
            <w:r w:rsidRPr="008858B7">
              <w:rPr>
                <w:b/>
                <w:sz w:val="24"/>
                <w:szCs w:val="24"/>
              </w:rPr>
              <w:t>(B</w:t>
            </w:r>
            <w:r w:rsidRPr="008858B7">
              <w:rPr>
                <w:b/>
                <w:spacing w:val="1"/>
                <w:sz w:val="24"/>
                <w:szCs w:val="24"/>
              </w:rPr>
              <w:t>C</w:t>
            </w:r>
            <w:r w:rsidRPr="008858B7">
              <w:rPr>
                <w:b/>
                <w:spacing w:val="-2"/>
                <w:sz w:val="24"/>
                <w:szCs w:val="24"/>
              </w:rPr>
              <w:t>OM</w:t>
            </w:r>
            <w:r w:rsidRPr="008858B7">
              <w:rPr>
                <w:b/>
                <w:sz w:val="24"/>
                <w:szCs w:val="24"/>
              </w:rPr>
              <w:t>)</w:t>
            </w:r>
          </w:p>
        </w:tc>
      </w:tr>
      <w:tr w:rsidR="00AF258F" w:rsidRPr="008858B7" w:rsidTr="008858B7">
        <w:trPr>
          <w:trHeight w:hRule="exact" w:val="400"/>
        </w:trPr>
        <w:tc>
          <w:tcPr>
            <w:tcW w:w="1945" w:type="pct"/>
            <w:tcBorders>
              <w:top w:val="single" w:sz="5" w:space="0" w:color="000000"/>
              <w:left w:val="single" w:sz="5" w:space="0" w:color="000000"/>
              <w:bottom w:val="single" w:sz="5" w:space="0" w:color="000000"/>
              <w:right w:val="single" w:sz="5" w:space="0" w:color="000000"/>
            </w:tcBorders>
          </w:tcPr>
          <w:p w:rsidR="00AF258F" w:rsidRPr="008858B7" w:rsidRDefault="008858B7" w:rsidP="008858B7">
            <w:pPr>
              <w:spacing w:line="276" w:lineRule="auto"/>
              <w:ind w:left="104"/>
              <w:jc w:val="both"/>
              <w:rPr>
                <w:b/>
                <w:sz w:val="24"/>
                <w:szCs w:val="24"/>
              </w:rPr>
            </w:pPr>
            <w:r w:rsidRPr="008858B7">
              <w:rPr>
                <w:b/>
                <w:spacing w:val="1"/>
                <w:sz w:val="24"/>
                <w:szCs w:val="24"/>
              </w:rPr>
              <w:t>S</w:t>
            </w:r>
            <w:r w:rsidRPr="008858B7">
              <w:rPr>
                <w:b/>
                <w:sz w:val="24"/>
                <w:szCs w:val="24"/>
              </w:rPr>
              <w:t>E</w:t>
            </w:r>
            <w:r w:rsidRPr="008858B7">
              <w:rPr>
                <w:b/>
                <w:spacing w:val="-2"/>
                <w:sz w:val="24"/>
                <w:szCs w:val="24"/>
              </w:rPr>
              <w:t>M</w:t>
            </w:r>
            <w:r w:rsidRPr="008858B7">
              <w:rPr>
                <w:b/>
                <w:sz w:val="24"/>
                <w:szCs w:val="24"/>
              </w:rPr>
              <w:t>E</w:t>
            </w:r>
            <w:r w:rsidRPr="008858B7">
              <w:rPr>
                <w:b/>
                <w:spacing w:val="1"/>
                <w:sz w:val="24"/>
                <w:szCs w:val="24"/>
              </w:rPr>
              <w:t>S</w:t>
            </w:r>
            <w:r w:rsidRPr="008858B7">
              <w:rPr>
                <w:b/>
                <w:sz w:val="24"/>
                <w:szCs w:val="24"/>
              </w:rPr>
              <w:t>TER</w:t>
            </w:r>
          </w:p>
        </w:tc>
        <w:tc>
          <w:tcPr>
            <w:tcW w:w="3055" w:type="pct"/>
            <w:tcBorders>
              <w:top w:val="single" w:sz="5" w:space="0" w:color="000000"/>
              <w:left w:val="single" w:sz="5" w:space="0" w:color="000000"/>
              <w:bottom w:val="single" w:sz="5" w:space="0" w:color="000000"/>
              <w:right w:val="single" w:sz="5" w:space="0" w:color="000000"/>
            </w:tcBorders>
          </w:tcPr>
          <w:p w:rsidR="00AF258F" w:rsidRPr="008858B7" w:rsidRDefault="008858B7" w:rsidP="008858B7">
            <w:pPr>
              <w:spacing w:line="276" w:lineRule="auto"/>
              <w:ind w:left="104"/>
              <w:jc w:val="both"/>
              <w:rPr>
                <w:b/>
                <w:sz w:val="24"/>
                <w:szCs w:val="24"/>
              </w:rPr>
            </w:pPr>
            <w:r w:rsidRPr="008858B7">
              <w:rPr>
                <w:b/>
                <w:sz w:val="24"/>
                <w:szCs w:val="24"/>
              </w:rPr>
              <w:t>I</w:t>
            </w:r>
          </w:p>
        </w:tc>
      </w:tr>
      <w:tr w:rsidR="00AF258F" w:rsidRPr="008858B7" w:rsidTr="008858B7">
        <w:trPr>
          <w:trHeight w:hRule="exact" w:val="796"/>
        </w:trPr>
        <w:tc>
          <w:tcPr>
            <w:tcW w:w="1945" w:type="pct"/>
            <w:tcBorders>
              <w:top w:val="single" w:sz="5" w:space="0" w:color="000000"/>
              <w:left w:val="single" w:sz="5" w:space="0" w:color="000000"/>
              <w:bottom w:val="single" w:sz="5" w:space="0" w:color="000000"/>
              <w:right w:val="single" w:sz="5" w:space="0" w:color="000000"/>
            </w:tcBorders>
          </w:tcPr>
          <w:p w:rsidR="00AF258F" w:rsidRPr="008858B7" w:rsidRDefault="008858B7" w:rsidP="008858B7">
            <w:pPr>
              <w:spacing w:line="276" w:lineRule="auto"/>
              <w:ind w:left="104"/>
              <w:jc w:val="both"/>
              <w:rPr>
                <w:b/>
                <w:sz w:val="24"/>
                <w:szCs w:val="24"/>
              </w:rPr>
            </w:pPr>
            <w:r w:rsidRPr="008858B7">
              <w:rPr>
                <w:b/>
                <w:spacing w:val="1"/>
                <w:sz w:val="24"/>
                <w:szCs w:val="24"/>
              </w:rPr>
              <w:t>C</w:t>
            </w:r>
            <w:r w:rsidRPr="008858B7">
              <w:rPr>
                <w:b/>
                <w:spacing w:val="-2"/>
                <w:sz w:val="24"/>
                <w:szCs w:val="24"/>
              </w:rPr>
              <w:t>O</w:t>
            </w:r>
            <w:r w:rsidRPr="008858B7">
              <w:rPr>
                <w:b/>
                <w:spacing w:val="1"/>
                <w:sz w:val="24"/>
                <w:szCs w:val="24"/>
              </w:rPr>
              <w:t>URS</w:t>
            </w:r>
            <w:r w:rsidRPr="008858B7">
              <w:rPr>
                <w:b/>
                <w:sz w:val="24"/>
                <w:szCs w:val="24"/>
              </w:rPr>
              <w:t>E</w:t>
            </w:r>
            <w:r w:rsidRPr="008858B7">
              <w:rPr>
                <w:b/>
                <w:spacing w:val="1"/>
                <w:sz w:val="24"/>
                <w:szCs w:val="24"/>
              </w:rPr>
              <w:t xml:space="preserve"> C</w:t>
            </w:r>
            <w:r w:rsidRPr="008858B7">
              <w:rPr>
                <w:b/>
                <w:spacing w:val="-2"/>
                <w:sz w:val="24"/>
                <w:szCs w:val="24"/>
              </w:rPr>
              <w:t>O</w:t>
            </w:r>
            <w:r w:rsidRPr="008858B7">
              <w:rPr>
                <w:b/>
                <w:spacing w:val="1"/>
                <w:sz w:val="24"/>
                <w:szCs w:val="24"/>
              </w:rPr>
              <w:t>D</w:t>
            </w:r>
            <w:r w:rsidRPr="008858B7">
              <w:rPr>
                <w:b/>
                <w:sz w:val="24"/>
                <w:szCs w:val="24"/>
              </w:rPr>
              <w:t>E</w:t>
            </w:r>
            <w:r w:rsidRPr="008858B7">
              <w:rPr>
                <w:b/>
                <w:spacing w:val="-5"/>
                <w:sz w:val="24"/>
                <w:szCs w:val="24"/>
              </w:rPr>
              <w:t xml:space="preserve"> </w:t>
            </w:r>
            <w:r w:rsidRPr="008858B7">
              <w:rPr>
                <w:b/>
                <w:sz w:val="24"/>
                <w:szCs w:val="24"/>
              </w:rPr>
              <w:t>&amp;</w:t>
            </w:r>
            <w:r w:rsidRPr="008858B7">
              <w:rPr>
                <w:b/>
                <w:spacing w:val="1"/>
                <w:sz w:val="24"/>
                <w:szCs w:val="24"/>
              </w:rPr>
              <w:t xml:space="preserve"> </w:t>
            </w:r>
            <w:r w:rsidRPr="008858B7">
              <w:rPr>
                <w:b/>
                <w:spacing w:val="-3"/>
                <w:sz w:val="24"/>
                <w:szCs w:val="24"/>
              </w:rPr>
              <w:t>N</w:t>
            </w:r>
            <w:r w:rsidRPr="008858B7">
              <w:rPr>
                <w:b/>
                <w:spacing w:val="1"/>
                <w:sz w:val="24"/>
                <w:szCs w:val="24"/>
              </w:rPr>
              <w:t>A</w:t>
            </w:r>
            <w:r w:rsidRPr="008858B7">
              <w:rPr>
                <w:b/>
                <w:spacing w:val="-2"/>
                <w:sz w:val="24"/>
                <w:szCs w:val="24"/>
              </w:rPr>
              <w:t>M</w:t>
            </w:r>
            <w:r w:rsidRPr="008858B7">
              <w:rPr>
                <w:b/>
                <w:sz w:val="24"/>
                <w:szCs w:val="24"/>
              </w:rPr>
              <w:t>E</w:t>
            </w:r>
          </w:p>
        </w:tc>
        <w:tc>
          <w:tcPr>
            <w:tcW w:w="3055" w:type="pct"/>
            <w:tcBorders>
              <w:top w:val="single" w:sz="5" w:space="0" w:color="000000"/>
              <w:left w:val="single" w:sz="5" w:space="0" w:color="000000"/>
              <w:bottom w:val="single" w:sz="5" w:space="0" w:color="000000"/>
              <w:right w:val="single" w:sz="5" w:space="0" w:color="000000"/>
            </w:tcBorders>
          </w:tcPr>
          <w:p w:rsidR="00AF258F" w:rsidRPr="008858B7" w:rsidRDefault="008858B7" w:rsidP="008858B7">
            <w:pPr>
              <w:spacing w:line="276" w:lineRule="auto"/>
              <w:ind w:left="104"/>
              <w:jc w:val="both"/>
              <w:rPr>
                <w:b/>
                <w:sz w:val="24"/>
                <w:szCs w:val="24"/>
              </w:rPr>
            </w:pPr>
            <w:r w:rsidRPr="008858B7">
              <w:rPr>
                <w:b/>
                <w:spacing w:val="1"/>
                <w:sz w:val="24"/>
                <w:szCs w:val="24"/>
              </w:rPr>
              <w:t>DC</w:t>
            </w:r>
            <w:r w:rsidRPr="008858B7">
              <w:rPr>
                <w:b/>
                <w:spacing w:val="-2"/>
                <w:sz w:val="24"/>
                <w:szCs w:val="24"/>
              </w:rPr>
              <w:t>M</w:t>
            </w:r>
            <w:r w:rsidRPr="008858B7">
              <w:rPr>
                <w:b/>
                <w:sz w:val="24"/>
                <w:szCs w:val="24"/>
              </w:rPr>
              <w:t>1105</w:t>
            </w:r>
            <w:r w:rsidRPr="008858B7">
              <w:rPr>
                <w:b/>
                <w:spacing w:val="1"/>
                <w:sz w:val="24"/>
                <w:szCs w:val="24"/>
              </w:rPr>
              <w:t xml:space="preserve"> </w:t>
            </w:r>
            <w:r w:rsidRPr="008858B7">
              <w:rPr>
                <w:b/>
                <w:sz w:val="24"/>
                <w:szCs w:val="24"/>
              </w:rPr>
              <w:t xml:space="preserve">– </w:t>
            </w:r>
            <w:r w:rsidRPr="008858B7">
              <w:rPr>
                <w:b/>
                <w:spacing w:val="-2"/>
                <w:sz w:val="24"/>
                <w:szCs w:val="24"/>
              </w:rPr>
              <w:t>P</w:t>
            </w:r>
            <w:r w:rsidRPr="008858B7">
              <w:rPr>
                <w:b/>
                <w:spacing w:val="1"/>
                <w:sz w:val="24"/>
                <w:szCs w:val="24"/>
              </w:rPr>
              <w:t>RI</w:t>
            </w:r>
            <w:r w:rsidRPr="008858B7">
              <w:rPr>
                <w:b/>
                <w:spacing w:val="-3"/>
                <w:sz w:val="24"/>
                <w:szCs w:val="24"/>
              </w:rPr>
              <w:t>N</w:t>
            </w:r>
            <w:r w:rsidRPr="008858B7">
              <w:rPr>
                <w:b/>
                <w:spacing w:val="1"/>
                <w:sz w:val="24"/>
                <w:szCs w:val="24"/>
              </w:rPr>
              <w:t>CI</w:t>
            </w:r>
            <w:r w:rsidRPr="008858B7">
              <w:rPr>
                <w:b/>
                <w:spacing w:val="-2"/>
                <w:sz w:val="24"/>
                <w:szCs w:val="24"/>
              </w:rPr>
              <w:t>P</w:t>
            </w:r>
            <w:r w:rsidRPr="008858B7">
              <w:rPr>
                <w:b/>
                <w:sz w:val="24"/>
                <w:szCs w:val="24"/>
              </w:rPr>
              <w:t>LES</w:t>
            </w:r>
            <w:r w:rsidRPr="008858B7">
              <w:rPr>
                <w:b/>
                <w:spacing w:val="3"/>
                <w:sz w:val="24"/>
                <w:szCs w:val="24"/>
              </w:rPr>
              <w:t xml:space="preserve"> </w:t>
            </w:r>
            <w:r w:rsidRPr="008858B7">
              <w:rPr>
                <w:b/>
                <w:spacing w:val="-2"/>
                <w:sz w:val="24"/>
                <w:szCs w:val="24"/>
              </w:rPr>
              <w:t>O</w:t>
            </w:r>
            <w:r w:rsidRPr="008858B7">
              <w:rPr>
                <w:b/>
                <w:sz w:val="24"/>
                <w:szCs w:val="24"/>
              </w:rPr>
              <w:t>F</w:t>
            </w:r>
            <w:r w:rsidRPr="008858B7">
              <w:rPr>
                <w:b/>
                <w:spacing w:val="-2"/>
                <w:sz w:val="24"/>
                <w:szCs w:val="24"/>
              </w:rPr>
              <w:t xml:space="preserve"> </w:t>
            </w:r>
            <w:r w:rsidRPr="008858B7">
              <w:rPr>
                <w:b/>
                <w:sz w:val="24"/>
                <w:szCs w:val="24"/>
              </w:rPr>
              <w:t>B</w:t>
            </w:r>
            <w:r w:rsidRPr="008858B7">
              <w:rPr>
                <w:b/>
                <w:spacing w:val="1"/>
                <w:sz w:val="24"/>
                <w:szCs w:val="24"/>
              </w:rPr>
              <w:t>US</w:t>
            </w:r>
            <w:r w:rsidRPr="008858B7">
              <w:rPr>
                <w:b/>
                <w:spacing w:val="-3"/>
                <w:sz w:val="24"/>
                <w:szCs w:val="24"/>
              </w:rPr>
              <w:t>I</w:t>
            </w:r>
            <w:r w:rsidRPr="008858B7">
              <w:rPr>
                <w:b/>
                <w:spacing w:val="1"/>
                <w:sz w:val="24"/>
                <w:szCs w:val="24"/>
              </w:rPr>
              <w:t>N</w:t>
            </w:r>
            <w:r w:rsidRPr="008858B7">
              <w:rPr>
                <w:b/>
                <w:sz w:val="24"/>
                <w:szCs w:val="24"/>
              </w:rPr>
              <w:t>E</w:t>
            </w:r>
            <w:r w:rsidRPr="008858B7">
              <w:rPr>
                <w:b/>
                <w:spacing w:val="1"/>
                <w:sz w:val="24"/>
                <w:szCs w:val="24"/>
              </w:rPr>
              <w:t>S</w:t>
            </w:r>
            <w:r w:rsidRPr="008858B7">
              <w:rPr>
                <w:b/>
                <w:sz w:val="24"/>
                <w:szCs w:val="24"/>
              </w:rPr>
              <w:t>S</w:t>
            </w:r>
          </w:p>
          <w:p w:rsidR="00AF258F" w:rsidRPr="008858B7" w:rsidRDefault="008858B7" w:rsidP="008858B7">
            <w:pPr>
              <w:spacing w:before="49" w:line="276" w:lineRule="auto"/>
              <w:ind w:left="104"/>
              <w:jc w:val="both"/>
              <w:rPr>
                <w:b/>
                <w:sz w:val="24"/>
                <w:szCs w:val="24"/>
              </w:rPr>
            </w:pPr>
            <w:r w:rsidRPr="008858B7">
              <w:rPr>
                <w:b/>
                <w:spacing w:val="-2"/>
                <w:sz w:val="24"/>
                <w:szCs w:val="24"/>
              </w:rPr>
              <w:t>M</w:t>
            </w:r>
            <w:r w:rsidRPr="008858B7">
              <w:rPr>
                <w:b/>
                <w:spacing w:val="1"/>
                <w:sz w:val="24"/>
                <w:szCs w:val="24"/>
              </w:rPr>
              <w:t>ANA</w:t>
            </w:r>
            <w:r w:rsidRPr="008858B7">
              <w:rPr>
                <w:b/>
                <w:spacing w:val="-2"/>
                <w:sz w:val="24"/>
                <w:szCs w:val="24"/>
              </w:rPr>
              <w:t>G</w:t>
            </w:r>
            <w:r w:rsidRPr="008858B7">
              <w:rPr>
                <w:b/>
                <w:sz w:val="24"/>
                <w:szCs w:val="24"/>
              </w:rPr>
              <w:t>E</w:t>
            </w:r>
            <w:r w:rsidRPr="008858B7">
              <w:rPr>
                <w:b/>
                <w:spacing w:val="-2"/>
                <w:sz w:val="24"/>
                <w:szCs w:val="24"/>
              </w:rPr>
              <w:t>M</w:t>
            </w:r>
            <w:r w:rsidRPr="008858B7">
              <w:rPr>
                <w:b/>
                <w:sz w:val="24"/>
                <w:szCs w:val="24"/>
              </w:rPr>
              <w:t>E</w:t>
            </w:r>
            <w:r w:rsidRPr="008858B7">
              <w:rPr>
                <w:b/>
                <w:spacing w:val="1"/>
                <w:sz w:val="24"/>
                <w:szCs w:val="24"/>
              </w:rPr>
              <w:t>N</w:t>
            </w:r>
            <w:r w:rsidRPr="008858B7">
              <w:rPr>
                <w:b/>
                <w:sz w:val="24"/>
                <w:szCs w:val="24"/>
              </w:rPr>
              <w:t>T</w:t>
            </w:r>
          </w:p>
        </w:tc>
      </w:tr>
      <w:tr w:rsidR="00AF258F" w:rsidRPr="008858B7" w:rsidTr="008858B7">
        <w:trPr>
          <w:trHeight w:hRule="exact" w:val="407"/>
        </w:trPr>
        <w:tc>
          <w:tcPr>
            <w:tcW w:w="1945" w:type="pct"/>
            <w:tcBorders>
              <w:top w:val="single" w:sz="5" w:space="0" w:color="000000"/>
              <w:left w:val="single" w:sz="5" w:space="0" w:color="000000"/>
              <w:bottom w:val="single" w:sz="5" w:space="0" w:color="000000"/>
              <w:right w:val="single" w:sz="5" w:space="0" w:color="000000"/>
            </w:tcBorders>
          </w:tcPr>
          <w:p w:rsidR="00AF258F" w:rsidRPr="008858B7" w:rsidRDefault="008858B7" w:rsidP="008858B7">
            <w:pPr>
              <w:spacing w:line="276" w:lineRule="auto"/>
              <w:ind w:left="104"/>
              <w:jc w:val="both"/>
              <w:rPr>
                <w:b/>
                <w:sz w:val="24"/>
                <w:szCs w:val="24"/>
              </w:rPr>
            </w:pPr>
            <w:r w:rsidRPr="008858B7">
              <w:rPr>
                <w:b/>
                <w:spacing w:val="1"/>
                <w:sz w:val="24"/>
                <w:szCs w:val="24"/>
              </w:rPr>
              <w:t>CR</w:t>
            </w:r>
            <w:r w:rsidRPr="008858B7">
              <w:rPr>
                <w:b/>
                <w:sz w:val="24"/>
                <w:szCs w:val="24"/>
              </w:rPr>
              <w:t>E</w:t>
            </w:r>
            <w:r w:rsidRPr="008858B7">
              <w:rPr>
                <w:b/>
                <w:spacing w:val="1"/>
                <w:sz w:val="24"/>
                <w:szCs w:val="24"/>
              </w:rPr>
              <w:t>DI</w:t>
            </w:r>
            <w:r w:rsidRPr="008858B7">
              <w:rPr>
                <w:b/>
                <w:spacing w:val="-5"/>
                <w:sz w:val="24"/>
                <w:szCs w:val="24"/>
              </w:rPr>
              <w:t>T</w:t>
            </w:r>
            <w:r w:rsidRPr="008858B7">
              <w:rPr>
                <w:b/>
                <w:sz w:val="24"/>
                <w:szCs w:val="24"/>
              </w:rPr>
              <w:t>S</w:t>
            </w:r>
          </w:p>
        </w:tc>
        <w:tc>
          <w:tcPr>
            <w:tcW w:w="3055" w:type="pct"/>
            <w:tcBorders>
              <w:top w:val="single" w:sz="5" w:space="0" w:color="000000"/>
              <w:left w:val="single" w:sz="5" w:space="0" w:color="000000"/>
              <w:bottom w:val="single" w:sz="5" w:space="0" w:color="000000"/>
              <w:right w:val="single" w:sz="5" w:space="0" w:color="000000"/>
            </w:tcBorders>
          </w:tcPr>
          <w:p w:rsidR="00AF258F" w:rsidRPr="008858B7" w:rsidRDefault="008858B7" w:rsidP="008858B7">
            <w:pPr>
              <w:spacing w:line="276" w:lineRule="auto"/>
              <w:ind w:left="104"/>
              <w:jc w:val="both"/>
              <w:rPr>
                <w:b/>
                <w:sz w:val="24"/>
                <w:szCs w:val="24"/>
              </w:rPr>
            </w:pPr>
            <w:r w:rsidRPr="008858B7">
              <w:rPr>
                <w:b/>
                <w:sz w:val="24"/>
                <w:szCs w:val="24"/>
              </w:rPr>
              <w:t>4</w:t>
            </w:r>
          </w:p>
        </w:tc>
      </w:tr>
      <w:tr w:rsidR="00AF258F" w:rsidRPr="008858B7" w:rsidTr="008858B7">
        <w:trPr>
          <w:trHeight w:hRule="exact" w:val="795"/>
        </w:trPr>
        <w:tc>
          <w:tcPr>
            <w:tcW w:w="1945" w:type="pct"/>
            <w:tcBorders>
              <w:top w:val="single" w:sz="5" w:space="0" w:color="000000"/>
              <w:left w:val="single" w:sz="5" w:space="0" w:color="000000"/>
              <w:bottom w:val="single" w:sz="5" w:space="0" w:color="000000"/>
              <w:right w:val="single" w:sz="5" w:space="0" w:color="000000"/>
            </w:tcBorders>
          </w:tcPr>
          <w:p w:rsidR="00AF258F" w:rsidRPr="008858B7" w:rsidRDefault="008858B7" w:rsidP="008858B7">
            <w:pPr>
              <w:spacing w:line="276" w:lineRule="auto"/>
              <w:ind w:left="104"/>
              <w:jc w:val="both"/>
              <w:rPr>
                <w:b/>
                <w:sz w:val="24"/>
                <w:szCs w:val="24"/>
              </w:rPr>
            </w:pPr>
            <w:r w:rsidRPr="008858B7">
              <w:rPr>
                <w:b/>
                <w:spacing w:val="1"/>
                <w:sz w:val="24"/>
                <w:szCs w:val="24"/>
              </w:rPr>
              <w:t>NU</w:t>
            </w:r>
            <w:r w:rsidRPr="008858B7">
              <w:rPr>
                <w:b/>
                <w:spacing w:val="-2"/>
                <w:sz w:val="24"/>
                <w:szCs w:val="24"/>
              </w:rPr>
              <w:t>M</w:t>
            </w:r>
            <w:r w:rsidRPr="008858B7">
              <w:rPr>
                <w:b/>
                <w:sz w:val="24"/>
                <w:szCs w:val="24"/>
              </w:rPr>
              <w:t>BER</w:t>
            </w:r>
            <w:r w:rsidRPr="008858B7">
              <w:rPr>
                <w:b/>
                <w:spacing w:val="3"/>
                <w:sz w:val="24"/>
                <w:szCs w:val="24"/>
              </w:rPr>
              <w:t xml:space="preserve"> </w:t>
            </w:r>
            <w:r w:rsidRPr="008858B7">
              <w:rPr>
                <w:b/>
                <w:spacing w:val="-2"/>
                <w:sz w:val="24"/>
                <w:szCs w:val="24"/>
              </w:rPr>
              <w:t>O</w:t>
            </w:r>
            <w:r w:rsidRPr="008858B7">
              <w:rPr>
                <w:b/>
                <w:sz w:val="24"/>
                <w:szCs w:val="24"/>
              </w:rPr>
              <w:t>F</w:t>
            </w:r>
            <w:r w:rsidRPr="008858B7">
              <w:rPr>
                <w:b/>
                <w:spacing w:val="-2"/>
                <w:sz w:val="24"/>
                <w:szCs w:val="24"/>
              </w:rPr>
              <w:t xml:space="preserve"> </w:t>
            </w:r>
            <w:r w:rsidRPr="008858B7">
              <w:rPr>
                <w:b/>
                <w:spacing w:val="1"/>
                <w:sz w:val="24"/>
                <w:szCs w:val="24"/>
              </w:rPr>
              <w:t>A</w:t>
            </w:r>
            <w:r w:rsidRPr="008858B7">
              <w:rPr>
                <w:b/>
                <w:spacing w:val="-3"/>
                <w:sz w:val="24"/>
                <w:szCs w:val="24"/>
              </w:rPr>
              <w:t>S</w:t>
            </w:r>
            <w:r w:rsidRPr="008858B7">
              <w:rPr>
                <w:b/>
                <w:spacing w:val="1"/>
                <w:sz w:val="24"/>
                <w:szCs w:val="24"/>
              </w:rPr>
              <w:t>SI</w:t>
            </w:r>
            <w:r w:rsidRPr="008858B7">
              <w:rPr>
                <w:b/>
                <w:spacing w:val="-2"/>
                <w:sz w:val="24"/>
                <w:szCs w:val="24"/>
              </w:rPr>
              <w:t>G</w:t>
            </w:r>
            <w:r w:rsidRPr="008858B7">
              <w:rPr>
                <w:b/>
                <w:spacing w:val="1"/>
                <w:sz w:val="24"/>
                <w:szCs w:val="24"/>
              </w:rPr>
              <w:t>N</w:t>
            </w:r>
            <w:r w:rsidRPr="008858B7">
              <w:rPr>
                <w:b/>
                <w:spacing w:val="-2"/>
                <w:sz w:val="24"/>
                <w:szCs w:val="24"/>
              </w:rPr>
              <w:t>M</w:t>
            </w:r>
            <w:r w:rsidRPr="008858B7">
              <w:rPr>
                <w:b/>
                <w:sz w:val="24"/>
                <w:szCs w:val="24"/>
              </w:rPr>
              <w:t>E</w:t>
            </w:r>
            <w:r w:rsidRPr="008858B7">
              <w:rPr>
                <w:b/>
                <w:spacing w:val="1"/>
                <w:sz w:val="24"/>
                <w:szCs w:val="24"/>
              </w:rPr>
              <w:t>N</w:t>
            </w:r>
            <w:r w:rsidRPr="008858B7">
              <w:rPr>
                <w:b/>
                <w:sz w:val="24"/>
                <w:szCs w:val="24"/>
              </w:rPr>
              <w:t>TS</w:t>
            </w:r>
            <w:r w:rsidRPr="008858B7">
              <w:rPr>
                <w:b/>
                <w:spacing w:val="4"/>
                <w:sz w:val="24"/>
                <w:szCs w:val="24"/>
              </w:rPr>
              <w:t xml:space="preserve"> </w:t>
            </w:r>
            <w:r w:rsidRPr="008858B7">
              <w:rPr>
                <w:b/>
                <w:sz w:val="24"/>
                <w:szCs w:val="24"/>
              </w:rPr>
              <w:t>&amp;</w:t>
            </w:r>
          </w:p>
          <w:p w:rsidR="00AF258F" w:rsidRPr="008858B7" w:rsidRDefault="008858B7" w:rsidP="008858B7">
            <w:pPr>
              <w:spacing w:before="49" w:line="276" w:lineRule="auto"/>
              <w:ind w:left="104"/>
              <w:jc w:val="both"/>
              <w:rPr>
                <w:b/>
                <w:sz w:val="24"/>
                <w:szCs w:val="24"/>
              </w:rPr>
            </w:pPr>
            <w:r w:rsidRPr="008858B7">
              <w:rPr>
                <w:b/>
                <w:spacing w:val="-2"/>
                <w:sz w:val="24"/>
                <w:szCs w:val="24"/>
              </w:rPr>
              <w:t>M</w:t>
            </w:r>
            <w:r w:rsidRPr="008858B7">
              <w:rPr>
                <w:b/>
                <w:spacing w:val="1"/>
                <w:sz w:val="24"/>
                <w:szCs w:val="24"/>
              </w:rPr>
              <w:t>AR</w:t>
            </w:r>
            <w:r w:rsidRPr="008858B7">
              <w:rPr>
                <w:b/>
                <w:spacing w:val="-2"/>
                <w:sz w:val="24"/>
                <w:szCs w:val="24"/>
              </w:rPr>
              <w:t>K</w:t>
            </w:r>
            <w:r w:rsidRPr="008858B7">
              <w:rPr>
                <w:b/>
                <w:sz w:val="24"/>
                <w:szCs w:val="24"/>
              </w:rPr>
              <w:t>S</w:t>
            </w:r>
          </w:p>
        </w:tc>
        <w:tc>
          <w:tcPr>
            <w:tcW w:w="3055" w:type="pct"/>
            <w:tcBorders>
              <w:top w:val="single" w:sz="5" w:space="0" w:color="000000"/>
              <w:left w:val="single" w:sz="5" w:space="0" w:color="000000"/>
              <w:bottom w:val="single" w:sz="5" w:space="0" w:color="000000"/>
              <w:right w:val="single" w:sz="5" w:space="0" w:color="000000"/>
            </w:tcBorders>
          </w:tcPr>
          <w:p w:rsidR="00AF258F" w:rsidRPr="008858B7" w:rsidRDefault="008858B7" w:rsidP="008858B7">
            <w:pPr>
              <w:spacing w:line="276" w:lineRule="auto"/>
              <w:ind w:left="104"/>
              <w:jc w:val="both"/>
              <w:rPr>
                <w:b/>
                <w:sz w:val="24"/>
                <w:szCs w:val="24"/>
              </w:rPr>
            </w:pPr>
            <w:r w:rsidRPr="008858B7">
              <w:rPr>
                <w:b/>
                <w:sz w:val="24"/>
                <w:szCs w:val="24"/>
              </w:rPr>
              <w:t>02</w:t>
            </w:r>
          </w:p>
          <w:p w:rsidR="00AF258F" w:rsidRPr="008858B7" w:rsidRDefault="008858B7" w:rsidP="008858B7">
            <w:pPr>
              <w:spacing w:before="49" w:line="276" w:lineRule="auto"/>
              <w:ind w:left="104"/>
              <w:jc w:val="both"/>
              <w:rPr>
                <w:b/>
                <w:sz w:val="24"/>
                <w:szCs w:val="24"/>
              </w:rPr>
            </w:pPr>
            <w:r w:rsidRPr="008858B7">
              <w:rPr>
                <w:b/>
                <w:sz w:val="24"/>
                <w:szCs w:val="24"/>
              </w:rPr>
              <w:t xml:space="preserve">30 </w:t>
            </w:r>
            <w:r w:rsidRPr="008858B7">
              <w:rPr>
                <w:b/>
                <w:spacing w:val="-2"/>
                <w:sz w:val="24"/>
                <w:szCs w:val="24"/>
              </w:rPr>
              <w:t>M</w:t>
            </w:r>
            <w:r w:rsidRPr="008858B7">
              <w:rPr>
                <w:b/>
                <w:sz w:val="24"/>
                <w:szCs w:val="24"/>
              </w:rPr>
              <w:t>a</w:t>
            </w:r>
            <w:r w:rsidRPr="008858B7">
              <w:rPr>
                <w:b/>
                <w:spacing w:val="-2"/>
                <w:sz w:val="24"/>
                <w:szCs w:val="24"/>
              </w:rPr>
              <w:t>r</w:t>
            </w:r>
            <w:r w:rsidRPr="008858B7">
              <w:rPr>
                <w:b/>
                <w:spacing w:val="1"/>
                <w:sz w:val="24"/>
                <w:szCs w:val="24"/>
              </w:rPr>
              <w:t>k</w:t>
            </w:r>
            <w:r w:rsidRPr="008858B7">
              <w:rPr>
                <w:b/>
                <w:sz w:val="24"/>
                <w:szCs w:val="24"/>
              </w:rPr>
              <w:t>s</w:t>
            </w:r>
            <w:r w:rsidRPr="008858B7">
              <w:rPr>
                <w:b/>
                <w:spacing w:val="3"/>
                <w:sz w:val="24"/>
                <w:szCs w:val="24"/>
              </w:rPr>
              <w:t xml:space="preserve"> </w:t>
            </w:r>
            <w:r w:rsidRPr="008858B7">
              <w:rPr>
                <w:b/>
                <w:spacing w:val="-2"/>
                <w:sz w:val="24"/>
                <w:szCs w:val="24"/>
              </w:rPr>
              <w:t>e</w:t>
            </w:r>
            <w:r w:rsidRPr="008858B7">
              <w:rPr>
                <w:b/>
                <w:sz w:val="24"/>
                <w:szCs w:val="24"/>
              </w:rPr>
              <w:t>a</w:t>
            </w:r>
            <w:r w:rsidRPr="008858B7">
              <w:rPr>
                <w:b/>
                <w:spacing w:val="-2"/>
                <w:sz w:val="24"/>
                <w:szCs w:val="24"/>
              </w:rPr>
              <w:t>c</w:t>
            </w:r>
            <w:r w:rsidRPr="008858B7">
              <w:rPr>
                <w:b/>
                <w:sz w:val="24"/>
                <w:szCs w:val="24"/>
              </w:rPr>
              <w:t>h</w:t>
            </w:r>
          </w:p>
        </w:tc>
      </w:tr>
    </w:tbl>
    <w:p w:rsidR="008858B7" w:rsidRPr="008858B7" w:rsidRDefault="008858B7" w:rsidP="008858B7">
      <w:pPr>
        <w:spacing w:line="276" w:lineRule="auto"/>
        <w:jc w:val="both"/>
        <w:rPr>
          <w:b/>
          <w:sz w:val="24"/>
          <w:szCs w:val="24"/>
        </w:rPr>
      </w:pPr>
    </w:p>
    <w:p w:rsidR="008858B7" w:rsidRPr="008858B7" w:rsidRDefault="008858B7" w:rsidP="008858B7">
      <w:pPr>
        <w:spacing w:line="276" w:lineRule="auto"/>
        <w:jc w:val="both"/>
        <w:rPr>
          <w:b/>
          <w:sz w:val="24"/>
          <w:szCs w:val="24"/>
        </w:rPr>
      </w:pPr>
    </w:p>
    <w:p w:rsidR="008858B7" w:rsidRPr="008858B7" w:rsidRDefault="008858B7" w:rsidP="008858B7">
      <w:pPr>
        <w:spacing w:line="276" w:lineRule="auto"/>
        <w:jc w:val="center"/>
        <w:rPr>
          <w:b/>
          <w:sz w:val="24"/>
          <w:szCs w:val="24"/>
        </w:rPr>
      </w:pPr>
      <w:r w:rsidRPr="008858B7">
        <w:rPr>
          <w:b/>
          <w:sz w:val="24"/>
          <w:szCs w:val="24"/>
        </w:rPr>
        <w:t>Assignment Set – 1</w:t>
      </w:r>
    </w:p>
    <w:p w:rsidR="008858B7" w:rsidRDefault="008858B7" w:rsidP="008858B7">
      <w:pPr>
        <w:spacing w:line="276" w:lineRule="auto"/>
        <w:jc w:val="center"/>
        <w:rPr>
          <w:sz w:val="24"/>
          <w:szCs w:val="24"/>
        </w:rPr>
      </w:pPr>
    </w:p>
    <w:p w:rsidR="008858B7" w:rsidRPr="008858B7" w:rsidRDefault="008858B7" w:rsidP="008858B7">
      <w:pPr>
        <w:spacing w:after="240" w:line="276" w:lineRule="auto"/>
        <w:jc w:val="center"/>
        <w:rPr>
          <w:b/>
          <w:sz w:val="24"/>
          <w:szCs w:val="24"/>
        </w:rPr>
      </w:pPr>
    </w:p>
    <w:p w:rsidR="008858B7" w:rsidRDefault="008858B7" w:rsidP="008858B7">
      <w:pPr>
        <w:spacing w:after="240" w:line="276" w:lineRule="auto"/>
        <w:jc w:val="both"/>
        <w:rPr>
          <w:b/>
          <w:sz w:val="24"/>
          <w:szCs w:val="24"/>
        </w:rPr>
      </w:pPr>
      <w:r w:rsidRPr="008858B7">
        <w:rPr>
          <w:b/>
          <w:sz w:val="24"/>
          <w:szCs w:val="24"/>
        </w:rPr>
        <w:t>1. Define manager. Describe the characteristics of the manager.  10</w:t>
      </w:r>
      <w:r w:rsidRPr="008858B7">
        <w:rPr>
          <w:b/>
          <w:sz w:val="24"/>
          <w:szCs w:val="24"/>
        </w:rPr>
        <w:tab/>
      </w:r>
    </w:p>
    <w:p w:rsidR="008858B7" w:rsidRPr="008858B7" w:rsidRDefault="008858B7" w:rsidP="008858B7">
      <w:pPr>
        <w:spacing w:after="240" w:line="276" w:lineRule="auto"/>
        <w:jc w:val="both"/>
        <w:rPr>
          <w:b/>
          <w:sz w:val="24"/>
          <w:szCs w:val="24"/>
        </w:rPr>
      </w:pPr>
      <w:proofErr w:type="spellStart"/>
      <w:proofErr w:type="gramStart"/>
      <w:r>
        <w:rPr>
          <w:b/>
          <w:sz w:val="24"/>
          <w:szCs w:val="24"/>
        </w:rPr>
        <w:t>Ans</w:t>
      </w:r>
      <w:proofErr w:type="spellEnd"/>
      <w:r>
        <w:rPr>
          <w:b/>
          <w:sz w:val="24"/>
          <w:szCs w:val="24"/>
        </w:rPr>
        <w:t xml:space="preserve"> 1.</w:t>
      </w:r>
      <w:proofErr w:type="gramEnd"/>
    </w:p>
    <w:p w:rsidR="008858B7" w:rsidRPr="008858B7" w:rsidRDefault="008858B7" w:rsidP="008858B7">
      <w:pPr>
        <w:spacing w:after="240" w:line="276" w:lineRule="auto"/>
        <w:jc w:val="both"/>
        <w:rPr>
          <w:sz w:val="24"/>
          <w:szCs w:val="24"/>
        </w:rPr>
      </w:pPr>
      <w:r w:rsidRPr="008858B7">
        <w:rPr>
          <w:b/>
          <w:bCs/>
          <w:sz w:val="24"/>
          <w:szCs w:val="24"/>
        </w:rPr>
        <w:t>Manager</w:t>
      </w:r>
    </w:p>
    <w:p w:rsidR="008858B7" w:rsidRPr="008858B7" w:rsidRDefault="008858B7" w:rsidP="008858B7">
      <w:pPr>
        <w:spacing w:after="240" w:line="276" w:lineRule="auto"/>
        <w:jc w:val="both"/>
        <w:rPr>
          <w:sz w:val="24"/>
          <w:szCs w:val="24"/>
        </w:rPr>
      </w:pPr>
      <w:r w:rsidRPr="008858B7">
        <w:rPr>
          <w:sz w:val="24"/>
          <w:szCs w:val="24"/>
        </w:rPr>
        <w:t>A manager is an individual within an organization who is responsible for planning, organizing, coordinating, and overseeing various activities and resources to achieve specific goals and objectives. Managers play a pivotal role in the success of an organization by making critical decisions, setting direction, and ensuring that the organization's resources are used efficiently and effectively.</w:t>
      </w:r>
    </w:p>
    <w:p w:rsidR="0014654C" w:rsidRDefault="008858B7" w:rsidP="0014654C">
      <w:pPr>
        <w:shd w:val="clear" w:color="auto" w:fill="FFFFFF"/>
        <w:jc w:val="center"/>
        <w:rPr>
          <w:rFonts w:ascii="Arial" w:hAnsi="Arial"/>
          <w:color w:val="222222"/>
        </w:rPr>
      </w:pPr>
      <w:r w:rsidRPr="008858B7">
        <w:rPr>
          <w:b/>
          <w:bCs/>
          <w:sz w:val="24"/>
          <w:szCs w:val="24"/>
        </w:rPr>
        <w:t xml:space="preserve">Characteristics of a </w:t>
      </w:r>
      <w:r w:rsidR="0014654C">
        <w:rPr>
          <w:rFonts w:ascii="Georgia" w:hAnsi="Georgia"/>
          <w:color w:val="000000"/>
          <w:sz w:val="33"/>
          <w:szCs w:val="33"/>
          <w:shd w:val="clear" w:color="auto" w:fill="FF0000"/>
        </w:rPr>
        <w:t>Its Half solved only</w:t>
      </w:r>
    </w:p>
    <w:p w:rsidR="0014654C" w:rsidRDefault="0014654C" w:rsidP="0014654C">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14654C" w:rsidRDefault="0014654C" w:rsidP="0014654C">
      <w:pPr>
        <w:shd w:val="clear" w:color="auto" w:fill="FFFFFF"/>
        <w:jc w:val="center"/>
        <w:rPr>
          <w:rFonts w:ascii="Georgia" w:hAnsi="Georgia"/>
          <w:color w:val="222222"/>
          <w:sz w:val="33"/>
          <w:szCs w:val="33"/>
          <w:shd w:val="clear" w:color="auto" w:fill="FFFF00"/>
        </w:rPr>
      </w:pPr>
    </w:p>
    <w:p w:rsidR="0014654C" w:rsidRDefault="0014654C" w:rsidP="0014654C">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14654C" w:rsidRDefault="0014654C" w:rsidP="0014654C">
      <w:pPr>
        <w:shd w:val="clear" w:color="auto" w:fill="FFFFFF"/>
        <w:jc w:val="center"/>
        <w:rPr>
          <w:rFonts w:asciiTheme="minorHAnsi" w:hAnsiTheme="minorHAnsi"/>
          <w:color w:val="222222"/>
        </w:rPr>
      </w:pPr>
      <w:r>
        <w:rPr>
          <w:rFonts w:ascii="Georgia" w:hAnsi="Georgia"/>
          <w:color w:val="222222"/>
          <w:sz w:val="33"/>
          <w:szCs w:val="33"/>
          <w:shd w:val="clear" w:color="auto" w:fill="FFFF00"/>
        </w:rPr>
        <w:t>  </w:t>
      </w:r>
    </w:p>
    <w:p w:rsidR="0014654C" w:rsidRDefault="0014654C" w:rsidP="0014654C">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SEPT  2023</w:t>
      </w:r>
      <w:proofErr w:type="gramEnd"/>
      <w:r>
        <w:rPr>
          <w:rFonts w:ascii="Georgia" w:hAnsi="Georgia"/>
          <w:b/>
          <w:bCs/>
          <w:color w:val="222222"/>
          <w:sz w:val="33"/>
          <w:szCs w:val="33"/>
          <w:shd w:val="clear" w:color="auto" w:fill="FFFF00"/>
        </w:rPr>
        <w:t>.</w:t>
      </w:r>
    </w:p>
    <w:p w:rsidR="0014654C" w:rsidRDefault="0014654C" w:rsidP="0014654C">
      <w:pPr>
        <w:shd w:val="clear" w:color="auto" w:fill="FFFFFF"/>
        <w:jc w:val="center"/>
        <w:rPr>
          <w:rFonts w:ascii="Arial" w:hAnsi="Arial"/>
          <w:color w:val="222222"/>
        </w:rPr>
      </w:pPr>
    </w:p>
    <w:p w:rsidR="0014654C" w:rsidRDefault="0014654C" w:rsidP="0014654C">
      <w:pPr>
        <w:shd w:val="clear" w:color="auto" w:fill="FFFFFF"/>
        <w:jc w:val="center"/>
        <w:rPr>
          <w:rFonts w:asciiTheme="minorHAnsi" w:hAnsiTheme="minorHAnsi"/>
          <w:sz w:val="24"/>
        </w:rPr>
      </w:pPr>
      <w:r>
        <w:rPr>
          <w:rFonts w:ascii="Georgia" w:hAnsi="Georgia"/>
          <w:sz w:val="33"/>
          <w:szCs w:val="33"/>
        </w:rPr>
        <w:t>Lowest price guarantee with quality.</w:t>
      </w:r>
    </w:p>
    <w:p w:rsidR="0014654C" w:rsidRDefault="0014654C" w:rsidP="0014654C">
      <w:pPr>
        <w:shd w:val="clear" w:color="auto" w:fill="FFFFFF"/>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14654C" w:rsidRDefault="0014654C" w:rsidP="0014654C">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14654C" w:rsidRDefault="0014654C" w:rsidP="0014654C">
      <w:pPr>
        <w:shd w:val="clear" w:color="auto" w:fill="FFFFFF"/>
        <w:jc w:val="center"/>
        <w:rPr>
          <w:color w:val="500050"/>
        </w:rPr>
      </w:pPr>
      <w:r>
        <w:rPr>
          <w:rFonts w:ascii="Georgia" w:hAnsi="Georgia"/>
          <w:color w:val="500050"/>
          <w:sz w:val="33"/>
          <w:szCs w:val="33"/>
        </w:rPr>
        <w:t> </w:t>
      </w:r>
    </w:p>
    <w:p w:rsidR="0014654C" w:rsidRDefault="0014654C" w:rsidP="0014654C">
      <w:pPr>
        <w:shd w:val="clear" w:color="auto" w:fill="FFFFFF"/>
        <w:jc w:val="center"/>
        <w:rPr>
          <w:rFonts w:asciiTheme="minorHAnsi" w:hAnsiTheme="minorHAnsi"/>
        </w:rPr>
      </w:pPr>
      <w:r>
        <w:rPr>
          <w:rFonts w:ascii="Georgia" w:hAnsi="Georgia"/>
          <w:sz w:val="33"/>
          <w:szCs w:val="33"/>
        </w:rPr>
        <w:lastRenderedPageBreak/>
        <w:t>Our </w:t>
      </w:r>
      <w:r>
        <w:rPr>
          <w:rFonts w:ascii="Georgia" w:hAnsi="Georgia"/>
          <w:sz w:val="33"/>
          <w:szCs w:val="33"/>
          <w:shd w:val="clear" w:color="auto" w:fill="00FF00"/>
        </w:rPr>
        <w:t>website </w:t>
      </w:r>
      <w:r>
        <w:rPr>
          <w:rFonts w:ascii="Georgia" w:hAnsi="Georgia"/>
          <w:sz w:val="33"/>
          <w:shd w:val="clear" w:color="auto" w:fill="00FF00"/>
        </w:rPr>
        <w:t>www.smuassignment.in</w:t>
      </w:r>
    </w:p>
    <w:p w:rsidR="0014654C" w:rsidRDefault="0014654C" w:rsidP="0014654C">
      <w:pPr>
        <w:shd w:val="clear" w:color="auto" w:fill="FFFFFF"/>
        <w:jc w:val="center"/>
      </w:pPr>
      <w:r>
        <w:rPr>
          <w:rFonts w:ascii="Georgia" w:hAnsi="Georgia"/>
          <w:sz w:val="33"/>
          <w:szCs w:val="33"/>
        </w:rPr>
        <w:t>After mail, we will reply you instant or maximum</w:t>
      </w:r>
    </w:p>
    <w:p w:rsidR="0014654C" w:rsidRDefault="0014654C" w:rsidP="0014654C">
      <w:pPr>
        <w:shd w:val="clear" w:color="auto" w:fill="FFFFFF"/>
        <w:jc w:val="center"/>
        <w:rPr>
          <w:rFonts w:asciiTheme="minorHAnsi" w:hAnsiTheme="minorHAnsi"/>
          <w:szCs w:val="24"/>
        </w:rPr>
      </w:pPr>
      <w:r>
        <w:rPr>
          <w:rFonts w:ascii="Georgia" w:hAnsi="Georgia"/>
          <w:sz w:val="33"/>
          <w:szCs w:val="33"/>
        </w:rPr>
        <w:t>1 hour.</w:t>
      </w:r>
    </w:p>
    <w:p w:rsidR="0014654C" w:rsidRDefault="0014654C" w:rsidP="0014654C">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14654C" w:rsidRDefault="0014654C" w:rsidP="0014654C">
      <w:pPr>
        <w:shd w:val="clear" w:color="auto" w:fill="FFFFFF"/>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8858B7" w:rsidRPr="008858B7" w:rsidRDefault="008858B7" w:rsidP="0014654C">
      <w:pPr>
        <w:spacing w:after="240" w:line="276" w:lineRule="auto"/>
        <w:jc w:val="both"/>
        <w:rPr>
          <w:sz w:val="24"/>
          <w:szCs w:val="24"/>
        </w:rPr>
      </w:pPr>
    </w:p>
    <w:p w:rsidR="008858B7" w:rsidRDefault="008858B7" w:rsidP="008858B7">
      <w:pPr>
        <w:spacing w:after="240" w:line="276" w:lineRule="auto"/>
        <w:jc w:val="both"/>
        <w:rPr>
          <w:b/>
          <w:sz w:val="24"/>
          <w:szCs w:val="24"/>
        </w:rPr>
      </w:pPr>
      <w:r w:rsidRPr="008858B7">
        <w:rPr>
          <w:b/>
          <w:sz w:val="24"/>
          <w:szCs w:val="24"/>
        </w:rPr>
        <w:t>2. Discuss the characteristics o</w:t>
      </w:r>
      <w:r>
        <w:rPr>
          <w:b/>
          <w:sz w:val="24"/>
          <w:szCs w:val="24"/>
        </w:rPr>
        <w:t xml:space="preserve">f Planning in an organization.  </w:t>
      </w:r>
      <w:r w:rsidRPr="008858B7">
        <w:rPr>
          <w:b/>
          <w:sz w:val="24"/>
          <w:szCs w:val="24"/>
        </w:rPr>
        <w:t>10</w:t>
      </w:r>
    </w:p>
    <w:p w:rsidR="008858B7" w:rsidRPr="008858B7" w:rsidRDefault="008858B7" w:rsidP="008858B7">
      <w:pPr>
        <w:spacing w:after="240" w:line="276" w:lineRule="auto"/>
        <w:jc w:val="both"/>
        <w:rPr>
          <w:b/>
          <w:sz w:val="24"/>
          <w:szCs w:val="24"/>
        </w:rPr>
      </w:pPr>
      <w:proofErr w:type="spellStart"/>
      <w:proofErr w:type="gramStart"/>
      <w:r>
        <w:rPr>
          <w:b/>
          <w:sz w:val="24"/>
          <w:szCs w:val="24"/>
        </w:rPr>
        <w:t>Ans</w:t>
      </w:r>
      <w:proofErr w:type="spellEnd"/>
      <w:r>
        <w:rPr>
          <w:b/>
          <w:sz w:val="24"/>
          <w:szCs w:val="24"/>
        </w:rPr>
        <w:t xml:space="preserve"> 2.</w:t>
      </w:r>
      <w:proofErr w:type="gramEnd"/>
      <w:r w:rsidRPr="008858B7">
        <w:rPr>
          <w:b/>
          <w:sz w:val="24"/>
          <w:szCs w:val="24"/>
        </w:rPr>
        <w:tab/>
      </w:r>
    </w:p>
    <w:p w:rsidR="008858B7" w:rsidRPr="008858B7" w:rsidRDefault="008858B7" w:rsidP="008858B7">
      <w:pPr>
        <w:spacing w:after="240" w:line="276" w:lineRule="auto"/>
        <w:jc w:val="both"/>
        <w:rPr>
          <w:sz w:val="24"/>
          <w:szCs w:val="24"/>
        </w:rPr>
      </w:pPr>
      <w:r w:rsidRPr="008858B7">
        <w:rPr>
          <w:b/>
          <w:bCs/>
          <w:sz w:val="24"/>
          <w:szCs w:val="24"/>
        </w:rPr>
        <w:t>Characteristics of Planning in an Organization</w:t>
      </w:r>
    </w:p>
    <w:p w:rsidR="008858B7" w:rsidRPr="008858B7" w:rsidRDefault="008858B7" w:rsidP="008858B7">
      <w:pPr>
        <w:spacing w:after="240" w:line="276" w:lineRule="auto"/>
        <w:jc w:val="both"/>
        <w:rPr>
          <w:sz w:val="24"/>
          <w:szCs w:val="24"/>
        </w:rPr>
      </w:pPr>
      <w:r w:rsidRPr="008858B7">
        <w:rPr>
          <w:sz w:val="24"/>
          <w:szCs w:val="24"/>
        </w:rPr>
        <w:t>Planning is a fundamental management function that involves setting objectives, determining the courses of action required to achieve those objectives, and making decisions to allocate resources effectively. Effective planning is critical for an organization's success, and it exhibits several key characteristics:</w:t>
      </w:r>
    </w:p>
    <w:p w:rsidR="008858B7" w:rsidRPr="008858B7" w:rsidRDefault="008858B7" w:rsidP="008858B7">
      <w:pPr>
        <w:spacing w:after="240" w:line="276" w:lineRule="auto"/>
        <w:jc w:val="both"/>
        <w:rPr>
          <w:sz w:val="24"/>
          <w:szCs w:val="24"/>
        </w:rPr>
      </w:pPr>
      <w:r w:rsidRPr="008858B7">
        <w:rPr>
          <w:b/>
          <w:bCs/>
          <w:sz w:val="24"/>
          <w:szCs w:val="24"/>
        </w:rPr>
        <w:t>Goal-Oriented:</w:t>
      </w:r>
      <w:r w:rsidRPr="008858B7">
        <w:rPr>
          <w:sz w:val="24"/>
          <w:szCs w:val="24"/>
        </w:rPr>
        <w:t xml:space="preserve"> Planning always starts with the establishment of clear and specific goals. These goals provide direction and purpose for the organization and serve as the foundation for all planning activities.</w:t>
      </w:r>
    </w:p>
    <w:p w:rsidR="008858B7" w:rsidRPr="008858B7" w:rsidRDefault="008858B7" w:rsidP="0014654C">
      <w:pPr>
        <w:spacing w:after="240" w:line="276" w:lineRule="auto"/>
        <w:jc w:val="both"/>
        <w:rPr>
          <w:sz w:val="24"/>
          <w:szCs w:val="24"/>
        </w:rPr>
      </w:pPr>
      <w:r w:rsidRPr="008858B7">
        <w:rPr>
          <w:b/>
          <w:bCs/>
          <w:sz w:val="24"/>
          <w:szCs w:val="24"/>
        </w:rPr>
        <w:t>Future-Focused:</w:t>
      </w:r>
      <w:r w:rsidRPr="008858B7">
        <w:rPr>
          <w:sz w:val="24"/>
          <w:szCs w:val="24"/>
        </w:rPr>
        <w:t xml:space="preserve"> </w:t>
      </w:r>
    </w:p>
    <w:p w:rsidR="008858B7" w:rsidRPr="008858B7" w:rsidRDefault="008858B7" w:rsidP="008858B7">
      <w:pPr>
        <w:spacing w:after="240" w:line="276" w:lineRule="auto"/>
        <w:jc w:val="both"/>
        <w:rPr>
          <w:sz w:val="24"/>
          <w:szCs w:val="24"/>
        </w:rPr>
      </w:pPr>
    </w:p>
    <w:p w:rsidR="008858B7" w:rsidRDefault="008858B7" w:rsidP="008858B7">
      <w:pPr>
        <w:spacing w:after="240" w:line="276" w:lineRule="auto"/>
        <w:jc w:val="both"/>
        <w:rPr>
          <w:b/>
          <w:sz w:val="24"/>
          <w:szCs w:val="24"/>
        </w:rPr>
      </w:pPr>
      <w:r w:rsidRPr="008858B7">
        <w:rPr>
          <w:b/>
          <w:sz w:val="24"/>
          <w:szCs w:val="24"/>
        </w:rPr>
        <w:t>3. Differentiate between Formal a</w:t>
      </w:r>
      <w:r>
        <w:rPr>
          <w:b/>
          <w:sz w:val="24"/>
          <w:szCs w:val="24"/>
        </w:rPr>
        <w:t xml:space="preserve">nd Informal organization. </w:t>
      </w:r>
      <w:r w:rsidRPr="008858B7">
        <w:rPr>
          <w:b/>
          <w:sz w:val="24"/>
          <w:szCs w:val="24"/>
        </w:rPr>
        <w:t>10</w:t>
      </w:r>
      <w:r w:rsidRPr="008858B7">
        <w:rPr>
          <w:b/>
          <w:sz w:val="24"/>
          <w:szCs w:val="24"/>
        </w:rPr>
        <w:tab/>
      </w:r>
    </w:p>
    <w:p w:rsidR="008858B7" w:rsidRPr="008858B7" w:rsidRDefault="008858B7" w:rsidP="008858B7">
      <w:pPr>
        <w:spacing w:after="240" w:line="276" w:lineRule="auto"/>
        <w:jc w:val="both"/>
        <w:rPr>
          <w:b/>
          <w:sz w:val="24"/>
          <w:szCs w:val="24"/>
        </w:rPr>
      </w:pPr>
      <w:proofErr w:type="spellStart"/>
      <w:proofErr w:type="gramStart"/>
      <w:r>
        <w:rPr>
          <w:b/>
          <w:sz w:val="24"/>
          <w:szCs w:val="24"/>
        </w:rPr>
        <w:t>Ans</w:t>
      </w:r>
      <w:proofErr w:type="spellEnd"/>
      <w:r>
        <w:rPr>
          <w:b/>
          <w:sz w:val="24"/>
          <w:szCs w:val="24"/>
        </w:rPr>
        <w:t xml:space="preserve"> 3.</w:t>
      </w:r>
      <w:proofErr w:type="gramEnd"/>
    </w:p>
    <w:p w:rsidR="008858B7" w:rsidRPr="008858B7" w:rsidRDefault="008858B7" w:rsidP="008858B7">
      <w:pPr>
        <w:spacing w:after="240" w:line="276" w:lineRule="auto"/>
        <w:jc w:val="both"/>
        <w:rPr>
          <w:sz w:val="24"/>
          <w:szCs w:val="24"/>
        </w:rPr>
      </w:pPr>
      <w:r w:rsidRPr="008858B7">
        <w:rPr>
          <w:b/>
          <w:bCs/>
          <w:sz w:val="24"/>
          <w:szCs w:val="24"/>
        </w:rPr>
        <w:t>Formal Organization vs. Informal Organization</w:t>
      </w:r>
    </w:p>
    <w:p w:rsidR="008858B7" w:rsidRPr="008858B7" w:rsidRDefault="008858B7" w:rsidP="008858B7">
      <w:pPr>
        <w:spacing w:after="240" w:line="276" w:lineRule="auto"/>
        <w:jc w:val="both"/>
        <w:rPr>
          <w:sz w:val="24"/>
          <w:szCs w:val="24"/>
        </w:rPr>
      </w:pPr>
      <w:r w:rsidRPr="008858B7">
        <w:rPr>
          <w:sz w:val="24"/>
          <w:szCs w:val="24"/>
        </w:rPr>
        <w:t>Formal and informal organizations are two distinct aspects of how people interact within an organization. They differ in terms of structure, purpose, communication, and hierarchy. Let's explore the key differences between formal and informal organizations:</w:t>
      </w:r>
    </w:p>
    <w:p w:rsidR="008858B7" w:rsidRDefault="008858B7" w:rsidP="0014654C">
      <w:pPr>
        <w:spacing w:after="240" w:line="276" w:lineRule="auto"/>
        <w:jc w:val="both"/>
        <w:rPr>
          <w:b/>
          <w:bCs/>
          <w:sz w:val="24"/>
          <w:szCs w:val="24"/>
        </w:rPr>
      </w:pPr>
      <w:r w:rsidRPr="008858B7">
        <w:rPr>
          <w:b/>
          <w:bCs/>
          <w:sz w:val="24"/>
          <w:szCs w:val="24"/>
        </w:rPr>
        <w:t xml:space="preserve">Formal </w:t>
      </w:r>
    </w:p>
    <w:p w:rsidR="0014654C" w:rsidRDefault="0014654C" w:rsidP="0014654C">
      <w:pPr>
        <w:spacing w:after="240" w:line="276" w:lineRule="auto"/>
        <w:jc w:val="both"/>
        <w:rPr>
          <w:b/>
          <w:sz w:val="24"/>
          <w:szCs w:val="24"/>
        </w:rPr>
      </w:pPr>
    </w:p>
    <w:p w:rsidR="008858B7" w:rsidRDefault="008858B7" w:rsidP="008858B7">
      <w:pPr>
        <w:spacing w:after="240" w:line="276" w:lineRule="auto"/>
        <w:jc w:val="center"/>
        <w:rPr>
          <w:b/>
          <w:sz w:val="24"/>
          <w:szCs w:val="24"/>
        </w:rPr>
      </w:pPr>
    </w:p>
    <w:p w:rsidR="008858B7" w:rsidRDefault="008858B7" w:rsidP="008858B7">
      <w:pPr>
        <w:spacing w:after="240" w:line="276" w:lineRule="auto"/>
        <w:jc w:val="center"/>
        <w:rPr>
          <w:b/>
          <w:sz w:val="24"/>
          <w:szCs w:val="24"/>
        </w:rPr>
      </w:pPr>
    </w:p>
    <w:p w:rsidR="008858B7" w:rsidRPr="008858B7" w:rsidRDefault="008858B7" w:rsidP="008858B7">
      <w:pPr>
        <w:spacing w:after="240" w:line="276" w:lineRule="auto"/>
        <w:jc w:val="center"/>
        <w:rPr>
          <w:b/>
          <w:sz w:val="24"/>
          <w:szCs w:val="24"/>
        </w:rPr>
      </w:pPr>
      <w:r w:rsidRPr="008858B7">
        <w:rPr>
          <w:b/>
          <w:sz w:val="24"/>
          <w:szCs w:val="24"/>
        </w:rPr>
        <w:t>Assignment Set – 2</w:t>
      </w:r>
    </w:p>
    <w:p w:rsidR="008858B7" w:rsidRPr="008858B7" w:rsidRDefault="008858B7" w:rsidP="008858B7">
      <w:pPr>
        <w:spacing w:after="240" w:line="276" w:lineRule="auto"/>
        <w:jc w:val="both"/>
        <w:rPr>
          <w:sz w:val="24"/>
          <w:szCs w:val="24"/>
        </w:rPr>
      </w:pPr>
    </w:p>
    <w:p w:rsidR="008858B7" w:rsidRDefault="008858B7" w:rsidP="008858B7">
      <w:pPr>
        <w:spacing w:after="240" w:line="276" w:lineRule="auto"/>
        <w:jc w:val="both"/>
        <w:rPr>
          <w:b/>
          <w:sz w:val="24"/>
          <w:szCs w:val="24"/>
        </w:rPr>
      </w:pPr>
      <w:r w:rsidRPr="008858B7">
        <w:rPr>
          <w:b/>
          <w:sz w:val="24"/>
          <w:szCs w:val="24"/>
        </w:rPr>
        <w:lastRenderedPageBreak/>
        <w:t>4. Explain the characteristics of MBO (Management by Objectives).</w:t>
      </w:r>
      <w:r>
        <w:rPr>
          <w:b/>
          <w:sz w:val="24"/>
          <w:szCs w:val="24"/>
        </w:rPr>
        <w:t xml:space="preserve"> </w:t>
      </w:r>
      <w:r w:rsidRPr="008858B7">
        <w:rPr>
          <w:b/>
          <w:sz w:val="24"/>
          <w:szCs w:val="24"/>
        </w:rPr>
        <w:t>10</w:t>
      </w:r>
    </w:p>
    <w:p w:rsidR="008858B7" w:rsidRPr="008858B7" w:rsidRDefault="008858B7" w:rsidP="008858B7">
      <w:pPr>
        <w:spacing w:after="240" w:line="276" w:lineRule="auto"/>
        <w:jc w:val="both"/>
        <w:rPr>
          <w:b/>
          <w:sz w:val="24"/>
          <w:szCs w:val="24"/>
        </w:rPr>
      </w:pPr>
      <w:proofErr w:type="spellStart"/>
      <w:proofErr w:type="gramStart"/>
      <w:r>
        <w:rPr>
          <w:b/>
          <w:sz w:val="24"/>
          <w:szCs w:val="24"/>
        </w:rPr>
        <w:t>Ans</w:t>
      </w:r>
      <w:proofErr w:type="spellEnd"/>
      <w:r>
        <w:rPr>
          <w:b/>
          <w:sz w:val="24"/>
          <w:szCs w:val="24"/>
        </w:rPr>
        <w:t xml:space="preserve"> 4.</w:t>
      </w:r>
      <w:proofErr w:type="gramEnd"/>
    </w:p>
    <w:p w:rsidR="008858B7" w:rsidRPr="008858B7" w:rsidRDefault="008858B7" w:rsidP="008858B7">
      <w:pPr>
        <w:spacing w:after="240" w:line="276" w:lineRule="auto"/>
        <w:jc w:val="both"/>
        <w:rPr>
          <w:sz w:val="24"/>
          <w:szCs w:val="24"/>
        </w:rPr>
      </w:pPr>
      <w:r w:rsidRPr="008858B7">
        <w:rPr>
          <w:b/>
          <w:bCs/>
          <w:sz w:val="24"/>
          <w:szCs w:val="24"/>
        </w:rPr>
        <w:t>Management by Objectives (MBO)</w:t>
      </w:r>
      <w:r w:rsidRPr="008858B7">
        <w:rPr>
          <w:sz w:val="24"/>
          <w:szCs w:val="24"/>
        </w:rPr>
        <w:t xml:space="preserve"> is a management approach that emphasizes setting clear, specific, and measurable objectives and then using these objectives to guide and evaluate the performance of individuals and teams within an organization. Developed by management theorist Peter </w:t>
      </w:r>
      <w:proofErr w:type="spellStart"/>
      <w:r w:rsidRPr="008858B7">
        <w:rPr>
          <w:sz w:val="24"/>
          <w:szCs w:val="24"/>
        </w:rPr>
        <w:t>Drucker</w:t>
      </w:r>
      <w:proofErr w:type="spellEnd"/>
      <w:r w:rsidRPr="008858B7">
        <w:rPr>
          <w:sz w:val="24"/>
          <w:szCs w:val="24"/>
        </w:rPr>
        <w:t xml:space="preserve"> in the mid-20th century, MBO has several key characteristics that make it an effective management tool:</w:t>
      </w:r>
    </w:p>
    <w:p w:rsidR="008858B7" w:rsidRDefault="008858B7" w:rsidP="0014654C">
      <w:pPr>
        <w:spacing w:after="240" w:line="276" w:lineRule="auto"/>
        <w:jc w:val="both"/>
        <w:rPr>
          <w:sz w:val="24"/>
          <w:szCs w:val="24"/>
        </w:rPr>
      </w:pPr>
      <w:r w:rsidRPr="008858B7">
        <w:rPr>
          <w:b/>
          <w:bCs/>
          <w:sz w:val="24"/>
          <w:szCs w:val="24"/>
        </w:rPr>
        <w:t>Goal Setting:</w:t>
      </w:r>
      <w:r w:rsidRPr="008858B7">
        <w:rPr>
          <w:sz w:val="24"/>
          <w:szCs w:val="24"/>
        </w:rPr>
        <w:t xml:space="preserve"> The </w:t>
      </w:r>
    </w:p>
    <w:p w:rsidR="0014654C" w:rsidRPr="008858B7" w:rsidRDefault="0014654C" w:rsidP="0014654C">
      <w:pPr>
        <w:spacing w:after="240" w:line="276" w:lineRule="auto"/>
        <w:jc w:val="both"/>
        <w:rPr>
          <w:sz w:val="24"/>
          <w:szCs w:val="24"/>
        </w:rPr>
      </w:pPr>
    </w:p>
    <w:p w:rsidR="008858B7" w:rsidRDefault="008858B7" w:rsidP="008858B7">
      <w:pPr>
        <w:spacing w:after="240" w:line="276" w:lineRule="auto"/>
        <w:jc w:val="both"/>
        <w:rPr>
          <w:b/>
          <w:sz w:val="24"/>
          <w:szCs w:val="24"/>
        </w:rPr>
      </w:pPr>
      <w:r w:rsidRPr="008858B7">
        <w:rPr>
          <w:b/>
          <w:sz w:val="24"/>
          <w:szCs w:val="24"/>
        </w:rPr>
        <w:t>5. Discuss the steps in staff</w:t>
      </w:r>
      <w:r>
        <w:rPr>
          <w:b/>
          <w:sz w:val="24"/>
          <w:szCs w:val="24"/>
        </w:rPr>
        <w:t xml:space="preserve">ing process in an organization. </w:t>
      </w:r>
      <w:r w:rsidRPr="008858B7">
        <w:rPr>
          <w:b/>
          <w:sz w:val="24"/>
          <w:szCs w:val="24"/>
        </w:rPr>
        <w:t>10</w:t>
      </w:r>
      <w:r w:rsidRPr="008858B7">
        <w:rPr>
          <w:b/>
          <w:sz w:val="24"/>
          <w:szCs w:val="24"/>
        </w:rPr>
        <w:tab/>
      </w:r>
    </w:p>
    <w:p w:rsidR="008858B7" w:rsidRPr="008858B7" w:rsidRDefault="008858B7" w:rsidP="008858B7">
      <w:pPr>
        <w:spacing w:after="240" w:line="276" w:lineRule="auto"/>
        <w:jc w:val="both"/>
        <w:rPr>
          <w:b/>
          <w:sz w:val="24"/>
          <w:szCs w:val="24"/>
        </w:rPr>
      </w:pPr>
      <w:proofErr w:type="spellStart"/>
      <w:proofErr w:type="gramStart"/>
      <w:r>
        <w:rPr>
          <w:b/>
          <w:sz w:val="24"/>
          <w:szCs w:val="24"/>
        </w:rPr>
        <w:t>Ans</w:t>
      </w:r>
      <w:proofErr w:type="spellEnd"/>
      <w:r>
        <w:rPr>
          <w:b/>
          <w:sz w:val="24"/>
          <w:szCs w:val="24"/>
        </w:rPr>
        <w:t xml:space="preserve"> 5.</w:t>
      </w:r>
      <w:proofErr w:type="gramEnd"/>
    </w:p>
    <w:p w:rsidR="008858B7" w:rsidRPr="008858B7" w:rsidRDefault="008858B7" w:rsidP="008858B7">
      <w:pPr>
        <w:spacing w:after="240" w:line="276" w:lineRule="auto"/>
        <w:jc w:val="both"/>
        <w:rPr>
          <w:sz w:val="24"/>
          <w:szCs w:val="24"/>
        </w:rPr>
      </w:pPr>
      <w:r w:rsidRPr="008858B7">
        <w:rPr>
          <w:sz w:val="24"/>
          <w:szCs w:val="24"/>
        </w:rPr>
        <w:t>The staffing process in an organization involves identifying, attracting, selecting, and retaining qualified individuals to fill various positions within the organization. It is a crucial component of human resource management that ensures the right people are in the right roles. Here are the typical steps in the staffing process:</w:t>
      </w:r>
    </w:p>
    <w:p w:rsidR="008858B7" w:rsidRDefault="008858B7" w:rsidP="0014654C">
      <w:pPr>
        <w:spacing w:after="240" w:line="276" w:lineRule="auto"/>
        <w:jc w:val="both"/>
        <w:rPr>
          <w:b/>
          <w:bCs/>
          <w:sz w:val="24"/>
          <w:szCs w:val="24"/>
        </w:rPr>
      </w:pPr>
      <w:r w:rsidRPr="008858B7">
        <w:rPr>
          <w:b/>
          <w:bCs/>
          <w:sz w:val="24"/>
          <w:szCs w:val="24"/>
        </w:rPr>
        <w:t xml:space="preserve">Human </w:t>
      </w:r>
    </w:p>
    <w:p w:rsidR="0014654C" w:rsidRDefault="0014654C" w:rsidP="0014654C">
      <w:pPr>
        <w:spacing w:after="240" w:line="276" w:lineRule="auto"/>
        <w:jc w:val="both"/>
        <w:rPr>
          <w:b/>
          <w:bCs/>
          <w:sz w:val="24"/>
          <w:szCs w:val="24"/>
        </w:rPr>
      </w:pPr>
    </w:p>
    <w:p w:rsidR="0014654C" w:rsidRPr="008858B7" w:rsidRDefault="0014654C" w:rsidP="0014654C">
      <w:pPr>
        <w:spacing w:after="240" w:line="276" w:lineRule="auto"/>
        <w:jc w:val="both"/>
        <w:rPr>
          <w:sz w:val="24"/>
          <w:szCs w:val="24"/>
        </w:rPr>
      </w:pPr>
    </w:p>
    <w:p w:rsidR="008858B7" w:rsidRPr="008858B7" w:rsidRDefault="008858B7" w:rsidP="008858B7">
      <w:pPr>
        <w:spacing w:after="240" w:line="276" w:lineRule="auto"/>
        <w:jc w:val="both"/>
        <w:rPr>
          <w:sz w:val="24"/>
          <w:szCs w:val="24"/>
        </w:rPr>
      </w:pPr>
    </w:p>
    <w:p w:rsidR="00533685" w:rsidRDefault="008858B7" w:rsidP="008858B7">
      <w:pPr>
        <w:spacing w:after="240" w:line="276" w:lineRule="auto"/>
        <w:jc w:val="both"/>
        <w:rPr>
          <w:b/>
          <w:sz w:val="24"/>
          <w:szCs w:val="24"/>
        </w:rPr>
      </w:pPr>
      <w:r w:rsidRPr="008858B7">
        <w:rPr>
          <w:b/>
          <w:sz w:val="24"/>
          <w:szCs w:val="24"/>
        </w:rPr>
        <w:t>6. Explain the characteristi</w:t>
      </w:r>
      <w:r>
        <w:rPr>
          <w:b/>
          <w:sz w:val="24"/>
          <w:szCs w:val="24"/>
        </w:rPr>
        <w:t xml:space="preserve">cs and qualities of Leadership. </w:t>
      </w:r>
      <w:r w:rsidRPr="008858B7">
        <w:rPr>
          <w:b/>
          <w:sz w:val="24"/>
          <w:szCs w:val="24"/>
        </w:rPr>
        <w:t>10</w:t>
      </w:r>
      <w:r w:rsidRPr="008858B7">
        <w:rPr>
          <w:b/>
          <w:sz w:val="24"/>
          <w:szCs w:val="24"/>
        </w:rPr>
        <w:tab/>
      </w:r>
    </w:p>
    <w:p w:rsidR="008858B7" w:rsidRPr="008858B7" w:rsidRDefault="008858B7" w:rsidP="008858B7">
      <w:pPr>
        <w:spacing w:after="240" w:line="276" w:lineRule="auto"/>
        <w:jc w:val="both"/>
        <w:rPr>
          <w:b/>
          <w:sz w:val="24"/>
          <w:szCs w:val="24"/>
        </w:rPr>
      </w:pPr>
      <w:proofErr w:type="spellStart"/>
      <w:proofErr w:type="gramStart"/>
      <w:r>
        <w:rPr>
          <w:b/>
          <w:sz w:val="24"/>
          <w:szCs w:val="24"/>
        </w:rPr>
        <w:t>Ans</w:t>
      </w:r>
      <w:proofErr w:type="spellEnd"/>
      <w:r>
        <w:rPr>
          <w:b/>
          <w:sz w:val="24"/>
          <w:szCs w:val="24"/>
        </w:rPr>
        <w:t xml:space="preserve"> 6.</w:t>
      </w:r>
      <w:proofErr w:type="gramEnd"/>
    </w:p>
    <w:p w:rsidR="008858B7" w:rsidRPr="008858B7" w:rsidRDefault="008858B7" w:rsidP="008858B7">
      <w:pPr>
        <w:spacing w:after="240" w:line="276" w:lineRule="auto"/>
        <w:jc w:val="both"/>
        <w:rPr>
          <w:sz w:val="24"/>
          <w:szCs w:val="24"/>
        </w:rPr>
      </w:pPr>
      <w:r w:rsidRPr="008858B7">
        <w:rPr>
          <w:b/>
          <w:bCs/>
          <w:sz w:val="24"/>
          <w:szCs w:val="24"/>
        </w:rPr>
        <w:t>Characteristics and Qualities of Leadership</w:t>
      </w:r>
    </w:p>
    <w:p w:rsidR="008858B7" w:rsidRPr="008858B7" w:rsidRDefault="008858B7" w:rsidP="008858B7">
      <w:pPr>
        <w:spacing w:after="240" w:line="276" w:lineRule="auto"/>
        <w:jc w:val="both"/>
        <w:rPr>
          <w:sz w:val="24"/>
          <w:szCs w:val="24"/>
        </w:rPr>
      </w:pPr>
      <w:r w:rsidRPr="008858B7">
        <w:rPr>
          <w:sz w:val="24"/>
          <w:szCs w:val="24"/>
        </w:rPr>
        <w:t>Leadership is a complex and multifaceted concept that involves guiding and inspiring individuals or groups toward the achievement of common goals. Effective leadership requires a combination of characteristics and qualities that enable individuals to influence and motivate others. Here are some key characteristics and qualities of leadership:</w:t>
      </w:r>
    </w:p>
    <w:p w:rsidR="008858B7" w:rsidRPr="008858B7" w:rsidRDefault="008858B7" w:rsidP="0014654C">
      <w:pPr>
        <w:spacing w:after="240" w:line="276" w:lineRule="auto"/>
        <w:jc w:val="both"/>
        <w:rPr>
          <w:sz w:val="24"/>
          <w:szCs w:val="24"/>
        </w:rPr>
      </w:pPr>
      <w:r w:rsidRPr="008858B7">
        <w:rPr>
          <w:b/>
          <w:bCs/>
          <w:sz w:val="24"/>
          <w:szCs w:val="24"/>
        </w:rPr>
        <w:t>Vision:</w:t>
      </w:r>
      <w:r w:rsidRPr="008858B7">
        <w:rPr>
          <w:sz w:val="24"/>
          <w:szCs w:val="24"/>
        </w:rPr>
        <w:t xml:space="preserve"> Leaders </w:t>
      </w:r>
    </w:p>
    <w:p w:rsidR="008858B7" w:rsidRPr="008858B7" w:rsidRDefault="008858B7" w:rsidP="008858B7">
      <w:pPr>
        <w:spacing w:after="240" w:line="276" w:lineRule="auto"/>
        <w:jc w:val="both"/>
        <w:rPr>
          <w:sz w:val="24"/>
          <w:szCs w:val="24"/>
        </w:rPr>
      </w:pPr>
    </w:p>
    <w:sectPr w:rsidR="008858B7" w:rsidRPr="008858B7" w:rsidSect="008858B7">
      <w:type w:val="continuous"/>
      <w:pgSz w:w="11920" w:h="16840"/>
      <w:pgMar w:top="1440" w:right="1440" w:bottom="1440" w:left="14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C0C7A"/>
    <w:multiLevelType w:val="multilevel"/>
    <w:tmpl w:val="BFD4D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B93E6E"/>
    <w:multiLevelType w:val="multilevel"/>
    <w:tmpl w:val="A04058E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ED5149D"/>
    <w:multiLevelType w:val="multilevel"/>
    <w:tmpl w:val="ED266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DA5707"/>
    <w:multiLevelType w:val="multilevel"/>
    <w:tmpl w:val="CB66AD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BAC2A56"/>
    <w:multiLevelType w:val="multilevel"/>
    <w:tmpl w:val="E4DA3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3B129D"/>
    <w:multiLevelType w:val="multilevel"/>
    <w:tmpl w:val="AE707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3461ED"/>
    <w:multiLevelType w:val="multilevel"/>
    <w:tmpl w:val="25848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C91091"/>
    <w:multiLevelType w:val="multilevel"/>
    <w:tmpl w:val="73307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5D45F2"/>
    <w:multiLevelType w:val="multilevel"/>
    <w:tmpl w:val="2548AE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7"/>
  </w:num>
  <w:num w:numId="5">
    <w:abstractNumId w:val="0"/>
  </w:num>
  <w:num w:numId="6">
    <w:abstractNumId w:val="6"/>
  </w:num>
  <w:num w:numId="7">
    <w:abstractNumId w:val="2"/>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00"/>
  <w:displayHorizontalDrawingGridEvery w:val="2"/>
  <w:characterSpacingControl w:val="doNotCompress"/>
  <w:compat/>
  <w:rsids>
    <w:rsidRoot w:val="00AF258F"/>
    <w:rsid w:val="0014654C"/>
    <w:rsid w:val="00533685"/>
    <w:rsid w:val="008858B7"/>
    <w:rsid w:val="00AF2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1465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151288">
      <w:bodyDiv w:val="1"/>
      <w:marLeft w:val="0"/>
      <w:marRight w:val="0"/>
      <w:marTop w:val="0"/>
      <w:marBottom w:val="0"/>
      <w:divBdr>
        <w:top w:val="none" w:sz="0" w:space="0" w:color="auto"/>
        <w:left w:val="none" w:sz="0" w:space="0" w:color="auto"/>
        <w:bottom w:val="none" w:sz="0" w:space="0" w:color="auto"/>
        <w:right w:val="none" w:sz="0" w:space="0" w:color="auto"/>
      </w:divBdr>
    </w:div>
    <w:div w:id="11495349">
      <w:bodyDiv w:val="1"/>
      <w:marLeft w:val="0"/>
      <w:marRight w:val="0"/>
      <w:marTop w:val="0"/>
      <w:marBottom w:val="0"/>
      <w:divBdr>
        <w:top w:val="none" w:sz="0" w:space="0" w:color="auto"/>
        <w:left w:val="none" w:sz="0" w:space="0" w:color="auto"/>
        <w:bottom w:val="none" w:sz="0" w:space="0" w:color="auto"/>
        <w:right w:val="none" w:sz="0" w:space="0" w:color="auto"/>
      </w:divBdr>
    </w:div>
    <w:div w:id="180361252">
      <w:bodyDiv w:val="1"/>
      <w:marLeft w:val="0"/>
      <w:marRight w:val="0"/>
      <w:marTop w:val="0"/>
      <w:marBottom w:val="0"/>
      <w:divBdr>
        <w:top w:val="none" w:sz="0" w:space="0" w:color="auto"/>
        <w:left w:val="none" w:sz="0" w:space="0" w:color="auto"/>
        <w:bottom w:val="none" w:sz="0" w:space="0" w:color="auto"/>
        <w:right w:val="none" w:sz="0" w:space="0" w:color="auto"/>
      </w:divBdr>
    </w:div>
    <w:div w:id="297032728">
      <w:bodyDiv w:val="1"/>
      <w:marLeft w:val="0"/>
      <w:marRight w:val="0"/>
      <w:marTop w:val="0"/>
      <w:marBottom w:val="0"/>
      <w:divBdr>
        <w:top w:val="none" w:sz="0" w:space="0" w:color="auto"/>
        <w:left w:val="none" w:sz="0" w:space="0" w:color="auto"/>
        <w:bottom w:val="none" w:sz="0" w:space="0" w:color="auto"/>
        <w:right w:val="none" w:sz="0" w:space="0" w:color="auto"/>
      </w:divBdr>
    </w:div>
    <w:div w:id="402606057">
      <w:bodyDiv w:val="1"/>
      <w:marLeft w:val="0"/>
      <w:marRight w:val="0"/>
      <w:marTop w:val="0"/>
      <w:marBottom w:val="0"/>
      <w:divBdr>
        <w:top w:val="none" w:sz="0" w:space="0" w:color="auto"/>
        <w:left w:val="none" w:sz="0" w:space="0" w:color="auto"/>
        <w:bottom w:val="none" w:sz="0" w:space="0" w:color="auto"/>
        <w:right w:val="none" w:sz="0" w:space="0" w:color="auto"/>
      </w:divBdr>
    </w:div>
    <w:div w:id="492064065">
      <w:bodyDiv w:val="1"/>
      <w:marLeft w:val="0"/>
      <w:marRight w:val="0"/>
      <w:marTop w:val="0"/>
      <w:marBottom w:val="0"/>
      <w:divBdr>
        <w:top w:val="none" w:sz="0" w:space="0" w:color="auto"/>
        <w:left w:val="none" w:sz="0" w:space="0" w:color="auto"/>
        <w:bottom w:val="none" w:sz="0" w:space="0" w:color="auto"/>
        <w:right w:val="none" w:sz="0" w:space="0" w:color="auto"/>
      </w:divBdr>
    </w:div>
    <w:div w:id="559513581">
      <w:bodyDiv w:val="1"/>
      <w:marLeft w:val="0"/>
      <w:marRight w:val="0"/>
      <w:marTop w:val="0"/>
      <w:marBottom w:val="0"/>
      <w:divBdr>
        <w:top w:val="none" w:sz="0" w:space="0" w:color="auto"/>
        <w:left w:val="none" w:sz="0" w:space="0" w:color="auto"/>
        <w:bottom w:val="none" w:sz="0" w:space="0" w:color="auto"/>
        <w:right w:val="none" w:sz="0" w:space="0" w:color="auto"/>
      </w:divBdr>
    </w:div>
    <w:div w:id="638147313">
      <w:bodyDiv w:val="1"/>
      <w:marLeft w:val="0"/>
      <w:marRight w:val="0"/>
      <w:marTop w:val="0"/>
      <w:marBottom w:val="0"/>
      <w:divBdr>
        <w:top w:val="none" w:sz="0" w:space="0" w:color="auto"/>
        <w:left w:val="none" w:sz="0" w:space="0" w:color="auto"/>
        <w:bottom w:val="none" w:sz="0" w:space="0" w:color="auto"/>
        <w:right w:val="none" w:sz="0" w:space="0" w:color="auto"/>
      </w:divBdr>
    </w:div>
    <w:div w:id="881404937">
      <w:bodyDiv w:val="1"/>
      <w:marLeft w:val="0"/>
      <w:marRight w:val="0"/>
      <w:marTop w:val="0"/>
      <w:marBottom w:val="0"/>
      <w:divBdr>
        <w:top w:val="none" w:sz="0" w:space="0" w:color="auto"/>
        <w:left w:val="none" w:sz="0" w:space="0" w:color="auto"/>
        <w:bottom w:val="none" w:sz="0" w:space="0" w:color="auto"/>
        <w:right w:val="none" w:sz="0" w:space="0" w:color="auto"/>
      </w:divBdr>
    </w:div>
    <w:div w:id="911504198">
      <w:bodyDiv w:val="1"/>
      <w:marLeft w:val="0"/>
      <w:marRight w:val="0"/>
      <w:marTop w:val="0"/>
      <w:marBottom w:val="0"/>
      <w:divBdr>
        <w:top w:val="none" w:sz="0" w:space="0" w:color="auto"/>
        <w:left w:val="none" w:sz="0" w:space="0" w:color="auto"/>
        <w:bottom w:val="none" w:sz="0" w:space="0" w:color="auto"/>
        <w:right w:val="none" w:sz="0" w:space="0" w:color="auto"/>
      </w:divBdr>
    </w:div>
    <w:div w:id="945040970">
      <w:bodyDiv w:val="1"/>
      <w:marLeft w:val="0"/>
      <w:marRight w:val="0"/>
      <w:marTop w:val="0"/>
      <w:marBottom w:val="0"/>
      <w:divBdr>
        <w:top w:val="none" w:sz="0" w:space="0" w:color="auto"/>
        <w:left w:val="none" w:sz="0" w:space="0" w:color="auto"/>
        <w:bottom w:val="none" w:sz="0" w:space="0" w:color="auto"/>
        <w:right w:val="none" w:sz="0" w:space="0" w:color="auto"/>
      </w:divBdr>
    </w:div>
    <w:div w:id="1271203044">
      <w:bodyDiv w:val="1"/>
      <w:marLeft w:val="0"/>
      <w:marRight w:val="0"/>
      <w:marTop w:val="0"/>
      <w:marBottom w:val="0"/>
      <w:divBdr>
        <w:top w:val="none" w:sz="0" w:space="0" w:color="auto"/>
        <w:left w:val="none" w:sz="0" w:space="0" w:color="auto"/>
        <w:bottom w:val="none" w:sz="0" w:space="0" w:color="auto"/>
        <w:right w:val="none" w:sz="0" w:space="0" w:color="auto"/>
      </w:divBdr>
    </w:div>
    <w:div w:id="1281954679">
      <w:bodyDiv w:val="1"/>
      <w:marLeft w:val="0"/>
      <w:marRight w:val="0"/>
      <w:marTop w:val="0"/>
      <w:marBottom w:val="0"/>
      <w:divBdr>
        <w:top w:val="none" w:sz="0" w:space="0" w:color="auto"/>
        <w:left w:val="none" w:sz="0" w:space="0" w:color="auto"/>
        <w:bottom w:val="none" w:sz="0" w:space="0" w:color="auto"/>
        <w:right w:val="none" w:sz="0" w:space="0" w:color="auto"/>
      </w:divBdr>
    </w:div>
    <w:div w:id="1319848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2023-10-26T09:38:00Z</dcterms:created>
  <dcterms:modified xsi:type="dcterms:W3CDTF">2023-10-28T20:16:00Z</dcterms:modified>
</cp:coreProperties>
</file>