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3518"/>
        <w:gridCol w:w="5534"/>
      </w:tblGrid>
      <w:tr w:rsidR="004A415D" w:rsidRPr="00FA5D01" w:rsidTr="008E7533">
        <w:trPr>
          <w:trHeight w:hRule="exact" w:val="330"/>
        </w:trPr>
        <w:tc>
          <w:tcPr>
            <w:tcW w:w="1943" w:type="pct"/>
            <w:tcBorders>
              <w:top w:val="single" w:sz="5" w:space="0" w:color="000000"/>
              <w:left w:val="single" w:sz="5" w:space="0" w:color="000000"/>
              <w:bottom w:val="single" w:sz="5" w:space="0" w:color="000000"/>
              <w:right w:val="single" w:sz="5" w:space="0" w:color="000000"/>
            </w:tcBorders>
          </w:tcPr>
          <w:p w:rsidR="004A415D" w:rsidRPr="00FA5D01" w:rsidRDefault="008E7533" w:rsidP="00FA5D01">
            <w:pPr>
              <w:spacing w:after="240" w:line="360" w:lineRule="auto"/>
              <w:jc w:val="both"/>
              <w:rPr>
                <w:b/>
                <w:sz w:val="24"/>
                <w:szCs w:val="24"/>
              </w:rPr>
            </w:pPr>
            <w:r w:rsidRPr="00FA5D01">
              <w:rPr>
                <w:b/>
                <w:sz w:val="24"/>
                <w:szCs w:val="24"/>
              </w:rPr>
              <w:t>SESSION</w:t>
            </w:r>
          </w:p>
        </w:tc>
        <w:tc>
          <w:tcPr>
            <w:tcW w:w="3057" w:type="pct"/>
            <w:tcBorders>
              <w:top w:val="single" w:sz="5" w:space="0" w:color="000000"/>
              <w:left w:val="single" w:sz="5" w:space="0" w:color="000000"/>
              <w:bottom w:val="single" w:sz="5" w:space="0" w:color="000000"/>
              <w:right w:val="single" w:sz="5" w:space="0" w:color="000000"/>
            </w:tcBorders>
          </w:tcPr>
          <w:p w:rsidR="004A415D" w:rsidRPr="00FA5D01" w:rsidRDefault="008E7533" w:rsidP="00FA5D01">
            <w:pPr>
              <w:spacing w:after="240" w:line="360" w:lineRule="auto"/>
              <w:jc w:val="both"/>
              <w:rPr>
                <w:b/>
                <w:sz w:val="24"/>
                <w:szCs w:val="24"/>
              </w:rPr>
            </w:pPr>
            <w:r w:rsidRPr="00FA5D01">
              <w:rPr>
                <w:b/>
                <w:sz w:val="24"/>
                <w:szCs w:val="24"/>
              </w:rPr>
              <w:t>AUG/SEP 2023</w:t>
            </w:r>
          </w:p>
        </w:tc>
      </w:tr>
      <w:tr w:rsidR="004A415D" w:rsidRPr="00FA5D01" w:rsidTr="008E7533">
        <w:trPr>
          <w:trHeight w:hRule="exact" w:val="325"/>
        </w:trPr>
        <w:tc>
          <w:tcPr>
            <w:tcW w:w="1943" w:type="pct"/>
            <w:tcBorders>
              <w:top w:val="single" w:sz="5" w:space="0" w:color="000000"/>
              <w:left w:val="single" w:sz="5" w:space="0" w:color="000000"/>
              <w:bottom w:val="single" w:sz="5" w:space="0" w:color="000000"/>
              <w:right w:val="single" w:sz="5" w:space="0" w:color="000000"/>
            </w:tcBorders>
          </w:tcPr>
          <w:p w:rsidR="004A415D" w:rsidRPr="00FA5D01" w:rsidRDefault="008E7533" w:rsidP="00FA5D01">
            <w:pPr>
              <w:spacing w:after="240" w:line="360" w:lineRule="auto"/>
              <w:jc w:val="both"/>
              <w:rPr>
                <w:b/>
                <w:sz w:val="24"/>
                <w:szCs w:val="24"/>
              </w:rPr>
            </w:pPr>
            <w:r w:rsidRPr="00FA5D01">
              <w:rPr>
                <w:b/>
                <w:sz w:val="24"/>
                <w:szCs w:val="24"/>
              </w:rPr>
              <w:t>PROGRAM</w:t>
            </w:r>
          </w:p>
        </w:tc>
        <w:tc>
          <w:tcPr>
            <w:tcW w:w="3057" w:type="pct"/>
            <w:tcBorders>
              <w:top w:val="single" w:sz="5" w:space="0" w:color="000000"/>
              <w:left w:val="single" w:sz="5" w:space="0" w:color="000000"/>
              <w:bottom w:val="single" w:sz="5" w:space="0" w:color="000000"/>
              <w:right w:val="single" w:sz="5" w:space="0" w:color="000000"/>
            </w:tcBorders>
          </w:tcPr>
          <w:p w:rsidR="004A415D" w:rsidRPr="00FA5D01" w:rsidRDefault="008E7533" w:rsidP="00FA5D01">
            <w:pPr>
              <w:spacing w:after="240" w:line="360" w:lineRule="auto"/>
              <w:jc w:val="both"/>
              <w:rPr>
                <w:b/>
                <w:sz w:val="24"/>
                <w:szCs w:val="24"/>
              </w:rPr>
            </w:pPr>
            <w:r w:rsidRPr="00FA5D01">
              <w:rPr>
                <w:b/>
                <w:sz w:val="24"/>
                <w:szCs w:val="24"/>
              </w:rPr>
              <w:t>MASTER OF BUSINESS ADMINISTRATION (MBA)</w:t>
            </w:r>
          </w:p>
        </w:tc>
      </w:tr>
      <w:tr w:rsidR="004A415D" w:rsidRPr="00FA5D01" w:rsidTr="008E7533">
        <w:trPr>
          <w:trHeight w:hRule="exact" w:val="330"/>
        </w:trPr>
        <w:tc>
          <w:tcPr>
            <w:tcW w:w="1943" w:type="pct"/>
            <w:tcBorders>
              <w:top w:val="single" w:sz="5" w:space="0" w:color="000000"/>
              <w:left w:val="single" w:sz="5" w:space="0" w:color="000000"/>
              <w:bottom w:val="single" w:sz="5" w:space="0" w:color="000000"/>
              <w:right w:val="single" w:sz="5" w:space="0" w:color="000000"/>
            </w:tcBorders>
          </w:tcPr>
          <w:p w:rsidR="004A415D" w:rsidRPr="00FA5D01" w:rsidRDefault="008E7533" w:rsidP="00FA5D01">
            <w:pPr>
              <w:spacing w:after="240" w:line="360" w:lineRule="auto"/>
              <w:jc w:val="both"/>
              <w:rPr>
                <w:b/>
                <w:sz w:val="24"/>
                <w:szCs w:val="24"/>
              </w:rPr>
            </w:pPr>
            <w:r w:rsidRPr="00FA5D01">
              <w:rPr>
                <w:b/>
                <w:sz w:val="24"/>
                <w:szCs w:val="24"/>
              </w:rPr>
              <w:t>SEMESTER</w:t>
            </w:r>
          </w:p>
        </w:tc>
        <w:tc>
          <w:tcPr>
            <w:tcW w:w="3057" w:type="pct"/>
            <w:tcBorders>
              <w:top w:val="single" w:sz="5" w:space="0" w:color="000000"/>
              <w:left w:val="single" w:sz="5" w:space="0" w:color="000000"/>
              <w:bottom w:val="single" w:sz="5" w:space="0" w:color="000000"/>
              <w:right w:val="single" w:sz="5" w:space="0" w:color="000000"/>
            </w:tcBorders>
          </w:tcPr>
          <w:p w:rsidR="004A415D" w:rsidRPr="00FA5D01" w:rsidRDefault="008E7533" w:rsidP="00FA5D01">
            <w:pPr>
              <w:spacing w:after="240" w:line="360" w:lineRule="auto"/>
              <w:jc w:val="both"/>
              <w:rPr>
                <w:b/>
                <w:sz w:val="24"/>
                <w:szCs w:val="24"/>
              </w:rPr>
            </w:pPr>
            <w:r w:rsidRPr="00FA5D01">
              <w:rPr>
                <w:b/>
                <w:sz w:val="24"/>
                <w:szCs w:val="24"/>
              </w:rPr>
              <w:t>III</w:t>
            </w:r>
          </w:p>
        </w:tc>
      </w:tr>
      <w:tr w:rsidR="004A415D" w:rsidRPr="00FA5D01" w:rsidTr="008E7533">
        <w:trPr>
          <w:trHeight w:hRule="exact" w:val="326"/>
        </w:trPr>
        <w:tc>
          <w:tcPr>
            <w:tcW w:w="1943" w:type="pct"/>
            <w:tcBorders>
              <w:top w:val="single" w:sz="5" w:space="0" w:color="000000"/>
              <w:left w:val="single" w:sz="5" w:space="0" w:color="000000"/>
              <w:bottom w:val="single" w:sz="5" w:space="0" w:color="000000"/>
              <w:right w:val="single" w:sz="5" w:space="0" w:color="000000"/>
            </w:tcBorders>
          </w:tcPr>
          <w:p w:rsidR="004A415D" w:rsidRPr="00FA5D01" w:rsidRDefault="008E7533" w:rsidP="00FA5D01">
            <w:pPr>
              <w:spacing w:after="240" w:line="360" w:lineRule="auto"/>
              <w:jc w:val="both"/>
              <w:rPr>
                <w:b/>
                <w:sz w:val="24"/>
                <w:szCs w:val="24"/>
              </w:rPr>
            </w:pPr>
            <w:r w:rsidRPr="00FA5D01">
              <w:rPr>
                <w:b/>
                <w:sz w:val="24"/>
                <w:szCs w:val="24"/>
              </w:rPr>
              <w:t>COURSE CODE &amp; NAME</w:t>
            </w:r>
          </w:p>
        </w:tc>
        <w:tc>
          <w:tcPr>
            <w:tcW w:w="3057" w:type="pct"/>
            <w:tcBorders>
              <w:top w:val="single" w:sz="5" w:space="0" w:color="000000"/>
              <w:left w:val="single" w:sz="5" w:space="0" w:color="000000"/>
              <w:bottom w:val="single" w:sz="5" w:space="0" w:color="000000"/>
              <w:right w:val="single" w:sz="5" w:space="0" w:color="000000"/>
            </w:tcBorders>
          </w:tcPr>
          <w:p w:rsidR="004A415D" w:rsidRPr="00FA5D01" w:rsidRDefault="008E7533" w:rsidP="00FA5D01">
            <w:pPr>
              <w:spacing w:after="240" w:line="360" w:lineRule="auto"/>
              <w:jc w:val="both"/>
              <w:rPr>
                <w:b/>
                <w:sz w:val="24"/>
                <w:szCs w:val="24"/>
              </w:rPr>
            </w:pPr>
            <w:r w:rsidRPr="00FA5D01">
              <w:rPr>
                <w:b/>
                <w:sz w:val="24"/>
                <w:szCs w:val="24"/>
              </w:rPr>
              <w:t>DITF302 – SOFTWARE ENGINEERING</w:t>
            </w:r>
          </w:p>
        </w:tc>
      </w:tr>
      <w:tr w:rsidR="004A415D" w:rsidRPr="00FA5D01" w:rsidTr="008E7533">
        <w:trPr>
          <w:trHeight w:hRule="exact" w:val="330"/>
        </w:trPr>
        <w:tc>
          <w:tcPr>
            <w:tcW w:w="1943" w:type="pct"/>
            <w:tcBorders>
              <w:top w:val="single" w:sz="5" w:space="0" w:color="000000"/>
              <w:left w:val="single" w:sz="5" w:space="0" w:color="000000"/>
              <w:bottom w:val="single" w:sz="5" w:space="0" w:color="000000"/>
              <w:right w:val="single" w:sz="5" w:space="0" w:color="000000"/>
            </w:tcBorders>
          </w:tcPr>
          <w:p w:rsidR="004A415D" w:rsidRPr="00FA5D01" w:rsidRDefault="004A415D" w:rsidP="00FA5D01">
            <w:pPr>
              <w:spacing w:after="240" w:line="360" w:lineRule="auto"/>
              <w:jc w:val="both"/>
              <w:rPr>
                <w:b/>
                <w:sz w:val="24"/>
                <w:szCs w:val="24"/>
              </w:rPr>
            </w:pPr>
          </w:p>
        </w:tc>
        <w:tc>
          <w:tcPr>
            <w:tcW w:w="3057" w:type="pct"/>
            <w:tcBorders>
              <w:top w:val="single" w:sz="5" w:space="0" w:color="000000"/>
              <w:left w:val="single" w:sz="5" w:space="0" w:color="000000"/>
              <w:bottom w:val="single" w:sz="5" w:space="0" w:color="000000"/>
              <w:right w:val="single" w:sz="5" w:space="0" w:color="000000"/>
            </w:tcBorders>
          </w:tcPr>
          <w:p w:rsidR="004A415D" w:rsidRPr="00FA5D01" w:rsidRDefault="004A415D" w:rsidP="00FA5D01">
            <w:pPr>
              <w:spacing w:after="240" w:line="360" w:lineRule="auto"/>
              <w:jc w:val="both"/>
              <w:rPr>
                <w:b/>
                <w:sz w:val="24"/>
                <w:szCs w:val="24"/>
              </w:rPr>
            </w:pPr>
          </w:p>
        </w:tc>
      </w:tr>
      <w:tr w:rsidR="004A415D" w:rsidRPr="00FA5D01" w:rsidTr="008E7533">
        <w:trPr>
          <w:trHeight w:hRule="exact" w:val="645"/>
        </w:trPr>
        <w:tc>
          <w:tcPr>
            <w:tcW w:w="1943" w:type="pct"/>
            <w:tcBorders>
              <w:top w:val="single" w:sz="5" w:space="0" w:color="000000"/>
              <w:left w:val="single" w:sz="5" w:space="0" w:color="000000"/>
              <w:bottom w:val="single" w:sz="5" w:space="0" w:color="000000"/>
              <w:right w:val="single" w:sz="5" w:space="0" w:color="000000"/>
            </w:tcBorders>
          </w:tcPr>
          <w:p w:rsidR="004A415D" w:rsidRPr="00FA5D01" w:rsidRDefault="004A415D" w:rsidP="00FA5D01">
            <w:pPr>
              <w:spacing w:after="240" w:line="360" w:lineRule="auto"/>
              <w:jc w:val="both"/>
              <w:rPr>
                <w:b/>
                <w:sz w:val="24"/>
                <w:szCs w:val="24"/>
              </w:rPr>
            </w:pPr>
          </w:p>
        </w:tc>
        <w:tc>
          <w:tcPr>
            <w:tcW w:w="3057" w:type="pct"/>
            <w:tcBorders>
              <w:top w:val="single" w:sz="5" w:space="0" w:color="000000"/>
              <w:left w:val="single" w:sz="5" w:space="0" w:color="000000"/>
              <w:bottom w:val="single" w:sz="5" w:space="0" w:color="000000"/>
              <w:right w:val="single" w:sz="5" w:space="0" w:color="000000"/>
            </w:tcBorders>
          </w:tcPr>
          <w:p w:rsidR="004A415D" w:rsidRPr="00FA5D01" w:rsidRDefault="004A415D" w:rsidP="00FA5D01">
            <w:pPr>
              <w:spacing w:after="240" w:line="360" w:lineRule="auto"/>
              <w:jc w:val="both"/>
              <w:rPr>
                <w:b/>
                <w:sz w:val="24"/>
                <w:szCs w:val="24"/>
              </w:rPr>
            </w:pPr>
          </w:p>
        </w:tc>
      </w:tr>
    </w:tbl>
    <w:p w:rsidR="004A415D" w:rsidRPr="00FA5D01" w:rsidRDefault="004A415D" w:rsidP="00FA5D01">
      <w:pPr>
        <w:spacing w:after="240" w:line="360" w:lineRule="auto"/>
        <w:jc w:val="both"/>
        <w:rPr>
          <w:b/>
          <w:sz w:val="24"/>
          <w:szCs w:val="24"/>
        </w:rPr>
      </w:pPr>
    </w:p>
    <w:p w:rsidR="004A415D" w:rsidRPr="00FA5D01" w:rsidRDefault="004A415D" w:rsidP="00FA5D01">
      <w:pPr>
        <w:spacing w:after="240" w:line="360" w:lineRule="auto"/>
        <w:jc w:val="both"/>
        <w:rPr>
          <w:b/>
          <w:sz w:val="24"/>
          <w:szCs w:val="24"/>
        </w:rPr>
      </w:pPr>
    </w:p>
    <w:p w:rsidR="008E7533" w:rsidRPr="00FA5D01" w:rsidRDefault="008E7533" w:rsidP="00FA5D01">
      <w:pPr>
        <w:spacing w:after="240" w:line="360" w:lineRule="auto"/>
        <w:jc w:val="center"/>
        <w:rPr>
          <w:b/>
          <w:sz w:val="24"/>
          <w:szCs w:val="24"/>
        </w:rPr>
      </w:pPr>
      <w:r w:rsidRPr="00FA5D01">
        <w:rPr>
          <w:b/>
          <w:sz w:val="24"/>
          <w:szCs w:val="24"/>
        </w:rPr>
        <w:t>Assignment Set – 1</w:t>
      </w:r>
    </w:p>
    <w:p w:rsidR="008E7533" w:rsidRPr="00D17413" w:rsidRDefault="008E7533" w:rsidP="00FA5D01">
      <w:pPr>
        <w:spacing w:after="240" w:line="360" w:lineRule="auto"/>
        <w:jc w:val="both"/>
        <w:rPr>
          <w:sz w:val="24"/>
          <w:szCs w:val="24"/>
        </w:rPr>
      </w:pPr>
    </w:p>
    <w:p w:rsidR="008E7533" w:rsidRPr="00FA5D01" w:rsidRDefault="008E7533" w:rsidP="00FA5D01">
      <w:pPr>
        <w:spacing w:after="240" w:line="360" w:lineRule="auto"/>
        <w:jc w:val="both"/>
        <w:rPr>
          <w:b/>
          <w:sz w:val="24"/>
          <w:szCs w:val="24"/>
        </w:rPr>
      </w:pPr>
      <w:r w:rsidRPr="00FA5D01">
        <w:rPr>
          <w:b/>
          <w:sz w:val="24"/>
          <w:szCs w:val="24"/>
        </w:rPr>
        <w:t>1. Explain the layered approa</w:t>
      </w:r>
      <w:r w:rsidR="00FA5D01">
        <w:rPr>
          <w:b/>
          <w:sz w:val="24"/>
          <w:szCs w:val="24"/>
        </w:rPr>
        <w:t>ch of Software Engineering.</w:t>
      </w:r>
      <w:r w:rsidR="00FA5D01">
        <w:rPr>
          <w:b/>
          <w:sz w:val="24"/>
          <w:szCs w:val="24"/>
        </w:rPr>
        <w:tab/>
      </w:r>
    </w:p>
    <w:p w:rsidR="00FA5D01" w:rsidRPr="00FA5D01" w:rsidRDefault="00FA5D01" w:rsidP="00FA5D01">
      <w:pPr>
        <w:spacing w:after="240" w:line="360" w:lineRule="auto"/>
        <w:jc w:val="both"/>
        <w:rPr>
          <w:b/>
          <w:sz w:val="24"/>
          <w:szCs w:val="24"/>
        </w:rPr>
      </w:pPr>
      <w:proofErr w:type="spellStart"/>
      <w:proofErr w:type="gramStart"/>
      <w:r w:rsidRPr="00FA5D01">
        <w:rPr>
          <w:b/>
          <w:sz w:val="24"/>
          <w:szCs w:val="24"/>
        </w:rPr>
        <w:t>Ans</w:t>
      </w:r>
      <w:proofErr w:type="spellEnd"/>
      <w:r w:rsidRPr="00FA5D01">
        <w:rPr>
          <w:b/>
          <w:sz w:val="24"/>
          <w:szCs w:val="24"/>
        </w:rPr>
        <w:t xml:space="preserve"> 1.</w:t>
      </w:r>
      <w:proofErr w:type="gramEnd"/>
    </w:p>
    <w:p w:rsidR="00D17413" w:rsidRDefault="00D17413" w:rsidP="00DE5DBC">
      <w:pPr>
        <w:spacing w:after="240" w:line="360" w:lineRule="auto"/>
        <w:jc w:val="both"/>
        <w:rPr>
          <w:sz w:val="24"/>
          <w:szCs w:val="24"/>
        </w:rPr>
      </w:pPr>
      <w:r w:rsidRPr="00D17413">
        <w:rPr>
          <w:sz w:val="24"/>
          <w:szCs w:val="24"/>
        </w:rPr>
        <w:t xml:space="preserve">Software engineering is a complex and multifaceted field that requires a structured approach to manage its various aspects effectively. One such approach is the layered model, which breaks down the software development process into distinct layers, each focusing on specific tasks and objectives. This method ensures a systematic progression through the stages of software development, enhancing </w:t>
      </w:r>
    </w:p>
    <w:p w:rsidR="00DE5DBC" w:rsidRDefault="00DE5DBC" w:rsidP="00DE5DBC">
      <w:pPr>
        <w:shd w:val="clear" w:color="auto" w:fill="FFFFFF"/>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DE5DBC" w:rsidRDefault="00DE5DBC" w:rsidP="00DE5DBC">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DE5DBC" w:rsidRDefault="00DE5DBC" w:rsidP="00DE5DBC">
      <w:pPr>
        <w:shd w:val="clear" w:color="auto" w:fill="FFFFFF"/>
        <w:jc w:val="center"/>
        <w:rPr>
          <w:rFonts w:ascii="Georgia" w:hAnsi="Georgia"/>
          <w:color w:val="222222"/>
          <w:sz w:val="33"/>
          <w:szCs w:val="33"/>
          <w:shd w:val="clear" w:color="auto" w:fill="FFFF00"/>
        </w:rPr>
      </w:pPr>
    </w:p>
    <w:p w:rsidR="00DE5DBC" w:rsidRDefault="00DE5DBC" w:rsidP="00DE5DBC">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DE5DBC" w:rsidRDefault="00DE5DBC" w:rsidP="00DE5DBC">
      <w:pPr>
        <w:shd w:val="clear" w:color="auto" w:fill="FFFFFF"/>
        <w:jc w:val="center"/>
        <w:rPr>
          <w:rFonts w:asciiTheme="minorHAnsi" w:hAnsiTheme="minorHAnsi"/>
          <w:color w:val="222222"/>
          <w:sz w:val="24"/>
        </w:rPr>
      </w:pPr>
    </w:p>
    <w:p w:rsidR="00DE5DBC" w:rsidRDefault="00DE5DBC" w:rsidP="00DE5DBC">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SEPT  2023</w:t>
      </w:r>
      <w:proofErr w:type="gramEnd"/>
      <w:r>
        <w:rPr>
          <w:rFonts w:ascii="Georgia" w:hAnsi="Georgia"/>
          <w:b/>
          <w:bCs/>
          <w:color w:val="222222"/>
          <w:sz w:val="33"/>
          <w:szCs w:val="33"/>
          <w:shd w:val="clear" w:color="auto" w:fill="FFFF00"/>
        </w:rPr>
        <w:t>.</w:t>
      </w:r>
    </w:p>
    <w:p w:rsidR="00DE5DBC" w:rsidRDefault="00DE5DBC" w:rsidP="00DE5DBC">
      <w:pPr>
        <w:shd w:val="clear" w:color="auto" w:fill="FFFFFF"/>
        <w:jc w:val="center"/>
        <w:rPr>
          <w:rFonts w:ascii="Arial" w:hAnsi="Arial"/>
          <w:color w:val="222222"/>
          <w:sz w:val="24"/>
        </w:rPr>
      </w:pPr>
    </w:p>
    <w:p w:rsidR="00DE5DBC" w:rsidRDefault="00DE5DBC" w:rsidP="00DE5DBC">
      <w:pPr>
        <w:shd w:val="clear" w:color="auto" w:fill="FFFFFF"/>
        <w:jc w:val="center"/>
        <w:rPr>
          <w:rFonts w:asciiTheme="minorHAnsi" w:hAnsiTheme="minorHAnsi"/>
          <w:sz w:val="22"/>
          <w:szCs w:val="24"/>
        </w:rPr>
      </w:pPr>
      <w:r>
        <w:rPr>
          <w:rFonts w:ascii="Georgia" w:hAnsi="Georgia"/>
          <w:sz w:val="33"/>
          <w:szCs w:val="33"/>
        </w:rPr>
        <w:t>Lowest price guarantee with quality.</w:t>
      </w:r>
    </w:p>
    <w:p w:rsidR="00DE5DBC" w:rsidRDefault="00DE5DBC" w:rsidP="00DE5DBC">
      <w:pPr>
        <w:shd w:val="clear" w:color="auto" w:fill="FFFFFF"/>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DE5DBC" w:rsidRDefault="00DE5DBC" w:rsidP="00DE5DBC">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DE5DBC" w:rsidRDefault="00DE5DBC" w:rsidP="00DE5DBC">
      <w:pPr>
        <w:shd w:val="clear" w:color="auto" w:fill="FFFFFF"/>
        <w:jc w:val="center"/>
        <w:rPr>
          <w:color w:val="500050"/>
        </w:rPr>
      </w:pPr>
    </w:p>
    <w:p w:rsidR="00DE5DBC" w:rsidRDefault="00DE5DBC" w:rsidP="00DE5DBC">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DE5DBC" w:rsidRDefault="00DE5DBC" w:rsidP="00DE5DBC">
      <w:pPr>
        <w:shd w:val="clear" w:color="auto" w:fill="FFFFFF"/>
        <w:jc w:val="center"/>
      </w:pPr>
      <w:r>
        <w:rPr>
          <w:rFonts w:ascii="Georgia" w:hAnsi="Georgia"/>
          <w:sz w:val="33"/>
          <w:szCs w:val="33"/>
        </w:rPr>
        <w:lastRenderedPageBreak/>
        <w:t>After mail, we will reply you instant or maximum</w:t>
      </w:r>
    </w:p>
    <w:p w:rsidR="00DE5DBC" w:rsidRDefault="00DE5DBC" w:rsidP="00DE5DBC">
      <w:pPr>
        <w:shd w:val="clear" w:color="auto" w:fill="FFFFFF"/>
        <w:jc w:val="center"/>
        <w:rPr>
          <w:rFonts w:asciiTheme="minorHAnsi" w:hAnsiTheme="minorHAnsi"/>
          <w:szCs w:val="24"/>
        </w:rPr>
      </w:pPr>
      <w:r>
        <w:rPr>
          <w:rFonts w:ascii="Georgia" w:hAnsi="Georgia"/>
          <w:sz w:val="33"/>
          <w:szCs w:val="33"/>
        </w:rPr>
        <w:t>1 hour.</w:t>
      </w:r>
    </w:p>
    <w:p w:rsidR="00DE5DBC" w:rsidRDefault="00DE5DBC" w:rsidP="00DE5DBC">
      <w:pPr>
        <w:shd w:val="clear" w:color="auto" w:fill="FFFFFF"/>
        <w:jc w:val="center"/>
        <w:rPr>
          <w:szCs w:val="22"/>
        </w:rPr>
      </w:pPr>
      <w:r>
        <w:rPr>
          <w:rFonts w:ascii="Georgia" w:hAnsi="Georgia"/>
          <w:sz w:val="33"/>
          <w:szCs w:val="33"/>
        </w:rPr>
        <w:t>Otherwise you can</w:t>
      </w:r>
      <w:r>
        <w:t> </w:t>
      </w:r>
      <w:r>
        <w:rPr>
          <w:rFonts w:ascii="Georgia" w:hAnsi="Georgia"/>
          <w:sz w:val="33"/>
          <w:szCs w:val="33"/>
        </w:rPr>
        <w:t>also contact on our</w:t>
      </w:r>
    </w:p>
    <w:p w:rsidR="00DE5DBC" w:rsidRDefault="00DE5DBC" w:rsidP="00DE5DBC">
      <w:pPr>
        <w:spacing w:line="360" w:lineRule="auto"/>
        <w:jc w:val="center"/>
        <w:rPr>
          <w:rFonts w:ascii="Georgia" w:hAnsi="Georgia"/>
          <w:sz w:val="33"/>
          <w:szCs w:val="33"/>
          <w:shd w:val="clear" w:color="auto" w:fill="FF0000"/>
        </w:rP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DE5DBC" w:rsidRDefault="00DE5DBC" w:rsidP="00DE5DBC">
      <w:pPr>
        <w:spacing w:after="240" w:line="360" w:lineRule="auto"/>
        <w:jc w:val="both"/>
        <w:rPr>
          <w:sz w:val="24"/>
          <w:szCs w:val="24"/>
        </w:rPr>
      </w:pPr>
    </w:p>
    <w:p w:rsidR="008E7533" w:rsidRDefault="008E7533" w:rsidP="00FA5D01">
      <w:pPr>
        <w:spacing w:after="240" w:line="360" w:lineRule="auto"/>
        <w:jc w:val="both"/>
        <w:rPr>
          <w:b/>
          <w:sz w:val="24"/>
          <w:szCs w:val="24"/>
        </w:rPr>
      </w:pPr>
      <w:r w:rsidRPr="00FA5D01">
        <w:rPr>
          <w:b/>
          <w:sz w:val="24"/>
          <w:szCs w:val="24"/>
        </w:rPr>
        <w:t>2. Describe various phases of Project management. Discuss process and project metrics in detail.</w:t>
      </w:r>
      <w:r w:rsidRPr="00FA5D01">
        <w:rPr>
          <w:b/>
          <w:sz w:val="24"/>
          <w:szCs w:val="24"/>
        </w:rPr>
        <w:tab/>
      </w:r>
    </w:p>
    <w:p w:rsidR="00FA5D01" w:rsidRPr="00FA5D01" w:rsidRDefault="00FA5D01" w:rsidP="00FA5D01">
      <w:pPr>
        <w:spacing w:after="240" w:line="360" w:lineRule="auto"/>
        <w:jc w:val="both"/>
        <w:rPr>
          <w:b/>
          <w:sz w:val="24"/>
          <w:szCs w:val="24"/>
        </w:rPr>
      </w:pPr>
      <w:proofErr w:type="spellStart"/>
      <w:proofErr w:type="gramStart"/>
      <w:r>
        <w:rPr>
          <w:b/>
          <w:sz w:val="24"/>
          <w:szCs w:val="24"/>
        </w:rPr>
        <w:t>Ans</w:t>
      </w:r>
      <w:proofErr w:type="spellEnd"/>
      <w:r>
        <w:rPr>
          <w:b/>
          <w:sz w:val="24"/>
          <w:szCs w:val="24"/>
        </w:rPr>
        <w:t xml:space="preserve"> 2.</w:t>
      </w:r>
      <w:proofErr w:type="gramEnd"/>
    </w:p>
    <w:p w:rsidR="00FA5D01" w:rsidRPr="00FA5D01" w:rsidRDefault="00FA5D01" w:rsidP="00FA5D01">
      <w:pPr>
        <w:spacing w:after="240" w:line="360" w:lineRule="auto"/>
        <w:jc w:val="both"/>
        <w:rPr>
          <w:b/>
          <w:sz w:val="24"/>
          <w:szCs w:val="24"/>
        </w:rPr>
      </w:pPr>
      <w:r w:rsidRPr="00FA5D01">
        <w:rPr>
          <w:b/>
          <w:sz w:val="24"/>
          <w:szCs w:val="24"/>
        </w:rPr>
        <w:t>Project Management Phases</w:t>
      </w:r>
    </w:p>
    <w:p w:rsidR="00FA5D01" w:rsidRPr="00FA5D01" w:rsidRDefault="00FA5D01" w:rsidP="00FA5D01">
      <w:pPr>
        <w:spacing w:after="240" w:line="360" w:lineRule="auto"/>
        <w:jc w:val="both"/>
        <w:rPr>
          <w:sz w:val="24"/>
          <w:szCs w:val="24"/>
        </w:rPr>
      </w:pPr>
      <w:r w:rsidRPr="00FA5D01">
        <w:rPr>
          <w:sz w:val="24"/>
          <w:szCs w:val="24"/>
        </w:rPr>
        <w:t>Project management is a critical practice that involves planning, executing, and overseeing projects to achieve specific goals within a set timeframe. It typically unfolds in several distinct phases, each with its own set of activities and objectives.</w:t>
      </w:r>
    </w:p>
    <w:p w:rsidR="00FA5D01" w:rsidRDefault="00FA5D01" w:rsidP="00DE5DBC">
      <w:pPr>
        <w:spacing w:after="240" w:line="360" w:lineRule="auto"/>
        <w:jc w:val="both"/>
        <w:rPr>
          <w:sz w:val="24"/>
          <w:szCs w:val="24"/>
        </w:rPr>
      </w:pPr>
      <w:r w:rsidRPr="00FA5D01">
        <w:rPr>
          <w:b/>
          <w:bCs/>
          <w:sz w:val="24"/>
          <w:szCs w:val="24"/>
        </w:rPr>
        <w:t>Initiation</w:t>
      </w:r>
      <w:r w:rsidRPr="00FA5D01">
        <w:rPr>
          <w:sz w:val="24"/>
          <w:szCs w:val="24"/>
        </w:rPr>
        <w:t xml:space="preserve">: This is the </w:t>
      </w:r>
    </w:p>
    <w:p w:rsidR="00DE5DBC" w:rsidRPr="00D17413" w:rsidRDefault="00DE5DBC" w:rsidP="00DE5DBC">
      <w:pPr>
        <w:spacing w:after="240" w:line="360" w:lineRule="auto"/>
        <w:jc w:val="both"/>
        <w:rPr>
          <w:sz w:val="24"/>
          <w:szCs w:val="24"/>
        </w:rPr>
      </w:pPr>
    </w:p>
    <w:p w:rsidR="008E7533" w:rsidRPr="00FA5D01" w:rsidRDefault="00FA5D01" w:rsidP="00FA5D01">
      <w:pPr>
        <w:spacing w:after="240" w:line="360" w:lineRule="auto"/>
        <w:jc w:val="both"/>
        <w:rPr>
          <w:b/>
          <w:sz w:val="24"/>
          <w:szCs w:val="24"/>
        </w:rPr>
      </w:pPr>
      <w:r w:rsidRPr="00FA5D01">
        <w:rPr>
          <w:b/>
          <w:sz w:val="24"/>
          <w:szCs w:val="24"/>
        </w:rPr>
        <w:t xml:space="preserve">3. </w:t>
      </w:r>
      <w:proofErr w:type="spellStart"/>
      <w:r w:rsidRPr="00FA5D01">
        <w:rPr>
          <w:b/>
          <w:sz w:val="24"/>
          <w:szCs w:val="24"/>
        </w:rPr>
        <w:t>i</w:t>
      </w:r>
      <w:proofErr w:type="spellEnd"/>
      <w:r w:rsidRPr="00FA5D01">
        <w:rPr>
          <w:b/>
          <w:sz w:val="24"/>
          <w:szCs w:val="24"/>
        </w:rPr>
        <w:t xml:space="preserve">. </w:t>
      </w:r>
      <w:r w:rsidR="008E7533" w:rsidRPr="00FA5D01">
        <w:rPr>
          <w:b/>
          <w:sz w:val="24"/>
          <w:szCs w:val="24"/>
        </w:rPr>
        <w:t>Define SCM Process.</w:t>
      </w:r>
    </w:p>
    <w:p w:rsidR="004A415D" w:rsidRDefault="008E7533" w:rsidP="00FA5D01">
      <w:pPr>
        <w:spacing w:after="240" w:line="360" w:lineRule="auto"/>
        <w:jc w:val="both"/>
        <w:rPr>
          <w:b/>
          <w:sz w:val="24"/>
          <w:szCs w:val="24"/>
        </w:rPr>
      </w:pPr>
      <w:proofErr w:type="spellStart"/>
      <w:proofErr w:type="gramStart"/>
      <w:r w:rsidRPr="00FA5D01">
        <w:rPr>
          <w:b/>
          <w:sz w:val="24"/>
          <w:szCs w:val="24"/>
        </w:rPr>
        <w:t>ii.What</w:t>
      </w:r>
      <w:proofErr w:type="spellEnd"/>
      <w:proofErr w:type="gramEnd"/>
      <w:r w:rsidRPr="00FA5D01">
        <w:rPr>
          <w:b/>
          <w:sz w:val="24"/>
          <w:szCs w:val="24"/>
        </w:rPr>
        <w:t xml:space="preserve"> are the various tasks of the SCM process? Explain</w:t>
      </w:r>
      <w:r w:rsidR="00FA5D01">
        <w:rPr>
          <w:b/>
          <w:sz w:val="24"/>
          <w:szCs w:val="24"/>
        </w:rPr>
        <w:t>.</w:t>
      </w:r>
    </w:p>
    <w:p w:rsidR="00FA5D01" w:rsidRPr="00FA5D01" w:rsidRDefault="00FA5D01" w:rsidP="00FA5D01">
      <w:pPr>
        <w:spacing w:after="240" w:line="360" w:lineRule="auto"/>
        <w:jc w:val="both"/>
        <w:rPr>
          <w:b/>
          <w:sz w:val="24"/>
          <w:szCs w:val="24"/>
        </w:rPr>
      </w:pPr>
      <w:proofErr w:type="spellStart"/>
      <w:proofErr w:type="gramStart"/>
      <w:r>
        <w:rPr>
          <w:b/>
          <w:sz w:val="24"/>
          <w:szCs w:val="24"/>
        </w:rPr>
        <w:t>Ans</w:t>
      </w:r>
      <w:proofErr w:type="spellEnd"/>
      <w:r>
        <w:rPr>
          <w:b/>
          <w:sz w:val="24"/>
          <w:szCs w:val="24"/>
        </w:rPr>
        <w:t xml:space="preserve"> 3.</w:t>
      </w:r>
      <w:proofErr w:type="gramEnd"/>
    </w:p>
    <w:p w:rsidR="00FA5D01" w:rsidRPr="00FA5D01" w:rsidRDefault="00FA5D01" w:rsidP="00FA5D01">
      <w:pPr>
        <w:spacing w:after="240" w:line="360" w:lineRule="auto"/>
        <w:jc w:val="both"/>
        <w:rPr>
          <w:b/>
          <w:sz w:val="24"/>
          <w:szCs w:val="24"/>
        </w:rPr>
      </w:pPr>
      <w:r w:rsidRPr="00FA5D01">
        <w:rPr>
          <w:b/>
          <w:sz w:val="24"/>
          <w:szCs w:val="24"/>
        </w:rPr>
        <w:t>Software Configuration Management (SCM) Process</w:t>
      </w:r>
    </w:p>
    <w:p w:rsidR="004A415D" w:rsidRDefault="00FA5D01" w:rsidP="00DE5DBC">
      <w:pPr>
        <w:spacing w:after="240" w:line="360" w:lineRule="auto"/>
        <w:jc w:val="both"/>
        <w:rPr>
          <w:sz w:val="24"/>
          <w:szCs w:val="24"/>
        </w:rPr>
      </w:pPr>
      <w:r w:rsidRPr="00FA5D01">
        <w:rPr>
          <w:sz w:val="24"/>
          <w:szCs w:val="24"/>
        </w:rPr>
        <w:t xml:space="preserve">Software Configuration Management (SCM) is a critical component of software engineering that involves tracking and controlling changes in the software. It encompasses the practices and procedures for managing changes to software products, ensuring consistency, and maintaining their </w:t>
      </w:r>
    </w:p>
    <w:p w:rsidR="00DE5DBC" w:rsidRPr="00D17413" w:rsidRDefault="00DE5DBC" w:rsidP="00DE5DBC">
      <w:pPr>
        <w:spacing w:after="240" w:line="360" w:lineRule="auto"/>
        <w:jc w:val="both"/>
        <w:rPr>
          <w:sz w:val="24"/>
          <w:szCs w:val="24"/>
        </w:rPr>
      </w:pPr>
    </w:p>
    <w:p w:rsidR="004A415D" w:rsidRPr="00D17413" w:rsidRDefault="004A415D" w:rsidP="00FA5D01">
      <w:pPr>
        <w:spacing w:after="240" w:line="360" w:lineRule="auto"/>
        <w:jc w:val="both"/>
        <w:rPr>
          <w:sz w:val="24"/>
          <w:szCs w:val="24"/>
        </w:rPr>
      </w:pPr>
    </w:p>
    <w:p w:rsidR="008E7533" w:rsidRPr="00FA5D01" w:rsidRDefault="008E7533" w:rsidP="00FA5D01">
      <w:pPr>
        <w:spacing w:after="240" w:line="360" w:lineRule="auto"/>
        <w:jc w:val="center"/>
        <w:rPr>
          <w:b/>
          <w:sz w:val="24"/>
          <w:szCs w:val="24"/>
        </w:rPr>
      </w:pPr>
      <w:r w:rsidRPr="00FA5D01">
        <w:rPr>
          <w:b/>
          <w:sz w:val="24"/>
          <w:szCs w:val="24"/>
        </w:rPr>
        <w:t>Assignment Set – 2</w:t>
      </w:r>
    </w:p>
    <w:p w:rsidR="008E7533" w:rsidRPr="00D17413" w:rsidRDefault="008E7533" w:rsidP="00FA5D01">
      <w:pPr>
        <w:spacing w:after="240" w:line="360" w:lineRule="auto"/>
        <w:jc w:val="both"/>
        <w:rPr>
          <w:sz w:val="24"/>
          <w:szCs w:val="24"/>
        </w:rPr>
      </w:pPr>
      <w:r w:rsidRPr="00D17413">
        <w:rPr>
          <w:sz w:val="24"/>
          <w:szCs w:val="24"/>
        </w:rPr>
        <w:lastRenderedPageBreak/>
        <w:tab/>
      </w:r>
    </w:p>
    <w:p w:rsidR="008E7533" w:rsidRDefault="008E7533" w:rsidP="00FA5D01">
      <w:pPr>
        <w:spacing w:after="240" w:line="360" w:lineRule="auto"/>
        <w:jc w:val="both"/>
        <w:rPr>
          <w:b/>
          <w:sz w:val="24"/>
          <w:szCs w:val="24"/>
        </w:rPr>
      </w:pPr>
      <w:r w:rsidRPr="00FA5D01">
        <w:rPr>
          <w:b/>
          <w:sz w:val="24"/>
          <w:szCs w:val="24"/>
        </w:rPr>
        <w:t>4. Discuss the software design process</w:t>
      </w:r>
      <w:r w:rsidR="00FA5D01">
        <w:rPr>
          <w:b/>
          <w:sz w:val="24"/>
          <w:szCs w:val="24"/>
        </w:rPr>
        <w:t xml:space="preserve"> stages.</w:t>
      </w:r>
      <w:r w:rsidR="00FA5D01">
        <w:rPr>
          <w:b/>
          <w:sz w:val="24"/>
          <w:szCs w:val="24"/>
        </w:rPr>
        <w:tab/>
      </w:r>
    </w:p>
    <w:p w:rsidR="00FA5D01" w:rsidRPr="00FA5D01" w:rsidRDefault="00FA5D01" w:rsidP="00FA5D01">
      <w:pPr>
        <w:spacing w:after="240" w:line="360" w:lineRule="auto"/>
        <w:jc w:val="both"/>
        <w:rPr>
          <w:b/>
          <w:sz w:val="24"/>
          <w:szCs w:val="24"/>
        </w:rPr>
      </w:pPr>
      <w:proofErr w:type="spellStart"/>
      <w:proofErr w:type="gramStart"/>
      <w:r>
        <w:rPr>
          <w:b/>
          <w:sz w:val="24"/>
          <w:szCs w:val="24"/>
        </w:rPr>
        <w:t>Ans</w:t>
      </w:r>
      <w:proofErr w:type="spellEnd"/>
      <w:r>
        <w:rPr>
          <w:b/>
          <w:sz w:val="24"/>
          <w:szCs w:val="24"/>
        </w:rPr>
        <w:t xml:space="preserve"> 4.</w:t>
      </w:r>
      <w:proofErr w:type="gramEnd"/>
    </w:p>
    <w:p w:rsidR="00FA5D01" w:rsidRPr="00FA5D01" w:rsidRDefault="00FA5D01" w:rsidP="00FA5D01">
      <w:pPr>
        <w:spacing w:after="240" w:line="360" w:lineRule="auto"/>
        <w:jc w:val="both"/>
        <w:rPr>
          <w:sz w:val="24"/>
          <w:szCs w:val="24"/>
        </w:rPr>
      </w:pPr>
      <w:r w:rsidRPr="00FA5D01">
        <w:rPr>
          <w:sz w:val="24"/>
          <w:szCs w:val="24"/>
        </w:rPr>
        <w:t>The software design process is a critical phase in the development of any software application. It involves a series of stages, each of which plays a vital role in ensuring the final product is both functional and efficient. Understanding these stages is crucial for anyone involved in software development, from project managers to developers.</w:t>
      </w:r>
    </w:p>
    <w:p w:rsidR="00FA5D01" w:rsidRDefault="00FA5D01" w:rsidP="00DE5DBC">
      <w:pPr>
        <w:spacing w:after="240" w:line="360" w:lineRule="auto"/>
        <w:jc w:val="both"/>
        <w:rPr>
          <w:b/>
          <w:bCs/>
          <w:sz w:val="24"/>
          <w:szCs w:val="24"/>
        </w:rPr>
      </w:pPr>
      <w:r w:rsidRPr="00FA5D01">
        <w:rPr>
          <w:b/>
          <w:bCs/>
          <w:sz w:val="24"/>
          <w:szCs w:val="24"/>
        </w:rPr>
        <w:t xml:space="preserve">Requirement </w:t>
      </w:r>
    </w:p>
    <w:p w:rsidR="00DE5DBC" w:rsidRDefault="00DE5DBC" w:rsidP="00DE5DBC">
      <w:pPr>
        <w:spacing w:after="240" w:line="360" w:lineRule="auto"/>
        <w:jc w:val="both"/>
        <w:rPr>
          <w:sz w:val="24"/>
          <w:szCs w:val="24"/>
        </w:rPr>
      </w:pPr>
    </w:p>
    <w:p w:rsidR="00FA5D01" w:rsidRPr="00D17413" w:rsidRDefault="00FA5D01" w:rsidP="00FA5D01">
      <w:pPr>
        <w:spacing w:after="240" w:line="360" w:lineRule="auto"/>
        <w:jc w:val="both"/>
        <w:rPr>
          <w:sz w:val="24"/>
          <w:szCs w:val="24"/>
        </w:rPr>
      </w:pPr>
    </w:p>
    <w:p w:rsidR="008E7533" w:rsidRDefault="008E7533" w:rsidP="00FA5D01">
      <w:pPr>
        <w:spacing w:after="240" w:line="360" w:lineRule="auto"/>
        <w:jc w:val="both"/>
        <w:rPr>
          <w:b/>
          <w:sz w:val="24"/>
          <w:szCs w:val="24"/>
        </w:rPr>
      </w:pPr>
      <w:r w:rsidRPr="00FA5D01">
        <w:rPr>
          <w:b/>
          <w:sz w:val="24"/>
          <w:szCs w:val="24"/>
        </w:rPr>
        <w:t xml:space="preserve">5. Explain White Box </w:t>
      </w:r>
      <w:proofErr w:type="gramStart"/>
      <w:r w:rsidR="00FA5D01">
        <w:rPr>
          <w:b/>
          <w:sz w:val="24"/>
          <w:szCs w:val="24"/>
        </w:rPr>
        <w:t>Testing</w:t>
      </w:r>
      <w:proofErr w:type="gramEnd"/>
      <w:r w:rsidR="00FA5D01">
        <w:rPr>
          <w:b/>
          <w:sz w:val="24"/>
          <w:szCs w:val="24"/>
        </w:rPr>
        <w:t xml:space="preserve"> with its components.</w:t>
      </w:r>
      <w:r w:rsidR="00FA5D01">
        <w:rPr>
          <w:b/>
          <w:sz w:val="24"/>
          <w:szCs w:val="24"/>
        </w:rPr>
        <w:tab/>
      </w:r>
    </w:p>
    <w:p w:rsidR="00FA5D01" w:rsidRPr="00FA5D01" w:rsidRDefault="00FA5D01" w:rsidP="00FA5D01">
      <w:pPr>
        <w:spacing w:after="240" w:line="360" w:lineRule="auto"/>
        <w:jc w:val="both"/>
        <w:rPr>
          <w:b/>
          <w:sz w:val="24"/>
          <w:szCs w:val="24"/>
        </w:rPr>
      </w:pPr>
      <w:proofErr w:type="spellStart"/>
      <w:proofErr w:type="gramStart"/>
      <w:r>
        <w:rPr>
          <w:b/>
          <w:sz w:val="24"/>
          <w:szCs w:val="24"/>
        </w:rPr>
        <w:t>Ans</w:t>
      </w:r>
      <w:proofErr w:type="spellEnd"/>
      <w:r>
        <w:rPr>
          <w:b/>
          <w:sz w:val="24"/>
          <w:szCs w:val="24"/>
        </w:rPr>
        <w:t xml:space="preserve"> 5.</w:t>
      </w:r>
      <w:proofErr w:type="gramEnd"/>
    </w:p>
    <w:p w:rsidR="00FA5D01" w:rsidRPr="00FA5D01" w:rsidRDefault="00FA5D01" w:rsidP="00FA5D01">
      <w:pPr>
        <w:spacing w:after="240" w:line="360" w:lineRule="auto"/>
        <w:jc w:val="both"/>
        <w:rPr>
          <w:b/>
          <w:sz w:val="24"/>
          <w:szCs w:val="24"/>
        </w:rPr>
      </w:pPr>
      <w:r w:rsidRPr="00FA5D01">
        <w:rPr>
          <w:b/>
          <w:sz w:val="24"/>
          <w:szCs w:val="24"/>
        </w:rPr>
        <w:t>White Box Testing: An In-Depth Overview</w:t>
      </w:r>
    </w:p>
    <w:p w:rsidR="00FA5D01" w:rsidRDefault="00FA5D01" w:rsidP="00DE5DBC">
      <w:pPr>
        <w:spacing w:after="240" w:line="360" w:lineRule="auto"/>
        <w:jc w:val="both"/>
        <w:rPr>
          <w:sz w:val="24"/>
          <w:szCs w:val="24"/>
        </w:rPr>
      </w:pPr>
      <w:r w:rsidRPr="00FA5D01">
        <w:rPr>
          <w:sz w:val="24"/>
          <w:szCs w:val="24"/>
        </w:rPr>
        <w:t xml:space="preserve">White box testing, also known as clear, glass, or structural testing, is a method of software testing where the internal structure, design, and implementation of the item being tested are known to the tester. This approach is diametrically opposite to black box testing, which involves testing the software without any knowledge of its internals. White box testing is predominantly used for </w:t>
      </w:r>
    </w:p>
    <w:p w:rsidR="00DE5DBC" w:rsidRPr="00D17413" w:rsidRDefault="00DE5DBC" w:rsidP="00DE5DBC">
      <w:pPr>
        <w:spacing w:after="240" w:line="360" w:lineRule="auto"/>
        <w:jc w:val="both"/>
        <w:rPr>
          <w:sz w:val="24"/>
          <w:szCs w:val="24"/>
        </w:rPr>
      </w:pPr>
    </w:p>
    <w:p w:rsidR="00FA5D01" w:rsidRPr="00FA5D01" w:rsidRDefault="008E7533" w:rsidP="00FA5D01">
      <w:pPr>
        <w:spacing w:after="240" w:line="360" w:lineRule="auto"/>
        <w:jc w:val="both"/>
        <w:rPr>
          <w:b/>
          <w:sz w:val="24"/>
          <w:szCs w:val="24"/>
        </w:rPr>
      </w:pPr>
      <w:r w:rsidRPr="00FA5D01">
        <w:rPr>
          <w:b/>
          <w:sz w:val="24"/>
          <w:szCs w:val="24"/>
        </w:rPr>
        <w:t xml:space="preserve">6. </w:t>
      </w:r>
      <w:proofErr w:type="spellStart"/>
      <w:proofErr w:type="gramStart"/>
      <w:r w:rsidRPr="00FA5D01">
        <w:rPr>
          <w:b/>
          <w:sz w:val="24"/>
          <w:szCs w:val="24"/>
        </w:rPr>
        <w:t>i.What</w:t>
      </w:r>
      <w:proofErr w:type="spellEnd"/>
      <w:proofErr w:type="gramEnd"/>
      <w:r w:rsidRPr="00FA5D01">
        <w:rPr>
          <w:b/>
          <w:sz w:val="24"/>
          <w:szCs w:val="24"/>
        </w:rPr>
        <w:t xml:space="preserve"> is the purpose of the Capability</w:t>
      </w:r>
      <w:r w:rsidR="00FA5D01">
        <w:rPr>
          <w:b/>
          <w:sz w:val="24"/>
          <w:szCs w:val="24"/>
        </w:rPr>
        <w:t xml:space="preserve"> Maturity Model (CMM)?       </w:t>
      </w:r>
      <w:r w:rsidR="00FA5D01" w:rsidRPr="00FA5D01">
        <w:rPr>
          <w:b/>
          <w:vanish/>
          <w:sz w:val="24"/>
          <w:szCs w:val="24"/>
        </w:rPr>
        <w:t>Top of Form</w:t>
      </w:r>
    </w:p>
    <w:p w:rsidR="00FA5D01" w:rsidRDefault="008E7533" w:rsidP="00FA5D01">
      <w:pPr>
        <w:spacing w:after="240" w:line="360" w:lineRule="auto"/>
        <w:jc w:val="both"/>
        <w:rPr>
          <w:b/>
          <w:sz w:val="24"/>
          <w:szCs w:val="24"/>
        </w:rPr>
      </w:pPr>
      <w:r w:rsidRPr="00FA5D01">
        <w:rPr>
          <w:b/>
          <w:sz w:val="24"/>
          <w:szCs w:val="24"/>
        </w:rPr>
        <w:t>ii. Explain the levels of CMM in detail.</w:t>
      </w:r>
      <w:r w:rsidRPr="00FA5D01">
        <w:rPr>
          <w:b/>
          <w:sz w:val="24"/>
          <w:szCs w:val="24"/>
        </w:rPr>
        <w:tab/>
      </w:r>
    </w:p>
    <w:p w:rsidR="00FA5D01" w:rsidRDefault="00FA5D01" w:rsidP="00FA5D01">
      <w:pPr>
        <w:spacing w:after="240" w:line="360" w:lineRule="auto"/>
        <w:jc w:val="both"/>
        <w:rPr>
          <w:b/>
          <w:sz w:val="24"/>
          <w:szCs w:val="24"/>
        </w:rPr>
      </w:pPr>
      <w:proofErr w:type="spellStart"/>
      <w:proofErr w:type="gramStart"/>
      <w:r>
        <w:rPr>
          <w:b/>
          <w:sz w:val="24"/>
          <w:szCs w:val="24"/>
        </w:rPr>
        <w:t>Ans</w:t>
      </w:r>
      <w:proofErr w:type="spellEnd"/>
      <w:r>
        <w:rPr>
          <w:b/>
          <w:sz w:val="24"/>
          <w:szCs w:val="24"/>
        </w:rPr>
        <w:t xml:space="preserve"> 6.</w:t>
      </w:r>
      <w:proofErr w:type="gramEnd"/>
    </w:p>
    <w:p w:rsidR="004A415D" w:rsidRPr="00D17413" w:rsidRDefault="00FA5D01" w:rsidP="00DE5DBC">
      <w:pPr>
        <w:spacing w:after="240" w:line="360" w:lineRule="auto"/>
        <w:jc w:val="both"/>
        <w:rPr>
          <w:sz w:val="24"/>
          <w:szCs w:val="24"/>
        </w:rPr>
      </w:pPr>
      <w:r w:rsidRPr="00FA5D01">
        <w:rPr>
          <w:sz w:val="24"/>
          <w:szCs w:val="24"/>
        </w:rPr>
        <w:t xml:space="preserve">The Capability Maturity Model (CMM) is a development model created in the late 1980s and early 1990s by the Software Engineering Institute (SEI) at Carnegie Mellon University. It is primarily used in the software development industry but has been adapted for various other </w:t>
      </w:r>
      <w:r w:rsidRPr="00FA5D01">
        <w:rPr>
          <w:sz w:val="24"/>
          <w:szCs w:val="24"/>
        </w:rPr>
        <w:lastRenderedPageBreak/>
        <w:t xml:space="preserve">sectors. The purpose of CMM is to provide organizations with a framework for developing and refining their software development processes. The model outlines a structured path of development in five distinct levels, each building upon the last, enabling organizations to assess their </w:t>
      </w:r>
    </w:p>
    <w:p w:rsidR="004A415D" w:rsidRPr="00D17413" w:rsidRDefault="004A415D" w:rsidP="00FA5D01">
      <w:pPr>
        <w:spacing w:after="240" w:line="360" w:lineRule="auto"/>
        <w:jc w:val="both"/>
        <w:rPr>
          <w:sz w:val="24"/>
          <w:szCs w:val="24"/>
        </w:rPr>
      </w:pPr>
    </w:p>
    <w:sectPr w:rsidR="004A415D" w:rsidRPr="00D17413" w:rsidSect="008E7533">
      <w:type w:val="continuous"/>
      <w:pgSz w:w="11920" w:h="16840"/>
      <w:pgMar w:top="1440" w:right="1440" w:bottom="1440" w:left="144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670D8"/>
    <w:multiLevelType w:val="multilevel"/>
    <w:tmpl w:val="B100B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BA6C1F"/>
    <w:multiLevelType w:val="multilevel"/>
    <w:tmpl w:val="4BCE96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5A2343B"/>
    <w:multiLevelType w:val="multilevel"/>
    <w:tmpl w:val="CF882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FB7223"/>
    <w:multiLevelType w:val="multilevel"/>
    <w:tmpl w:val="F62A7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compat/>
  <w:rsids>
    <w:rsidRoot w:val="004A415D"/>
    <w:rsid w:val="00375930"/>
    <w:rsid w:val="004A415D"/>
    <w:rsid w:val="00583084"/>
    <w:rsid w:val="008E7533"/>
    <w:rsid w:val="00D17413"/>
    <w:rsid w:val="00DE5DBC"/>
    <w:rsid w:val="00FA5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8E753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4954300">
      <w:bodyDiv w:val="1"/>
      <w:marLeft w:val="0"/>
      <w:marRight w:val="0"/>
      <w:marTop w:val="0"/>
      <w:marBottom w:val="0"/>
      <w:divBdr>
        <w:top w:val="none" w:sz="0" w:space="0" w:color="auto"/>
        <w:left w:val="none" w:sz="0" w:space="0" w:color="auto"/>
        <w:bottom w:val="none" w:sz="0" w:space="0" w:color="auto"/>
        <w:right w:val="none" w:sz="0" w:space="0" w:color="auto"/>
      </w:divBdr>
      <w:divsChild>
        <w:div w:id="1307979445">
          <w:marLeft w:val="0"/>
          <w:marRight w:val="0"/>
          <w:marTop w:val="0"/>
          <w:marBottom w:val="0"/>
          <w:divBdr>
            <w:top w:val="single" w:sz="2" w:space="0" w:color="D9D9E3"/>
            <w:left w:val="single" w:sz="2" w:space="0" w:color="D9D9E3"/>
            <w:bottom w:val="single" w:sz="2" w:space="0" w:color="D9D9E3"/>
            <w:right w:val="single" w:sz="2" w:space="0" w:color="D9D9E3"/>
          </w:divBdr>
          <w:divsChild>
            <w:div w:id="1282492496">
              <w:marLeft w:val="0"/>
              <w:marRight w:val="0"/>
              <w:marTop w:val="0"/>
              <w:marBottom w:val="0"/>
              <w:divBdr>
                <w:top w:val="single" w:sz="2" w:space="0" w:color="D9D9E3"/>
                <w:left w:val="single" w:sz="2" w:space="0" w:color="D9D9E3"/>
                <w:bottom w:val="single" w:sz="2" w:space="0" w:color="D9D9E3"/>
                <w:right w:val="single" w:sz="2" w:space="0" w:color="D9D9E3"/>
              </w:divBdr>
              <w:divsChild>
                <w:div w:id="1884100458">
                  <w:marLeft w:val="0"/>
                  <w:marRight w:val="0"/>
                  <w:marTop w:val="0"/>
                  <w:marBottom w:val="0"/>
                  <w:divBdr>
                    <w:top w:val="single" w:sz="2" w:space="0" w:color="D9D9E3"/>
                    <w:left w:val="single" w:sz="2" w:space="0" w:color="D9D9E3"/>
                    <w:bottom w:val="single" w:sz="2" w:space="0" w:color="D9D9E3"/>
                    <w:right w:val="single" w:sz="2" w:space="0" w:color="D9D9E3"/>
                  </w:divBdr>
                  <w:divsChild>
                    <w:div w:id="1429429744">
                      <w:marLeft w:val="0"/>
                      <w:marRight w:val="0"/>
                      <w:marTop w:val="0"/>
                      <w:marBottom w:val="0"/>
                      <w:divBdr>
                        <w:top w:val="single" w:sz="2" w:space="0" w:color="D9D9E3"/>
                        <w:left w:val="single" w:sz="2" w:space="0" w:color="D9D9E3"/>
                        <w:bottom w:val="single" w:sz="2" w:space="0" w:color="D9D9E3"/>
                        <w:right w:val="single" w:sz="2" w:space="0" w:color="D9D9E3"/>
                      </w:divBdr>
                      <w:divsChild>
                        <w:div w:id="1695232906">
                          <w:marLeft w:val="0"/>
                          <w:marRight w:val="0"/>
                          <w:marTop w:val="0"/>
                          <w:marBottom w:val="0"/>
                          <w:divBdr>
                            <w:top w:val="single" w:sz="2" w:space="0" w:color="D9D9E3"/>
                            <w:left w:val="single" w:sz="2" w:space="0" w:color="D9D9E3"/>
                            <w:bottom w:val="single" w:sz="2" w:space="0" w:color="D9D9E3"/>
                            <w:right w:val="single" w:sz="2" w:space="0" w:color="D9D9E3"/>
                          </w:divBdr>
                          <w:divsChild>
                            <w:div w:id="1772700973">
                              <w:marLeft w:val="0"/>
                              <w:marRight w:val="0"/>
                              <w:marTop w:val="100"/>
                              <w:marBottom w:val="100"/>
                              <w:divBdr>
                                <w:top w:val="single" w:sz="2" w:space="0" w:color="D9D9E3"/>
                                <w:left w:val="single" w:sz="2" w:space="0" w:color="D9D9E3"/>
                                <w:bottom w:val="single" w:sz="2" w:space="0" w:color="D9D9E3"/>
                                <w:right w:val="single" w:sz="2" w:space="0" w:color="D9D9E3"/>
                              </w:divBdr>
                              <w:divsChild>
                                <w:div w:id="1237209006">
                                  <w:marLeft w:val="0"/>
                                  <w:marRight w:val="0"/>
                                  <w:marTop w:val="0"/>
                                  <w:marBottom w:val="0"/>
                                  <w:divBdr>
                                    <w:top w:val="single" w:sz="2" w:space="0" w:color="D9D9E3"/>
                                    <w:left w:val="single" w:sz="2" w:space="0" w:color="D9D9E3"/>
                                    <w:bottom w:val="single" w:sz="2" w:space="0" w:color="D9D9E3"/>
                                    <w:right w:val="single" w:sz="2" w:space="0" w:color="D9D9E3"/>
                                  </w:divBdr>
                                  <w:divsChild>
                                    <w:div w:id="411392025">
                                      <w:marLeft w:val="0"/>
                                      <w:marRight w:val="0"/>
                                      <w:marTop w:val="0"/>
                                      <w:marBottom w:val="0"/>
                                      <w:divBdr>
                                        <w:top w:val="single" w:sz="2" w:space="0" w:color="D9D9E3"/>
                                        <w:left w:val="single" w:sz="2" w:space="0" w:color="D9D9E3"/>
                                        <w:bottom w:val="single" w:sz="2" w:space="0" w:color="D9D9E3"/>
                                        <w:right w:val="single" w:sz="2" w:space="0" w:color="D9D9E3"/>
                                      </w:divBdr>
                                      <w:divsChild>
                                        <w:div w:id="987125827">
                                          <w:marLeft w:val="0"/>
                                          <w:marRight w:val="0"/>
                                          <w:marTop w:val="0"/>
                                          <w:marBottom w:val="0"/>
                                          <w:divBdr>
                                            <w:top w:val="single" w:sz="2" w:space="0" w:color="D9D9E3"/>
                                            <w:left w:val="single" w:sz="2" w:space="0" w:color="D9D9E3"/>
                                            <w:bottom w:val="single" w:sz="2" w:space="0" w:color="D9D9E3"/>
                                            <w:right w:val="single" w:sz="2" w:space="0" w:color="D9D9E3"/>
                                          </w:divBdr>
                                          <w:divsChild>
                                            <w:div w:id="1481921333">
                                              <w:marLeft w:val="0"/>
                                              <w:marRight w:val="0"/>
                                              <w:marTop w:val="0"/>
                                              <w:marBottom w:val="0"/>
                                              <w:divBdr>
                                                <w:top w:val="single" w:sz="2" w:space="0" w:color="D9D9E3"/>
                                                <w:left w:val="single" w:sz="2" w:space="0" w:color="D9D9E3"/>
                                                <w:bottom w:val="single" w:sz="2" w:space="0" w:color="D9D9E3"/>
                                                <w:right w:val="single" w:sz="2" w:space="0" w:color="D9D9E3"/>
                                              </w:divBdr>
                                              <w:divsChild>
                                                <w:div w:id="1088385268">
                                                  <w:marLeft w:val="0"/>
                                                  <w:marRight w:val="0"/>
                                                  <w:marTop w:val="0"/>
                                                  <w:marBottom w:val="0"/>
                                                  <w:divBdr>
                                                    <w:top w:val="single" w:sz="2" w:space="0" w:color="D9D9E3"/>
                                                    <w:left w:val="single" w:sz="2" w:space="0" w:color="D9D9E3"/>
                                                    <w:bottom w:val="single" w:sz="2" w:space="0" w:color="D9D9E3"/>
                                                    <w:right w:val="single" w:sz="2" w:space="0" w:color="D9D9E3"/>
                                                  </w:divBdr>
                                                  <w:divsChild>
                                                    <w:div w:id="8315331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62713042">
          <w:marLeft w:val="0"/>
          <w:marRight w:val="0"/>
          <w:marTop w:val="0"/>
          <w:marBottom w:val="0"/>
          <w:divBdr>
            <w:top w:val="none" w:sz="0" w:space="0" w:color="auto"/>
            <w:left w:val="none" w:sz="0" w:space="0" w:color="auto"/>
            <w:bottom w:val="none" w:sz="0" w:space="0" w:color="auto"/>
            <w:right w:val="none" w:sz="0" w:space="0" w:color="auto"/>
          </w:divBdr>
        </w:div>
      </w:divsChild>
    </w:div>
    <w:div w:id="204369358">
      <w:bodyDiv w:val="1"/>
      <w:marLeft w:val="0"/>
      <w:marRight w:val="0"/>
      <w:marTop w:val="0"/>
      <w:marBottom w:val="0"/>
      <w:divBdr>
        <w:top w:val="none" w:sz="0" w:space="0" w:color="auto"/>
        <w:left w:val="none" w:sz="0" w:space="0" w:color="auto"/>
        <w:bottom w:val="none" w:sz="0" w:space="0" w:color="auto"/>
        <w:right w:val="none" w:sz="0" w:space="0" w:color="auto"/>
      </w:divBdr>
      <w:divsChild>
        <w:div w:id="344285584">
          <w:marLeft w:val="0"/>
          <w:marRight w:val="0"/>
          <w:marTop w:val="0"/>
          <w:marBottom w:val="0"/>
          <w:divBdr>
            <w:top w:val="single" w:sz="2" w:space="0" w:color="D9D9E3"/>
            <w:left w:val="single" w:sz="2" w:space="0" w:color="D9D9E3"/>
            <w:bottom w:val="single" w:sz="2" w:space="0" w:color="D9D9E3"/>
            <w:right w:val="single" w:sz="2" w:space="0" w:color="D9D9E3"/>
          </w:divBdr>
          <w:divsChild>
            <w:div w:id="1911691690">
              <w:marLeft w:val="0"/>
              <w:marRight w:val="0"/>
              <w:marTop w:val="0"/>
              <w:marBottom w:val="0"/>
              <w:divBdr>
                <w:top w:val="single" w:sz="2" w:space="0" w:color="D9D9E3"/>
                <w:left w:val="single" w:sz="2" w:space="0" w:color="D9D9E3"/>
                <w:bottom w:val="single" w:sz="2" w:space="0" w:color="D9D9E3"/>
                <w:right w:val="single" w:sz="2" w:space="0" w:color="D9D9E3"/>
              </w:divBdr>
              <w:divsChild>
                <w:div w:id="2053461618">
                  <w:marLeft w:val="0"/>
                  <w:marRight w:val="0"/>
                  <w:marTop w:val="0"/>
                  <w:marBottom w:val="0"/>
                  <w:divBdr>
                    <w:top w:val="single" w:sz="2" w:space="0" w:color="D9D9E3"/>
                    <w:left w:val="single" w:sz="2" w:space="0" w:color="D9D9E3"/>
                    <w:bottom w:val="single" w:sz="2" w:space="0" w:color="D9D9E3"/>
                    <w:right w:val="single" w:sz="2" w:space="0" w:color="D9D9E3"/>
                  </w:divBdr>
                  <w:divsChild>
                    <w:div w:id="1594587117">
                      <w:marLeft w:val="0"/>
                      <w:marRight w:val="0"/>
                      <w:marTop w:val="0"/>
                      <w:marBottom w:val="0"/>
                      <w:divBdr>
                        <w:top w:val="single" w:sz="2" w:space="0" w:color="D9D9E3"/>
                        <w:left w:val="single" w:sz="2" w:space="0" w:color="D9D9E3"/>
                        <w:bottom w:val="single" w:sz="2" w:space="0" w:color="D9D9E3"/>
                        <w:right w:val="single" w:sz="2" w:space="0" w:color="D9D9E3"/>
                      </w:divBdr>
                      <w:divsChild>
                        <w:div w:id="2000234728">
                          <w:marLeft w:val="0"/>
                          <w:marRight w:val="0"/>
                          <w:marTop w:val="0"/>
                          <w:marBottom w:val="0"/>
                          <w:divBdr>
                            <w:top w:val="single" w:sz="2" w:space="0" w:color="D9D9E3"/>
                            <w:left w:val="single" w:sz="2" w:space="0" w:color="D9D9E3"/>
                            <w:bottom w:val="single" w:sz="2" w:space="0" w:color="D9D9E3"/>
                            <w:right w:val="single" w:sz="2" w:space="0" w:color="D9D9E3"/>
                          </w:divBdr>
                          <w:divsChild>
                            <w:div w:id="741609463">
                              <w:marLeft w:val="0"/>
                              <w:marRight w:val="0"/>
                              <w:marTop w:val="100"/>
                              <w:marBottom w:val="100"/>
                              <w:divBdr>
                                <w:top w:val="single" w:sz="2" w:space="0" w:color="D9D9E3"/>
                                <w:left w:val="single" w:sz="2" w:space="0" w:color="D9D9E3"/>
                                <w:bottom w:val="single" w:sz="2" w:space="0" w:color="D9D9E3"/>
                                <w:right w:val="single" w:sz="2" w:space="0" w:color="D9D9E3"/>
                              </w:divBdr>
                              <w:divsChild>
                                <w:div w:id="90902297">
                                  <w:marLeft w:val="0"/>
                                  <w:marRight w:val="0"/>
                                  <w:marTop w:val="0"/>
                                  <w:marBottom w:val="0"/>
                                  <w:divBdr>
                                    <w:top w:val="single" w:sz="2" w:space="0" w:color="D9D9E3"/>
                                    <w:left w:val="single" w:sz="2" w:space="0" w:color="D9D9E3"/>
                                    <w:bottom w:val="single" w:sz="2" w:space="0" w:color="D9D9E3"/>
                                    <w:right w:val="single" w:sz="2" w:space="0" w:color="D9D9E3"/>
                                  </w:divBdr>
                                  <w:divsChild>
                                    <w:div w:id="1016882250">
                                      <w:marLeft w:val="0"/>
                                      <w:marRight w:val="0"/>
                                      <w:marTop w:val="0"/>
                                      <w:marBottom w:val="0"/>
                                      <w:divBdr>
                                        <w:top w:val="single" w:sz="2" w:space="0" w:color="D9D9E3"/>
                                        <w:left w:val="single" w:sz="2" w:space="0" w:color="D9D9E3"/>
                                        <w:bottom w:val="single" w:sz="2" w:space="0" w:color="D9D9E3"/>
                                        <w:right w:val="single" w:sz="2" w:space="0" w:color="D9D9E3"/>
                                      </w:divBdr>
                                      <w:divsChild>
                                        <w:div w:id="938214765">
                                          <w:marLeft w:val="0"/>
                                          <w:marRight w:val="0"/>
                                          <w:marTop w:val="0"/>
                                          <w:marBottom w:val="0"/>
                                          <w:divBdr>
                                            <w:top w:val="single" w:sz="2" w:space="0" w:color="D9D9E3"/>
                                            <w:left w:val="single" w:sz="2" w:space="0" w:color="D9D9E3"/>
                                            <w:bottom w:val="single" w:sz="2" w:space="0" w:color="D9D9E3"/>
                                            <w:right w:val="single" w:sz="2" w:space="0" w:color="D9D9E3"/>
                                          </w:divBdr>
                                          <w:divsChild>
                                            <w:div w:id="846360472">
                                              <w:marLeft w:val="0"/>
                                              <w:marRight w:val="0"/>
                                              <w:marTop w:val="0"/>
                                              <w:marBottom w:val="0"/>
                                              <w:divBdr>
                                                <w:top w:val="single" w:sz="2" w:space="0" w:color="D9D9E3"/>
                                                <w:left w:val="single" w:sz="2" w:space="0" w:color="D9D9E3"/>
                                                <w:bottom w:val="single" w:sz="2" w:space="0" w:color="D9D9E3"/>
                                                <w:right w:val="single" w:sz="2" w:space="0" w:color="D9D9E3"/>
                                              </w:divBdr>
                                              <w:divsChild>
                                                <w:div w:id="679238510">
                                                  <w:marLeft w:val="0"/>
                                                  <w:marRight w:val="0"/>
                                                  <w:marTop w:val="0"/>
                                                  <w:marBottom w:val="0"/>
                                                  <w:divBdr>
                                                    <w:top w:val="single" w:sz="2" w:space="0" w:color="D9D9E3"/>
                                                    <w:left w:val="single" w:sz="2" w:space="0" w:color="D9D9E3"/>
                                                    <w:bottom w:val="single" w:sz="2" w:space="0" w:color="D9D9E3"/>
                                                    <w:right w:val="single" w:sz="2" w:space="0" w:color="D9D9E3"/>
                                                  </w:divBdr>
                                                  <w:divsChild>
                                                    <w:div w:id="20731910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7549968">
          <w:marLeft w:val="0"/>
          <w:marRight w:val="0"/>
          <w:marTop w:val="0"/>
          <w:marBottom w:val="0"/>
          <w:divBdr>
            <w:top w:val="none" w:sz="0" w:space="0" w:color="auto"/>
            <w:left w:val="none" w:sz="0" w:space="0" w:color="auto"/>
            <w:bottom w:val="none" w:sz="0" w:space="0" w:color="auto"/>
            <w:right w:val="none" w:sz="0" w:space="0" w:color="auto"/>
          </w:divBdr>
        </w:div>
      </w:divsChild>
    </w:div>
    <w:div w:id="728069209">
      <w:bodyDiv w:val="1"/>
      <w:marLeft w:val="0"/>
      <w:marRight w:val="0"/>
      <w:marTop w:val="0"/>
      <w:marBottom w:val="0"/>
      <w:divBdr>
        <w:top w:val="none" w:sz="0" w:space="0" w:color="auto"/>
        <w:left w:val="none" w:sz="0" w:space="0" w:color="auto"/>
        <w:bottom w:val="none" w:sz="0" w:space="0" w:color="auto"/>
        <w:right w:val="none" w:sz="0" w:space="0" w:color="auto"/>
      </w:divBdr>
    </w:div>
    <w:div w:id="745424256">
      <w:bodyDiv w:val="1"/>
      <w:marLeft w:val="0"/>
      <w:marRight w:val="0"/>
      <w:marTop w:val="0"/>
      <w:marBottom w:val="0"/>
      <w:divBdr>
        <w:top w:val="none" w:sz="0" w:space="0" w:color="auto"/>
        <w:left w:val="none" w:sz="0" w:space="0" w:color="auto"/>
        <w:bottom w:val="none" w:sz="0" w:space="0" w:color="auto"/>
        <w:right w:val="none" w:sz="0" w:space="0" w:color="auto"/>
      </w:divBdr>
    </w:div>
    <w:div w:id="849872819">
      <w:bodyDiv w:val="1"/>
      <w:marLeft w:val="0"/>
      <w:marRight w:val="0"/>
      <w:marTop w:val="0"/>
      <w:marBottom w:val="0"/>
      <w:divBdr>
        <w:top w:val="none" w:sz="0" w:space="0" w:color="auto"/>
        <w:left w:val="none" w:sz="0" w:space="0" w:color="auto"/>
        <w:bottom w:val="none" w:sz="0" w:space="0" w:color="auto"/>
        <w:right w:val="none" w:sz="0" w:space="0" w:color="auto"/>
      </w:divBdr>
      <w:divsChild>
        <w:div w:id="1540817074">
          <w:marLeft w:val="0"/>
          <w:marRight w:val="0"/>
          <w:marTop w:val="0"/>
          <w:marBottom w:val="0"/>
          <w:divBdr>
            <w:top w:val="single" w:sz="2" w:space="0" w:color="D9D9E3"/>
            <w:left w:val="single" w:sz="2" w:space="0" w:color="D9D9E3"/>
            <w:bottom w:val="single" w:sz="2" w:space="0" w:color="D9D9E3"/>
            <w:right w:val="single" w:sz="2" w:space="0" w:color="D9D9E3"/>
          </w:divBdr>
          <w:divsChild>
            <w:div w:id="103037975">
              <w:marLeft w:val="0"/>
              <w:marRight w:val="0"/>
              <w:marTop w:val="0"/>
              <w:marBottom w:val="0"/>
              <w:divBdr>
                <w:top w:val="single" w:sz="2" w:space="0" w:color="D9D9E3"/>
                <w:left w:val="single" w:sz="2" w:space="0" w:color="D9D9E3"/>
                <w:bottom w:val="single" w:sz="2" w:space="0" w:color="D9D9E3"/>
                <w:right w:val="single" w:sz="2" w:space="0" w:color="D9D9E3"/>
              </w:divBdr>
              <w:divsChild>
                <w:div w:id="471102479">
                  <w:marLeft w:val="0"/>
                  <w:marRight w:val="0"/>
                  <w:marTop w:val="0"/>
                  <w:marBottom w:val="0"/>
                  <w:divBdr>
                    <w:top w:val="single" w:sz="2" w:space="0" w:color="D9D9E3"/>
                    <w:left w:val="single" w:sz="2" w:space="0" w:color="D9D9E3"/>
                    <w:bottom w:val="single" w:sz="2" w:space="0" w:color="D9D9E3"/>
                    <w:right w:val="single" w:sz="2" w:space="0" w:color="D9D9E3"/>
                  </w:divBdr>
                  <w:divsChild>
                    <w:div w:id="398945538">
                      <w:marLeft w:val="0"/>
                      <w:marRight w:val="0"/>
                      <w:marTop w:val="0"/>
                      <w:marBottom w:val="0"/>
                      <w:divBdr>
                        <w:top w:val="single" w:sz="2" w:space="0" w:color="D9D9E3"/>
                        <w:left w:val="single" w:sz="2" w:space="0" w:color="D9D9E3"/>
                        <w:bottom w:val="single" w:sz="2" w:space="0" w:color="D9D9E3"/>
                        <w:right w:val="single" w:sz="2" w:space="0" w:color="D9D9E3"/>
                      </w:divBdr>
                      <w:divsChild>
                        <w:div w:id="1104300882">
                          <w:marLeft w:val="0"/>
                          <w:marRight w:val="0"/>
                          <w:marTop w:val="0"/>
                          <w:marBottom w:val="0"/>
                          <w:divBdr>
                            <w:top w:val="single" w:sz="2" w:space="0" w:color="D9D9E3"/>
                            <w:left w:val="single" w:sz="2" w:space="0" w:color="D9D9E3"/>
                            <w:bottom w:val="single" w:sz="2" w:space="0" w:color="D9D9E3"/>
                            <w:right w:val="single" w:sz="2" w:space="0" w:color="D9D9E3"/>
                          </w:divBdr>
                          <w:divsChild>
                            <w:div w:id="57746670">
                              <w:marLeft w:val="0"/>
                              <w:marRight w:val="0"/>
                              <w:marTop w:val="100"/>
                              <w:marBottom w:val="100"/>
                              <w:divBdr>
                                <w:top w:val="single" w:sz="2" w:space="0" w:color="D9D9E3"/>
                                <w:left w:val="single" w:sz="2" w:space="0" w:color="D9D9E3"/>
                                <w:bottom w:val="single" w:sz="2" w:space="0" w:color="D9D9E3"/>
                                <w:right w:val="single" w:sz="2" w:space="0" w:color="D9D9E3"/>
                              </w:divBdr>
                              <w:divsChild>
                                <w:div w:id="1358851503">
                                  <w:marLeft w:val="0"/>
                                  <w:marRight w:val="0"/>
                                  <w:marTop w:val="0"/>
                                  <w:marBottom w:val="0"/>
                                  <w:divBdr>
                                    <w:top w:val="single" w:sz="2" w:space="0" w:color="D9D9E3"/>
                                    <w:left w:val="single" w:sz="2" w:space="0" w:color="D9D9E3"/>
                                    <w:bottom w:val="single" w:sz="2" w:space="0" w:color="D9D9E3"/>
                                    <w:right w:val="single" w:sz="2" w:space="0" w:color="D9D9E3"/>
                                  </w:divBdr>
                                  <w:divsChild>
                                    <w:div w:id="1619143995">
                                      <w:marLeft w:val="0"/>
                                      <w:marRight w:val="0"/>
                                      <w:marTop w:val="0"/>
                                      <w:marBottom w:val="0"/>
                                      <w:divBdr>
                                        <w:top w:val="single" w:sz="2" w:space="0" w:color="D9D9E3"/>
                                        <w:left w:val="single" w:sz="2" w:space="0" w:color="D9D9E3"/>
                                        <w:bottom w:val="single" w:sz="2" w:space="0" w:color="D9D9E3"/>
                                        <w:right w:val="single" w:sz="2" w:space="0" w:color="D9D9E3"/>
                                      </w:divBdr>
                                      <w:divsChild>
                                        <w:div w:id="802892108">
                                          <w:marLeft w:val="0"/>
                                          <w:marRight w:val="0"/>
                                          <w:marTop w:val="0"/>
                                          <w:marBottom w:val="0"/>
                                          <w:divBdr>
                                            <w:top w:val="single" w:sz="2" w:space="0" w:color="D9D9E3"/>
                                            <w:left w:val="single" w:sz="2" w:space="0" w:color="D9D9E3"/>
                                            <w:bottom w:val="single" w:sz="2" w:space="0" w:color="D9D9E3"/>
                                            <w:right w:val="single" w:sz="2" w:space="0" w:color="D9D9E3"/>
                                          </w:divBdr>
                                          <w:divsChild>
                                            <w:div w:id="950627070">
                                              <w:marLeft w:val="0"/>
                                              <w:marRight w:val="0"/>
                                              <w:marTop w:val="0"/>
                                              <w:marBottom w:val="0"/>
                                              <w:divBdr>
                                                <w:top w:val="single" w:sz="2" w:space="0" w:color="D9D9E3"/>
                                                <w:left w:val="single" w:sz="2" w:space="0" w:color="D9D9E3"/>
                                                <w:bottom w:val="single" w:sz="2" w:space="0" w:color="D9D9E3"/>
                                                <w:right w:val="single" w:sz="2" w:space="0" w:color="D9D9E3"/>
                                              </w:divBdr>
                                              <w:divsChild>
                                                <w:div w:id="396516270">
                                                  <w:marLeft w:val="0"/>
                                                  <w:marRight w:val="0"/>
                                                  <w:marTop w:val="0"/>
                                                  <w:marBottom w:val="0"/>
                                                  <w:divBdr>
                                                    <w:top w:val="single" w:sz="2" w:space="0" w:color="D9D9E3"/>
                                                    <w:left w:val="single" w:sz="2" w:space="0" w:color="D9D9E3"/>
                                                    <w:bottom w:val="single" w:sz="2" w:space="0" w:color="D9D9E3"/>
                                                    <w:right w:val="single" w:sz="2" w:space="0" w:color="D9D9E3"/>
                                                  </w:divBdr>
                                                  <w:divsChild>
                                                    <w:div w:id="5319223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15456535">
          <w:marLeft w:val="0"/>
          <w:marRight w:val="0"/>
          <w:marTop w:val="0"/>
          <w:marBottom w:val="0"/>
          <w:divBdr>
            <w:top w:val="none" w:sz="0" w:space="0" w:color="auto"/>
            <w:left w:val="none" w:sz="0" w:space="0" w:color="auto"/>
            <w:bottom w:val="none" w:sz="0" w:space="0" w:color="auto"/>
            <w:right w:val="none" w:sz="0" w:space="0" w:color="auto"/>
          </w:divBdr>
        </w:div>
      </w:divsChild>
    </w:div>
    <w:div w:id="1173372748">
      <w:bodyDiv w:val="1"/>
      <w:marLeft w:val="0"/>
      <w:marRight w:val="0"/>
      <w:marTop w:val="0"/>
      <w:marBottom w:val="0"/>
      <w:divBdr>
        <w:top w:val="none" w:sz="0" w:space="0" w:color="auto"/>
        <w:left w:val="none" w:sz="0" w:space="0" w:color="auto"/>
        <w:bottom w:val="none" w:sz="0" w:space="0" w:color="auto"/>
        <w:right w:val="none" w:sz="0" w:space="0" w:color="auto"/>
      </w:divBdr>
    </w:div>
    <w:div w:id="1240292651">
      <w:bodyDiv w:val="1"/>
      <w:marLeft w:val="0"/>
      <w:marRight w:val="0"/>
      <w:marTop w:val="0"/>
      <w:marBottom w:val="0"/>
      <w:divBdr>
        <w:top w:val="none" w:sz="0" w:space="0" w:color="auto"/>
        <w:left w:val="none" w:sz="0" w:space="0" w:color="auto"/>
        <w:bottom w:val="none" w:sz="0" w:space="0" w:color="auto"/>
        <w:right w:val="none" w:sz="0" w:space="0" w:color="auto"/>
      </w:divBdr>
    </w:div>
    <w:div w:id="1252006548">
      <w:bodyDiv w:val="1"/>
      <w:marLeft w:val="0"/>
      <w:marRight w:val="0"/>
      <w:marTop w:val="0"/>
      <w:marBottom w:val="0"/>
      <w:divBdr>
        <w:top w:val="none" w:sz="0" w:space="0" w:color="auto"/>
        <w:left w:val="none" w:sz="0" w:space="0" w:color="auto"/>
        <w:bottom w:val="none" w:sz="0" w:space="0" w:color="auto"/>
        <w:right w:val="none" w:sz="0" w:space="0" w:color="auto"/>
      </w:divBdr>
      <w:divsChild>
        <w:div w:id="818228124">
          <w:marLeft w:val="0"/>
          <w:marRight w:val="0"/>
          <w:marTop w:val="0"/>
          <w:marBottom w:val="0"/>
          <w:divBdr>
            <w:top w:val="single" w:sz="2" w:space="0" w:color="D9D9E3"/>
            <w:left w:val="single" w:sz="2" w:space="0" w:color="D9D9E3"/>
            <w:bottom w:val="single" w:sz="2" w:space="0" w:color="D9D9E3"/>
            <w:right w:val="single" w:sz="2" w:space="0" w:color="D9D9E3"/>
          </w:divBdr>
          <w:divsChild>
            <w:div w:id="1186869319">
              <w:marLeft w:val="0"/>
              <w:marRight w:val="0"/>
              <w:marTop w:val="0"/>
              <w:marBottom w:val="0"/>
              <w:divBdr>
                <w:top w:val="single" w:sz="2" w:space="0" w:color="D9D9E3"/>
                <w:left w:val="single" w:sz="2" w:space="0" w:color="D9D9E3"/>
                <w:bottom w:val="single" w:sz="2" w:space="0" w:color="D9D9E3"/>
                <w:right w:val="single" w:sz="2" w:space="0" w:color="D9D9E3"/>
              </w:divBdr>
              <w:divsChild>
                <w:div w:id="1079592763">
                  <w:marLeft w:val="0"/>
                  <w:marRight w:val="0"/>
                  <w:marTop w:val="0"/>
                  <w:marBottom w:val="0"/>
                  <w:divBdr>
                    <w:top w:val="single" w:sz="2" w:space="0" w:color="D9D9E3"/>
                    <w:left w:val="single" w:sz="2" w:space="0" w:color="D9D9E3"/>
                    <w:bottom w:val="single" w:sz="2" w:space="0" w:color="D9D9E3"/>
                    <w:right w:val="single" w:sz="2" w:space="0" w:color="D9D9E3"/>
                  </w:divBdr>
                  <w:divsChild>
                    <w:div w:id="284891142">
                      <w:marLeft w:val="0"/>
                      <w:marRight w:val="0"/>
                      <w:marTop w:val="0"/>
                      <w:marBottom w:val="0"/>
                      <w:divBdr>
                        <w:top w:val="single" w:sz="2" w:space="0" w:color="D9D9E3"/>
                        <w:left w:val="single" w:sz="2" w:space="0" w:color="D9D9E3"/>
                        <w:bottom w:val="single" w:sz="2" w:space="0" w:color="D9D9E3"/>
                        <w:right w:val="single" w:sz="2" w:space="0" w:color="D9D9E3"/>
                      </w:divBdr>
                      <w:divsChild>
                        <w:div w:id="492720825">
                          <w:marLeft w:val="0"/>
                          <w:marRight w:val="0"/>
                          <w:marTop w:val="0"/>
                          <w:marBottom w:val="0"/>
                          <w:divBdr>
                            <w:top w:val="single" w:sz="2" w:space="0" w:color="D9D9E3"/>
                            <w:left w:val="single" w:sz="2" w:space="0" w:color="D9D9E3"/>
                            <w:bottom w:val="single" w:sz="2" w:space="0" w:color="D9D9E3"/>
                            <w:right w:val="single" w:sz="2" w:space="0" w:color="D9D9E3"/>
                          </w:divBdr>
                          <w:divsChild>
                            <w:div w:id="2118482920">
                              <w:marLeft w:val="0"/>
                              <w:marRight w:val="0"/>
                              <w:marTop w:val="100"/>
                              <w:marBottom w:val="100"/>
                              <w:divBdr>
                                <w:top w:val="single" w:sz="2" w:space="0" w:color="D9D9E3"/>
                                <w:left w:val="single" w:sz="2" w:space="0" w:color="D9D9E3"/>
                                <w:bottom w:val="single" w:sz="2" w:space="0" w:color="D9D9E3"/>
                                <w:right w:val="single" w:sz="2" w:space="0" w:color="D9D9E3"/>
                              </w:divBdr>
                              <w:divsChild>
                                <w:div w:id="406999586">
                                  <w:marLeft w:val="0"/>
                                  <w:marRight w:val="0"/>
                                  <w:marTop w:val="0"/>
                                  <w:marBottom w:val="0"/>
                                  <w:divBdr>
                                    <w:top w:val="single" w:sz="2" w:space="0" w:color="D9D9E3"/>
                                    <w:left w:val="single" w:sz="2" w:space="0" w:color="D9D9E3"/>
                                    <w:bottom w:val="single" w:sz="2" w:space="0" w:color="D9D9E3"/>
                                    <w:right w:val="single" w:sz="2" w:space="0" w:color="D9D9E3"/>
                                  </w:divBdr>
                                  <w:divsChild>
                                    <w:div w:id="984898517">
                                      <w:marLeft w:val="0"/>
                                      <w:marRight w:val="0"/>
                                      <w:marTop w:val="0"/>
                                      <w:marBottom w:val="0"/>
                                      <w:divBdr>
                                        <w:top w:val="single" w:sz="2" w:space="0" w:color="D9D9E3"/>
                                        <w:left w:val="single" w:sz="2" w:space="0" w:color="D9D9E3"/>
                                        <w:bottom w:val="single" w:sz="2" w:space="0" w:color="D9D9E3"/>
                                        <w:right w:val="single" w:sz="2" w:space="0" w:color="D9D9E3"/>
                                      </w:divBdr>
                                      <w:divsChild>
                                        <w:div w:id="625697997">
                                          <w:marLeft w:val="0"/>
                                          <w:marRight w:val="0"/>
                                          <w:marTop w:val="0"/>
                                          <w:marBottom w:val="0"/>
                                          <w:divBdr>
                                            <w:top w:val="single" w:sz="2" w:space="0" w:color="D9D9E3"/>
                                            <w:left w:val="single" w:sz="2" w:space="0" w:color="D9D9E3"/>
                                            <w:bottom w:val="single" w:sz="2" w:space="0" w:color="D9D9E3"/>
                                            <w:right w:val="single" w:sz="2" w:space="0" w:color="D9D9E3"/>
                                          </w:divBdr>
                                          <w:divsChild>
                                            <w:div w:id="725299244">
                                              <w:marLeft w:val="0"/>
                                              <w:marRight w:val="0"/>
                                              <w:marTop w:val="0"/>
                                              <w:marBottom w:val="0"/>
                                              <w:divBdr>
                                                <w:top w:val="single" w:sz="2" w:space="0" w:color="D9D9E3"/>
                                                <w:left w:val="single" w:sz="2" w:space="0" w:color="D9D9E3"/>
                                                <w:bottom w:val="single" w:sz="2" w:space="0" w:color="D9D9E3"/>
                                                <w:right w:val="single" w:sz="2" w:space="0" w:color="D9D9E3"/>
                                              </w:divBdr>
                                              <w:divsChild>
                                                <w:div w:id="397829785">
                                                  <w:marLeft w:val="0"/>
                                                  <w:marRight w:val="0"/>
                                                  <w:marTop w:val="0"/>
                                                  <w:marBottom w:val="0"/>
                                                  <w:divBdr>
                                                    <w:top w:val="single" w:sz="2" w:space="0" w:color="D9D9E3"/>
                                                    <w:left w:val="single" w:sz="2" w:space="0" w:color="D9D9E3"/>
                                                    <w:bottom w:val="single" w:sz="2" w:space="0" w:color="D9D9E3"/>
                                                    <w:right w:val="single" w:sz="2" w:space="0" w:color="D9D9E3"/>
                                                  </w:divBdr>
                                                  <w:divsChild>
                                                    <w:div w:id="7327004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89461992">
          <w:marLeft w:val="0"/>
          <w:marRight w:val="0"/>
          <w:marTop w:val="0"/>
          <w:marBottom w:val="0"/>
          <w:divBdr>
            <w:top w:val="none" w:sz="0" w:space="0" w:color="auto"/>
            <w:left w:val="none" w:sz="0" w:space="0" w:color="auto"/>
            <w:bottom w:val="none" w:sz="0" w:space="0" w:color="auto"/>
            <w:right w:val="none" w:sz="0" w:space="0" w:color="auto"/>
          </w:divBdr>
        </w:div>
      </w:divsChild>
    </w:div>
    <w:div w:id="1260404284">
      <w:bodyDiv w:val="1"/>
      <w:marLeft w:val="0"/>
      <w:marRight w:val="0"/>
      <w:marTop w:val="0"/>
      <w:marBottom w:val="0"/>
      <w:divBdr>
        <w:top w:val="none" w:sz="0" w:space="0" w:color="auto"/>
        <w:left w:val="none" w:sz="0" w:space="0" w:color="auto"/>
        <w:bottom w:val="none" w:sz="0" w:space="0" w:color="auto"/>
        <w:right w:val="none" w:sz="0" w:space="0" w:color="auto"/>
      </w:divBdr>
    </w:div>
    <w:div w:id="1623533672">
      <w:bodyDiv w:val="1"/>
      <w:marLeft w:val="0"/>
      <w:marRight w:val="0"/>
      <w:marTop w:val="0"/>
      <w:marBottom w:val="0"/>
      <w:divBdr>
        <w:top w:val="none" w:sz="0" w:space="0" w:color="auto"/>
        <w:left w:val="none" w:sz="0" w:space="0" w:color="auto"/>
        <w:bottom w:val="none" w:sz="0" w:space="0" w:color="auto"/>
        <w:right w:val="none" w:sz="0" w:space="0" w:color="auto"/>
      </w:divBdr>
    </w:div>
    <w:div w:id="1708338282">
      <w:bodyDiv w:val="1"/>
      <w:marLeft w:val="0"/>
      <w:marRight w:val="0"/>
      <w:marTop w:val="0"/>
      <w:marBottom w:val="0"/>
      <w:divBdr>
        <w:top w:val="none" w:sz="0" w:space="0" w:color="auto"/>
        <w:left w:val="none" w:sz="0" w:space="0" w:color="auto"/>
        <w:bottom w:val="none" w:sz="0" w:space="0" w:color="auto"/>
        <w:right w:val="none" w:sz="0" w:space="0" w:color="auto"/>
      </w:divBdr>
    </w:div>
    <w:div w:id="1747999136">
      <w:bodyDiv w:val="1"/>
      <w:marLeft w:val="0"/>
      <w:marRight w:val="0"/>
      <w:marTop w:val="0"/>
      <w:marBottom w:val="0"/>
      <w:divBdr>
        <w:top w:val="none" w:sz="0" w:space="0" w:color="auto"/>
        <w:left w:val="none" w:sz="0" w:space="0" w:color="auto"/>
        <w:bottom w:val="none" w:sz="0" w:space="0" w:color="auto"/>
        <w:right w:val="none" w:sz="0" w:space="0" w:color="auto"/>
      </w:divBdr>
    </w:div>
    <w:div w:id="1748919598">
      <w:bodyDiv w:val="1"/>
      <w:marLeft w:val="0"/>
      <w:marRight w:val="0"/>
      <w:marTop w:val="0"/>
      <w:marBottom w:val="0"/>
      <w:divBdr>
        <w:top w:val="none" w:sz="0" w:space="0" w:color="auto"/>
        <w:left w:val="none" w:sz="0" w:space="0" w:color="auto"/>
        <w:bottom w:val="none" w:sz="0" w:space="0" w:color="auto"/>
        <w:right w:val="none" w:sz="0" w:space="0" w:color="auto"/>
      </w:divBdr>
    </w:div>
    <w:div w:id="1880241114">
      <w:bodyDiv w:val="1"/>
      <w:marLeft w:val="0"/>
      <w:marRight w:val="0"/>
      <w:marTop w:val="0"/>
      <w:marBottom w:val="0"/>
      <w:divBdr>
        <w:top w:val="none" w:sz="0" w:space="0" w:color="auto"/>
        <w:left w:val="none" w:sz="0" w:space="0" w:color="auto"/>
        <w:bottom w:val="none" w:sz="0" w:space="0" w:color="auto"/>
        <w:right w:val="none" w:sz="0" w:space="0" w:color="auto"/>
      </w:divBdr>
    </w:div>
    <w:div w:id="2044212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548</Words>
  <Characters>3130</Characters>
  <Application>Microsoft Office Word</Application>
  <DocSecurity>0</DocSecurity>
  <Lines>26</Lines>
  <Paragraphs>7</Paragraphs>
  <ScaleCrop>false</ScaleCrop>
  <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6</cp:revision>
  <dcterms:created xsi:type="dcterms:W3CDTF">2023-12-25T13:49:00Z</dcterms:created>
  <dcterms:modified xsi:type="dcterms:W3CDTF">2023-12-26T17:21:00Z</dcterms:modified>
</cp:coreProperties>
</file>