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23"/>
        <w:gridCol w:w="5537"/>
      </w:tblGrid>
      <w:tr w:rsidR="00DD64BA" w:rsidRPr="0049616E" w:rsidTr="00EE6349">
        <w:trPr>
          <w:trHeight w:val="592"/>
        </w:trPr>
        <w:tc>
          <w:tcPr>
            <w:tcW w:w="19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SEPTEMBER 2023</w:t>
            </w:r>
          </w:p>
        </w:tc>
      </w:tr>
      <w:tr w:rsidR="00DD64BA" w:rsidRPr="0049616E" w:rsidTr="00EE6349">
        <w:trPr>
          <w:trHeight w:val="592"/>
        </w:trPr>
        <w:tc>
          <w:tcPr>
            <w:tcW w:w="19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BACHELOR OF ARTS</w:t>
            </w:r>
          </w:p>
        </w:tc>
      </w:tr>
      <w:tr w:rsidR="00DD64BA" w:rsidRPr="0049616E" w:rsidTr="00EE6349">
        <w:trPr>
          <w:trHeight w:val="592"/>
        </w:trPr>
        <w:tc>
          <w:tcPr>
            <w:tcW w:w="19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I</w:t>
            </w:r>
          </w:p>
        </w:tc>
      </w:tr>
      <w:tr w:rsidR="00DD64BA" w:rsidRPr="0049616E" w:rsidTr="00EE6349">
        <w:trPr>
          <w:trHeight w:val="592"/>
        </w:trPr>
        <w:tc>
          <w:tcPr>
            <w:tcW w:w="19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COURSE CODE &amp; NAME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01637C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9616E">
              <w:rPr>
                <w:b/>
                <w:sz w:val="24"/>
                <w:szCs w:val="24"/>
              </w:rPr>
              <w:t>OBAC101 NATURAL SCIENCE</w:t>
            </w:r>
          </w:p>
        </w:tc>
      </w:tr>
      <w:tr w:rsidR="00DD64BA" w:rsidRPr="0049616E" w:rsidTr="00EE6349">
        <w:trPr>
          <w:trHeight w:val="592"/>
        </w:trPr>
        <w:tc>
          <w:tcPr>
            <w:tcW w:w="19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DD64BA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DD64BA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D64BA" w:rsidRPr="0049616E" w:rsidTr="00EE6349">
        <w:trPr>
          <w:trHeight w:val="592"/>
        </w:trPr>
        <w:tc>
          <w:tcPr>
            <w:tcW w:w="19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DD64BA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4BA" w:rsidRPr="0049616E" w:rsidRDefault="00DD64BA" w:rsidP="001C02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64BA" w:rsidRPr="0049616E" w:rsidRDefault="00DD64BA" w:rsidP="001C0212">
      <w:pPr>
        <w:spacing w:line="360" w:lineRule="auto"/>
        <w:jc w:val="both"/>
        <w:rPr>
          <w:b/>
          <w:sz w:val="24"/>
          <w:szCs w:val="24"/>
        </w:rPr>
      </w:pPr>
    </w:p>
    <w:p w:rsidR="00584A76" w:rsidRPr="0049616E" w:rsidRDefault="00584A76" w:rsidP="001C0212">
      <w:pPr>
        <w:spacing w:line="360" w:lineRule="auto"/>
        <w:jc w:val="both"/>
        <w:rPr>
          <w:b/>
          <w:sz w:val="24"/>
          <w:szCs w:val="24"/>
        </w:rPr>
      </w:pPr>
    </w:p>
    <w:p w:rsidR="00584A76" w:rsidRPr="0049616E" w:rsidRDefault="00584A76" w:rsidP="001C0212">
      <w:pPr>
        <w:spacing w:line="360" w:lineRule="auto"/>
        <w:jc w:val="center"/>
        <w:rPr>
          <w:b/>
          <w:sz w:val="24"/>
          <w:szCs w:val="24"/>
        </w:rPr>
      </w:pPr>
    </w:p>
    <w:p w:rsidR="00584A76" w:rsidRPr="0049616E" w:rsidRDefault="00584A76" w:rsidP="001C0212">
      <w:pPr>
        <w:spacing w:line="360" w:lineRule="auto"/>
        <w:jc w:val="center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Assignment Set – 1</w:t>
      </w:r>
    </w:p>
    <w:p w:rsidR="00584A76" w:rsidRPr="0049616E" w:rsidRDefault="00584A76" w:rsidP="001C0212">
      <w:pPr>
        <w:spacing w:line="360" w:lineRule="auto"/>
        <w:jc w:val="both"/>
        <w:rPr>
          <w:b/>
          <w:sz w:val="24"/>
          <w:szCs w:val="24"/>
        </w:rPr>
      </w:pPr>
    </w:p>
    <w:p w:rsidR="00584A76" w:rsidRPr="0049616E" w:rsidRDefault="00584A76" w:rsidP="001C0212">
      <w:pPr>
        <w:spacing w:line="360" w:lineRule="auto"/>
        <w:jc w:val="both"/>
        <w:rPr>
          <w:b/>
          <w:sz w:val="24"/>
          <w:szCs w:val="24"/>
        </w:rPr>
      </w:pPr>
    </w:p>
    <w:p w:rsidR="00584A76" w:rsidRPr="0049616E" w:rsidRDefault="00584A76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 xml:space="preserve">1. List </w:t>
      </w:r>
      <w:r w:rsidR="00EE6349" w:rsidRPr="0049616E">
        <w:rPr>
          <w:b/>
          <w:sz w:val="24"/>
          <w:szCs w:val="24"/>
        </w:rPr>
        <w:t>five chemicals</w:t>
      </w:r>
      <w:r w:rsidRPr="0049616E">
        <w:rPr>
          <w:b/>
          <w:sz w:val="24"/>
          <w:szCs w:val="24"/>
        </w:rPr>
        <w:t xml:space="preserve"> that  you  find  in  your  house, which may find use in the kitchen/wardrobe/bathroom/ utility area, on a daily  basis. Please provide the chemical composition of each of these five agents, and list two uses of each of them.</w:t>
      </w:r>
    </w:p>
    <w:p w:rsidR="00EE6349" w:rsidRPr="0049616E" w:rsidRDefault="00EE6349" w:rsidP="001C0212">
      <w:pPr>
        <w:spacing w:line="360" w:lineRule="auto"/>
        <w:jc w:val="both"/>
        <w:rPr>
          <w:b/>
          <w:sz w:val="24"/>
          <w:szCs w:val="24"/>
        </w:rPr>
      </w:pPr>
    </w:p>
    <w:p w:rsidR="00EE6349" w:rsidRPr="0049616E" w:rsidRDefault="00EE6349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Ans 1.</w:t>
      </w:r>
    </w:p>
    <w:p w:rsidR="00584A76" w:rsidRPr="001C0212" w:rsidRDefault="00584A76" w:rsidP="001C0212">
      <w:pPr>
        <w:spacing w:line="360" w:lineRule="auto"/>
        <w:jc w:val="both"/>
        <w:rPr>
          <w:sz w:val="24"/>
          <w:szCs w:val="24"/>
        </w:rPr>
      </w:pPr>
    </w:p>
    <w:p w:rsidR="00EE6349" w:rsidRPr="00EE6349" w:rsidRDefault="00EE6349" w:rsidP="00EE6349">
      <w:pPr>
        <w:spacing w:line="360" w:lineRule="auto"/>
        <w:jc w:val="both"/>
        <w:rPr>
          <w:sz w:val="24"/>
          <w:szCs w:val="24"/>
        </w:rPr>
      </w:pPr>
      <w:r w:rsidRPr="00EE6349">
        <w:rPr>
          <w:sz w:val="24"/>
          <w:szCs w:val="24"/>
        </w:rPr>
        <w:t>Here are five common household chemicals, along with their chemical compositions and two uses each:</w:t>
      </w:r>
    </w:p>
    <w:p w:rsidR="00EE6349" w:rsidRDefault="00EE6349" w:rsidP="00EE6349">
      <w:pPr>
        <w:spacing w:line="360" w:lineRule="auto"/>
        <w:jc w:val="both"/>
        <w:rPr>
          <w:b/>
          <w:bCs/>
          <w:sz w:val="24"/>
          <w:szCs w:val="24"/>
        </w:rPr>
      </w:pPr>
    </w:p>
    <w:p w:rsidR="00EE6349" w:rsidRDefault="00EE6349" w:rsidP="00EE634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EE6349">
        <w:rPr>
          <w:b/>
          <w:bCs/>
          <w:sz w:val="24"/>
          <w:szCs w:val="24"/>
        </w:rPr>
        <w:t>Sodium Bicarbonate (Baking Soda) - NaHCO₃</w:t>
      </w:r>
    </w:p>
    <w:p w:rsidR="00EE6349" w:rsidRPr="00EE6349" w:rsidRDefault="00EE6349" w:rsidP="00EE6349">
      <w:pPr>
        <w:spacing w:line="360" w:lineRule="auto"/>
        <w:jc w:val="both"/>
        <w:rPr>
          <w:sz w:val="24"/>
          <w:szCs w:val="24"/>
        </w:rPr>
      </w:pPr>
    </w:p>
    <w:p w:rsidR="009C62A4" w:rsidRDefault="00EE6349" w:rsidP="009C62A4">
      <w:pPr>
        <w:shd w:val="clear" w:color="auto" w:fill="FFFFFF"/>
        <w:jc w:val="center"/>
        <w:rPr>
          <w:rFonts w:ascii="Arial" w:hAnsi="Arial"/>
          <w:color w:val="222222"/>
        </w:rPr>
      </w:pPr>
      <w:r w:rsidRPr="00EE6349">
        <w:rPr>
          <w:b/>
          <w:bCs/>
          <w:sz w:val="24"/>
          <w:szCs w:val="24"/>
        </w:rPr>
        <w:t>Chemical Composition</w:t>
      </w:r>
      <w:r w:rsidRPr="00EE6349">
        <w:rPr>
          <w:sz w:val="24"/>
          <w:szCs w:val="24"/>
        </w:rPr>
        <w:t xml:space="preserve">: Sodium bicarbonate consists of sodium (Na), hydrogen (H), carbon (C), and oxygen (O) atoms, specifically forming the </w:t>
      </w:r>
      <w:r w:rsidR="009C62A4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9C62A4" w:rsidRDefault="009C62A4" w:rsidP="009C62A4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9C62A4" w:rsidRDefault="009C62A4" w:rsidP="009C62A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9C62A4" w:rsidRDefault="009C62A4" w:rsidP="009C62A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7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9C62A4" w:rsidRDefault="009C62A4" w:rsidP="009C62A4">
      <w:pPr>
        <w:shd w:val="clear" w:color="auto" w:fill="FFFFFF"/>
        <w:jc w:val="center"/>
        <w:rPr>
          <w:rFonts w:asciiTheme="minorHAnsi" w:hAnsiTheme="minorHAnsi"/>
          <w:color w:val="222222"/>
          <w:sz w:val="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9C62A4" w:rsidRDefault="009C62A4" w:rsidP="009C62A4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SEPT  2023.</w:t>
      </w:r>
    </w:p>
    <w:p w:rsidR="009C62A4" w:rsidRDefault="009C62A4" w:rsidP="009C62A4">
      <w:pPr>
        <w:shd w:val="clear" w:color="auto" w:fill="FFFFFF"/>
        <w:jc w:val="center"/>
        <w:rPr>
          <w:rFonts w:ascii="Arial" w:hAnsi="Arial"/>
          <w:color w:val="222222"/>
          <w:sz w:val="22"/>
        </w:rPr>
      </w:pPr>
    </w:p>
    <w:p w:rsidR="009C62A4" w:rsidRDefault="009C62A4" w:rsidP="009C62A4">
      <w:pPr>
        <w:shd w:val="clear" w:color="auto" w:fill="FFFFFF"/>
        <w:jc w:val="center"/>
        <w:rPr>
          <w:rFonts w:asciiTheme="minorHAnsi" w:hAnsiTheme="minorHAnsi"/>
          <w:sz w:val="24"/>
          <w:szCs w:val="22"/>
        </w:rPr>
      </w:pPr>
      <w:r>
        <w:rPr>
          <w:rFonts w:ascii="Georgia" w:hAnsi="Georgia"/>
          <w:sz w:val="33"/>
          <w:szCs w:val="33"/>
        </w:rPr>
        <w:lastRenderedPageBreak/>
        <w:t>Lowest price guarantee with quality.</w:t>
      </w:r>
    </w:p>
    <w:p w:rsidR="009C62A4" w:rsidRDefault="009C62A4" w:rsidP="009C62A4">
      <w:pPr>
        <w:shd w:val="clear" w:color="auto" w:fill="FFFFFF"/>
        <w:jc w:val="center"/>
        <w:rPr>
          <w:rFonts w:ascii="Arial" w:hAnsi="Arial"/>
          <w:sz w:val="22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9C62A4" w:rsidRDefault="009C62A4" w:rsidP="009C62A4">
      <w:pPr>
        <w:shd w:val="clear" w:color="auto" w:fill="FFFFFF"/>
        <w:jc w:val="center"/>
        <w:rPr>
          <w:rFonts w:asciiTheme="minorHAnsi" w:hAnsiTheme="minorHAnsi"/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9C62A4" w:rsidRDefault="009C62A4" w:rsidP="009C6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9C62A4" w:rsidRDefault="009C62A4" w:rsidP="009C62A4">
      <w:pPr>
        <w:shd w:val="clear" w:color="auto" w:fill="FFFFFF"/>
        <w:jc w:val="center"/>
        <w:rPr>
          <w:rFonts w:asciiTheme="minorHAnsi" w:hAnsiTheme="minorHAnsi"/>
          <w:szCs w:val="22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9C62A4" w:rsidRDefault="009C62A4" w:rsidP="009C62A4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9C62A4" w:rsidRDefault="009C62A4" w:rsidP="009C62A4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9C62A4" w:rsidRDefault="009C62A4" w:rsidP="009C62A4">
      <w:pPr>
        <w:shd w:val="clear" w:color="auto" w:fill="FFFFFF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9C62A4" w:rsidRDefault="009C62A4" w:rsidP="009C62A4">
      <w:pPr>
        <w:shd w:val="clear" w:color="auto" w:fill="FFFFFF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584A76" w:rsidRPr="001C0212" w:rsidRDefault="00584A76" w:rsidP="009C62A4">
      <w:pPr>
        <w:spacing w:line="360" w:lineRule="auto"/>
        <w:jc w:val="both"/>
        <w:rPr>
          <w:sz w:val="24"/>
          <w:szCs w:val="24"/>
        </w:rPr>
      </w:pPr>
      <w:r w:rsidRPr="001C0212">
        <w:rPr>
          <w:sz w:val="24"/>
          <w:szCs w:val="24"/>
        </w:rPr>
        <w:tab/>
      </w:r>
      <w:r w:rsidRPr="001C0212">
        <w:rPr>
          <w:sz w:val="24"/>
          <w:szCs w:val="24"/>
        </w:rPr>
        <w:tab/>
      </w:r>
    </w:p>
    <w:p w:rsidR="00584A76" w:rsidRPr="0049616E" w:rsidRDefault="00584A76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2. Classify Consumer products. List five characteristics of each type.</w:t>
      </w:r>
      <w:r w:rsidRPr="0049616E">
        <w:rPr>
          <w:b/>
          <w:sz w:val="24"/>
          <w:szCs w:val="24"/>
        </w:rPr>
        <w:tab/>
      </w:r>
    </w:p>
    <w:p w:rsidR="00584A76" w:rsidRPr="0049616E" w:rsidRDefault="00584A76" w:rsidP="001C0212">
      <w:pPr>
        <w:spacing w:line="360" w:lineRule="auto"/>
        <w:jc w:val="both"/>
        <w:rPr>
          <w:b/>
          <w:sz w:val="24"/>
          <w:szCs w:val="24"/>
        </w:rPr>
      </w:pPr>
    </w:p>
    <w:p w:rsidR="00EE6349" w:rsidRPr="0049616E" w:rsidRDefault="00EE6349" w:rsidP="00EE6349">
      <w:pPr>
        <w:spacing w:after="240"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Ans 2.</w:t>
      </w:r>
    </w:p>
    <w:p w:rsidR="00EE6349" w:rsidRPr="00EE6349" w:rsidRDefault="00EE6349" w:rsidP="00EE6349">
      <w:pPr>
        <w:spacing w:after="240" w:line="360" w:lineRule="auto"/>
        <w:jc w:val="both"/>
        <w:rPr>
          <w:b/>
          <w:sz w:val="24"/>
          <w:szCs w:val="24"/>
        </w:rPr>
      </w:pPr>
      <w:r w:rsidRPr="00EE6349">
        <w:rPr>
          <w:b/>
          <w:sz w:val="24"/>
          <w:szCs w:val="24"/>
        </w:rPr>
        <w:t>Classify Consumer products</w:t>
      </w:r>
    </w:p>
    <w:p w:rsidR="00EE6349" w:rsidRPr="00EE6349" w:rsidRDefault="00EE6349" w:rsidP="00EE6349">
      <w:pPr>
        <w:spacing w:after="240" w:line="360" w:lineRule="auto"/>
        <w:jc w:val="both"/>
        <w:rPr>
          <w:sz w:val="24"/>
          <w:szCs w:val="24"/>
        </w:rPr>
      </w:pPr>
      <w:r w:rsidRPr="00EE6349">
        <w:rPr>
          <w:sz w:val="24"/>
          <w:szCs w:val="24"/>
        </w:rPr>
        <w:t>Classifying consumer products can be broadly done into four types: convenience products, shopping products, specialty products, and unsought products. Each of these categories has distinct characteristics that define them and influence consumer behavior.</w:t>
      </w:r>
    </w:p>
    <w:p w:rsidR="00EE6349" w:rsidRDefault="00EE6349" w:rsidP="00EE6349">
      <w:pPr>
        <w:spacing w:after="240" w:line="360" w:lineRule="auto"/>
        <w:jc w:val="both"/>
        <w:rPr>
          <w:sz w:val="24"/>
          <w:szCs w:val="24"/>
        </w:rPr>
      </w:pPr>
      <w:r w:rsidRPr="00EE6349">
        <w:rPr>
          <w:b/>
          <w:sz w:val="24"/>
          <w:szCs w:val="24"/>
        </w:rPr>
        <w:t>Convenience products</w:t>
      </w:r>
      <w:r w:rsidRPr="00EE6349">
        <w:rPr>
          <w:sz w:val="24"/>
          <w:szCs w:val="24"/>
        </w:rPr>
        <w:t xml:space="preserve"> </w:t>
      </w:r>
    </w:p>
    <w:p w:rsidR="00EE6349" w:rsidRDefault="00EE6349" w:rsidP="009C62A4">
      <w:pPr>
        <w:spacing w:after="240" w:line="360" w:lineRule="auto"/>
        <w:jc w:val="both"/>
        <w:rPr>
          <w:sz w:val="24"/>
          <w:szCs w:val="24"/>
        </w:rPr>
      </w:pPr>
      <w:r w:rsidRPr="00EE6349">
        <w:rPr>
          <w:sz w:val="24"/>
          <w:szCs w:val="24"/>
        </w:rPr>
        <w:t xml:space="preserve">Convenience products are those that are frequently purchased and require minimal effort and time from the </w:t>
      </w:r>
    </w:p>
    <w:p w:rsidR="009C62A4" w:rsidRPr="00EE6349" w:rsidRDefault="009C62A4" w:rsidP="009C62A4">
      <w:pPr>
        <w:spacing w:after="240" w:line="360" w:lineRule="auto"/>
        <w:jc w:val="both"/>
        <w:rPr>
          <w:sz w:val="24"/>
          <w:szCs w:val="24"/>
        </w:rPr>
      </w:pPr>
    </w:p>
    <w:p w:rsidR="00EE6349" w:rsidRPr="001C0212" w:rsidRDefault="00EE6349" w:rsidP="001C0212">
      <w:pPr>
        <w:spacing w:line="360" w:lineRule="auto"/>
        <w:jc w:val="both"/>
        <w:rPr>
          <w:sz w:val="24"/>
          <w:szCs w:val="24"/>
        </w:rPr>
      </w:pPr>
    </w:p>
    <w:p w:rsidR="00EE6349" w:rsidRPr="0049616E" w:rsidRDefault="001C0212" w:rsidP="0049616E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3. Classify   pesticides   based   on   source,   chemical composition, mode of entry, type of target pests, and mechanism   of   action.   Please   supplement   your answer with two examples under each class.</w:t>
      </w:r>
      <w:r w:rsidRPr="0049616E">
        <w:rPr>
          <w:b/>
          <w:sz w:val="24"/>
          <w:szCs w:val="24"/>
        </w:rPr>
        <w:tab/>
      </w:r>
    </w:p>
    <w:p w:rsidR="00EE6349" w:rsidRPr="0049616E" w:rsidRDefault="00EE6349" w:rsidP="00EE6349">
      <w:pPr>
        <w:spacing w:after="240"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Ans 3.</w:t>
      </w:r>
    </w:p>
    <w:p w:rsidR="00EE6349" w:rsidRPr="00EE6349" w:rsidRDefault="00EE6349" w:rsidP="00EE6349">
      <w:pPr>
        <w:spacing w:after="240" w:line="360" w:lineRule="auto"/>
        <w:jc w:val="both"/>
        <w:rPr>
          <w:sz w:val="24"/>
          <w:szCs w:val="24"/>
        </w:rPr>
      </w:pPr>
      <w:r w:rsidRPr="00EE6349">
        <w:rPr>
          <w:sz w:val="24"/>
          <w:szCs w:val="24"/>
        </w:rPr>
        <w:t xml:space="preserve">Pesticides, integral in managing pest populations in agriculture and public health, can be classified based on various criteria such as source, chemical composition, mode of entry, type </w:t>
      </w:r>
      <w:r w:rsidRPr="00EE6349">
        <w:rPr>
          <w:sz w:val="24"/>
          <w:szCs w:val="24"/>
        </w:rPr>
        <w:lastRenderedPageBreak/>
        <w:t>of target pests, and mechanism of action. Each classification offers a different perspective on how these substances interact with their environment and target organisms.</w:t>
      </w:r>
    </w:p>
    <w:p w:rsidR="00EE6349" w:rsidRDefault="00EE6349" w:rsidP="009C62A4">
      <w:pPr>
        <w:spacing w:after="240" w:line="360" w:lineRule="auto"/>
        <w:jc w:val="both"/>
        <w:rPr>
          <w:sz w:val="24"/>
          <w:szCs w:val="24"/>
        </w:rPr>
      </w:pPr>
      <w:r w:rsidRPr="00EE6349">
        <w:rPr>
          <w:sz w:val="24"/>
          <w:szCs w:val="24"/>
        </w:rPr>
        <w:t xml:space="preserve">Starting with the source, pesticides are broadly </w:t>
      </w:r>
    </w:p>
    <w:p w:rsidR="009C62A4" w:rsidRDefault="009C62A4" w:rsidP="009C62A4">
      <w:pPr>
        <w:spacing w:after="240" w:line="360" w:lineRule="auto"/>
        <w:jc w:val="both"/>
        <w:rPr>
          <w:sz w:val="24"/>
          <w:szCs w:val="24"/>
        </w:rPr>
      </w:pPr>
    </w:p>
    <w:p w:rsidR="001C0212" w:rsidRDefault="001C0212" w:rsidP="001C0212">
      <w:pPr>
        <w:spacing w:line="360" w:lineRule="auto"/>
        <w:jc w:val="both"/>
        <w:rPr>
          <w:sz w:val="24"/>
          <w:szCs w:val="24"/>
        </w:rPr>
      </w:pPr>
    </w:p>
    <w:p w:rsidR="00DD64BA" w:rsidRPr="0049616E" w:rsidRDefault="00DD64BA" w:rsidP="001C0212">
      <w:pPr>
        <w:spacing w:line="360" w:lineRule="auto"/>
        <w:jc w:val="both"/>
        <w:rPr>
          <w:b/>
          <w:sz w:val="24"/>
          <w:szCs w:val="24"/>
        </w:rPr>
      </w:pPr>
    </w:p>
    <w:p w:rsidR="001C0212" w:rsidRPr="0049616E" w:rsidRDefault="001C0212" w:rsidP="001C0212">
      <w:pPr>
        <w:spacing w:line="360" w:lineRule="auto"/>
        <w:jc w:val="center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Assignment Set – 2</w:t>
      </w:r>
    </w:p>
    <w:p w:rsidR="00EE6349" w:rsidRPr="0049616E" w:rsidRDefault="00EE6349" w:rsidP="001C0212">
      <w:pPr>
        <w:spacing w:line="360" w:lineRule="auto"/>
        <w:jc w:val="center"/>
        <w:rPr>
          <w:b/>
          <w:sz w:val="24"/>
          <w:szCs w:val="24"/>
        </w:rPr>
      </w:pPr>
    </w:p>
    <w:p w:rsidR="001C0212" w:rsidRPr="0049616E" w:rsidRDefault="001C0212" w:rsidP="001C0212">
      <w:pPr>
        <w:spacing w:line="360" w:lineRule="auto"/>
        <w:jc w:val="both"/>
        <w:rPr>
          <w:b/>
          <w:sz w:val="24"/>
          <w:szCs w:val="24"/>
        </w:rPr>
      </w:pPr>
    </w:p>
    <w:p w:rsidR="001C0212" w:rsidRPr="0049616E" w:rsidRDefault="001C0212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4. A. Write a brief note in about 200 words on the five food types that result in a Balanced diet.</w:t>
      </w:r>
    </w:p>
    <w:p w:rsidR="001C0212" w:rsidRPr="0049616E" w:rsidRDefault="001C0212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B.  Bring out the relationship between Nutrition and Brain Health, as well as Nutrition and Gut Health. 5+2.5 +2.5</w:t>
      </w:r>
      <w:r w:rsidRPr="0049616E">
        <w:rPr>
          <w:b/>
          <w:sz w:val="24"/>
          <w:szCs w:val="24"/>
        </w:rPr>
        <w:tab/>
        <w:t>10</w:t>
      </w:r>
    </w:p>
    <w:p w:rsidR="0049616E" w:rsidRDefault="0049616E" w:rsidP="001C0212">
      <w:pPr>
        <w:spacing w:line="360" w:lineRule="auto"/>
        <w:jc w:val="both"/>
        <w:rPr>
          <w:sz w:val="24"/>
          <w:szCs w:val="24"/>
        </w:rPr>
      </w:pPr>
    </w:p>
    <w:p w:rsidR="0049616E" w:rsidRDefault="0049616E" w:rsidP="0049616E">
      <w:pPr>
        <w:spacing w:after="24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 4.</w:t>
      </w:r>
    </w:p>
    <w:p w:rsidR="0049616E" w:rsidRPr="0049616E" w:rsidRDefault="0049616E" w:rsidP="0049616E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49616E">
        <w:rPr>
          <w:b/>
          <w:bCs/>
          <w:sz w:val="24"/>
          <w:szCs w:val="24"/>
        </w:rPr>
        <w:t>A. Balanced Diet: The Five Essential Food Types</w:t>
      </w:r>
    </w:p>
    <w:p w:rsidR="0049616E" w:rsidRPr="0049616E" w:rsidRDefault="0049616E" w:rsidP="0049616E">
      <w:pPr>
        <w:spacing w:after="240" w:line="360" w:lineRule="auto"/>
        <w:jc w:val="both"/>
        <w:rPr>
          <w:sz w:val="24"/>
          <w:szCs w:val="24"/>
        </w:rPr>
      </w:pPr>
      <w:r w:rsidRPr="0049616E">
        <w:rPr>
          <w:sz w:val="24"/>
          <w:szCs w:val="24"/>
        </w:rPr>
        <w:t>A balanced diet is pivotal for maintaining overall health and well-being. It involves consuming a variety of foods in the right proportions, ensuring the body receives all necessary nutrients. Here are the five essential food types that constitute a balanced diet:</w:t>
      </w:r>
    </w:p>
    <w:p w:rsidR="0049616E" w:rsidRDefault="0049616E" w:rsidP="009C62A4">
      <w:pPr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  <w:r w:rsidRPr="0049616E">
        <w:rPr>
          <w:b/>
          <w:bCs/>
          <w:sz w:val="24"/>
          <w:szCs w:val="24"/>
        </w:rPr>
        <w:t>Fruits and Vegetables:</w:t>
      </w:r>
      <w:r w:rsidRPr="0049616E">
        <w:rPr>
          <w:sz w:val="24"/>
          <w:szCs w:val="24"/>
        </w:rPr>
        <w:t xml:space="preserve"> These are rich sources of vitamins, minerals, and fiber. They help in maintaining a </w:t>
      </w:r>
    </w:p>
    <w:p w:rsidR="009C62A4" w:rsidRPr="001C0212" w:rsidRDefault="009C62A4" w:rsidP="009C62A4">
      <w:pPr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</w:p>
    <w:p w:rsidR="001C0212" w:rsidRPr="001C0212" w:rsidRDefault="001C0212" w:rsidP="001C0212">
      <w:pPr>
        <w:spacing w:line="360" w:lineRule="auto"/>
        <w:jc w:val="both"/>
        <w:rPr>
          <w:sz w:val="24"/>
          <w:szCs w:val="24"/>
        </w:rPr>
      </w:pPr>
    </w:p>
    <w:p w:rsidR="001C0212" w:rsidRPr="0049616E" w:rsidRDefault="001C0212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 xml:space="preserve">5. A.  List and explain methods of creating Genetically modified crops. </w:t>
      </w:r>
    </w:p>
    <w:p w:rsidR="001C0212" w:rsidRPr="0049616E" w:rsidRDefault="001C0212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 xml:space="preserve">B.  Justify the need for growing GMO crops for human and animal consumption 5+2.5+2.5 </w:t>
      </w:r>
    </w:p>
    <w:p w:rsidR="0049616E" w:rsidRPr="0049616E" w:rsidRDefault="0049616E" w:rsidP="0049616E">
      <w:pPr>
        <w:spacing w:after="240"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Ans 5.</w:t>
      </w:r>
    </w:p>
    <w:p w:rsidR="0049616E" w:rsidRPr="0049616E" w:rsidRDefault="0049616E" w:rsidP="0049616E">
      <w:pPr>
        <w:spacing w:after="240" w:line="360" w:lineRule="auto"/>
        <w:jc w:val="both"/>
        <w:rPr>
          <w:sz w:val="24"/>
          <w:szCs w:val="24"/>
        </w:rPr>
      </w:pPr>
      <w:r w:rsidRPr="0049616E">
        <w:rPr>
          <w:sz w:val="24"/>
          <w:szCs w:val="24"/>
        </w:rPr>
        <w:lastRenderedPageBreak/>
        <w:t>Genetically modified (GM) crops are created through a process where the genetic makeup of a plant is altered to introduce new traits or enhance existing ones. This is achieved through several methods:</w:t>
      </w:r>
    </w:p>
    <w:p w:rsidR="001C0212" w:rsidRPr="009C62A4" w:rsidRDefault="0049616E" w:rsidP="009C62A4">
      <w:pPr>
        <w:numPr>
          <w:ilvl w:val="0"/>
          <w:numId w:val="9"/>
        </w:numPr>
        <w:spacing w:after="240" w:line="360" w:lineRule="auto"/>
        <w:jc w:val="both"/>
        <w:rPr>
          <w:b/>
          <w:sz w:val="24"/>
          <w:szCs w:val="24"/>
        </w:rPr>
      </w:pPr>
      <w:r w:rsidRPr="0049616E">
        <w:rPr>
          <w:b/>
          <w:bCs/>
          <w:sz w:val="24"/>
          <w:szCs w:val="24"/>
        </w:rPr>
        <w:t xml:space="preserve">Transgenic </w:t>
      </w:r>
    </w:p>
    <w:p w:rsidR="009C62A4" w:rsidRPr="0049616E" w:rsidRDefault="009C62A4" w:rsidP="009C62A4">
      <w:pPr>
        <w:numPr>
          <w:ilvl w:val="0"/>
          <w:numId w:val="9"/>
        </w:numPr>
        <w:spacing w:after="240" w:line="360" w:lineRule="auto"/>
        <w:jc w:val="both"/>
        <w:rPr>
          <w:b/>
          <w:sz w:val="24"/>
          <w:szCs w:val="24"/>
        </w:rPr>
      </w:pPr>
    </w:p>
    <w:p w:rsidR="001C0212" w:rsidRPr="0049616E" w:rsidRDefault="001C0212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6.A.Write a note on Distance Medical Technology-what it is, its advantages and disadvantages.</w:t>
      </w:r>
    </w:p>
    <w:p w:rsidR="0001637C" w:rsidRPr="0049616E" w:rsidRDefault="001C0212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B. Bring out examples of the application of Artificial Intelligence in Healthcare. List Advantages and Disadvantages with examples.</w:t>
      </w:r>
      <w:r w:rsidRPr="0049616E">
        <w:rPr>
          <w:b/>
          <w:sz w:val="24"/>
          <w:szCs w:val="24"/>
        </w:rPr>
        <w:tab/>
        <w:t>5+5</w:t>
      </w:r>
      <w:r w:rsidRPr="0049616E">
        <w:rPr>
          <w:b/>
          <w:sz w:val="24"/>
          <w:szCs w:val="24"/>
        </w:rPr>
        <w:tab/>
        <w:t>10</w:t>
      </w:r>
    </w:p>
    <w:p w:rsidR="0049616E" w:rsidRPr="0049616E" w:rsidRDefault="0049616E" w:rsidP="001C0212">
      <w:pPr>
        <w:spacing w:line="360" w:lineRule="auto"/>
        <w:jc w:val="both"/>
        <w:rPr>
          <w:b/>
          <w:sz w:val="24"/>
          <w:szCs w:val="24"/>
        </w:rPr>
      </w:pPr>
      <w:r w:rsidRPr="0049616E">
        <w:rPr>
          <w:b/>
          <w:sz w:val="24"/>
          <w:szCs w:val="24"/>
        </w:rPr>
        <w:t>Ans 6.</w:t>
      </w:r>
    </w:p>
    <w:p w:rsidR="0049616E" w:rsidRPr="0049616E" w:rsidRDefault="0049616E" w:rsidP="0049616E">
      <w:pPr>
        <w:spacing w:before="240" w:line="360" w:lineRule="auto"/>
        <w:jc w:val="both"/>
        <w:rPr>
          <w:sz w:val="24"/>
          <w:szCs w:val="24"/>
        </w:rPr>
      </w:pPr>
      <w:r w:rsidRPr="0049616E">
        <w:rPr>
          <w:sz w:val="24"/>
          <w:szCs w:val="24"/>
        </w:rPr>
        <w:t>Distance Medical Technology, also known as Telemedicine, refers to the use of telecommunication and information technologies to provide clinical health care from a distance. This field has evolved rapidly with advancements in technology, offering new and innovative ways to deliver medical care.</w:t>
      </w:r>
    </w:p>
    <w:p w:rsidR="0049616E" w:rsidRPr="0049616E" w:rsidRDefault="0049616E" w:rsidP="0049616E">
      <w:pPr>
        <w:spacing w:before="24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Distance Medical Technology</w:t>
      </w:r>
    </w:p>
    <w:p w:rsidR="0049616E" w:rsidRPr="001C0212" w:rsidRDefault="0049616E" w:rsidP="009C62A4">
      <w:pPr>
        <w:spacing w:before="240" w:line="360" w:lineRule="auto"/>
        <w:jc w:val="both"/>
        <w:rPr>
          <w:sz w:val="24"/>
          <w:szCs w:val="24"/>
        </w:rPr>
      </w:pPr>
      <w:r w:rsidRPr="0049616E">
        <w:rPr>
          <w:sz w:val="24"/>
          <w:szCs w:val="24"/>
        </w:rPr>
        <w:t xml:space="preserve">Distance Medical Technology enables healthcare professionals to evaluate, diagnose, and treat patients remotely using telecommunications technology. This approach is especially useful in regions </w:t>
      </w:r>
      <w:r w:rsidR="00E9312A">
        <w:rPr>
          <w:sz w:val="24"/>
          <w:szCs w:val="24"/>
        </w:rPr>
        <w:t xml:space="preserve"> </w:t>
      </w:r>
    </w:p>
    <w:p w:rsidR="0049616E" w:rsidRPr="001C0212" w:rsidRDefault="0049616E">
      <w:pPr>
        <w:spacing w:before="240" w:line="360" w:lineRule="auto"/>
        <w:jc w:val="both"/>
        <w:rPr>
          <w:sz w:val="24"/>
          <w:szCs w:val="24"/>
        </w:rPr>
      </w:pPr>
    </w:p>
    <w:sectPr w:rsidR="0049616E" w:rsidRPr="001C0212" w:rsidSect="00584A76">
      <w:headerReference w:type="default" r:id="rId9"/>
      <w:pgSz w:w="1192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BC" w:rsidRDefault="00D228BC" w:rsidP="00DD64BA">
      <w:r>
        <w:separator/>
      </w:r>
    </w:p>
  </w:endnote>
  <w:endnote w:type="continuationSeparator" w:id="1">
    <w:p w:rsidR="00D228BC" w:rsidRDefault="00D228BC" w:rsidP="00DD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BC" w:rsidRDefault="00D228BC" w:rsidP="00DD64BA">
      <w:r>
        <w:separator/>
      </w:r>
    </w:p>
  </w:footnote>
  <w:footnote w:type="continuationSeparator" w:id="1">
    <w:p w:rsidR="00D228BC" w:rsidRDefault="00D228BC" w:rsidP="00DD6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BA" w:rsidRDefault="00DD64BA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030"/>
    <w:multiLevelType w:val="multilevel"/>
    <w:tmpl w:val="ED94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476"/>
    <w:multiLevelType w:val="multilevel"/>
    <w:tmpl w:val="B2A8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80724"/>
    <w:multiLevelType w:val="multilevel"/>
    <w:tmpl w:val="4696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4A5E"/>
    <w:multiLevelType w:val="multilevel"/>
    <w:tmpl w:val="58DC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F09E6"/>
    <w:multiLevelType w:val="hybridMultilevel"/>
    <w:tmpl w:val="B6D8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77056"/>
    <w:multiLevelType w:val="multilevel"/>
    <w:tmpl w:val="D980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670A2"/>
    <w:multiLevelType w:val="multilevel"/>
    <w:tmpl w:val="71E2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830B6"/>
    <w:multiLevelType w:val="multilevel"/>
    <w:tmpl w:val="EBEC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F39B8"/>
    <w:multiLevelType w:val="hybridMultilevel"/>
    <w:tmpl w:val="070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158B"/>
    <w:multiLevelType w:val="multilevel"/>
    <w:tmpl w:val="3AB2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3233B"/>
    <w:multiLevelType w:val="hybridMultilevel"/>
    <w:tmpl w:val="ADE2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64383"/>
    <w:multiLevelType w:val="multilevel"/>
    <w:tmpl w:val="775E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369EA"/>
    <w:multiLevelType w:val="hybridMultilevel"/>
    <w:tmpl w:val="290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479E8"/>
    <w:multiLevelType w:val="multilevel"/>
    <w:tmpl w:val="FCAE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88317EA"/>
    <w:multiLevelType w:val="hybridMultilevel"/>
    <w:tmpl w:val="65CC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D64BA"/>
    <w:rsid w:val="0001637C"/>
    <w:rsid w:val="001C0212"/>
    <w:rsid w:val="00255379"/>
    <w:rsid w:val="0049616E"/>
    <w:rsid w:val="00584A76"/>
    <w:rsid w:val="009C62A4"/>
    <w:rsid w:val="00B02948"/>
    <w:rsid w:val="00CA07C3"/>
    <w:rsid w:val="00D228BC"/>
    <w:rsid w:val="00DD64BA"/>
    <w:rsid w:val="00E9312A"/>
    <w:rsid w:val="00E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84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A76"/>
  </w:style>
  <w:style w:type="paragraph" w:styleId="Footer">
    <w:name w:val="footer"/>
    <w:basedOn w:val="Normal"/>
    <w:link w:val="FooterChar"/>
    <w:uiPriority w:val="99"/>
    <w:semiHidden/>
    <w:unhideWhenUsed/>
    <w:rsid w:val="00584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A76"/>
  </w:style>
  <w:style w:type="paragraph" w:styleId="ListParagraph">
    <w:name w:val="List Paragraph"/>
    <w:basedOn w:val="Normal"/>
    <w:uiPriority w:val="34"/>
    <w:qFormat/>
    <w:rsid w:val="00EE63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6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8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694735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32466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989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7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1841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63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91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484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457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761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2492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9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57597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39112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2121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98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08238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7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49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278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743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226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2995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uassignment.in/online-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2023-12-09T12:23:00Z</dcterms:created>
  <dcterms:modified xsi:type="dcterms:W3CDTF">2023-12-14T21:32:00Z</dcterms:modified>
</cp:coreProperties>
</file>