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C5" w:rsidRPr="00027695" w:rsidRDefault="004B5BC5" w:rsidP="009D6DB5">
      <w:pPr>
        <w:spacing w:line="360" w:lineRule="auto"/>
        <w:rPr>
          <w:b/>
          <w:sz w:val="24"/>
          <w:szCs w:val="24"/>
        </w:rPr>
      </w:pPr>
    </w:p>
    <w:tbl>
      <w:tblPr>
        <w:tblW w:w="5000" w:type="pct"/>
        <w:tblCellMar>
          <w:left w:w="0" w:type="dxa"/>
          <w:right w:w="0" w:type="dxa"/>
        </w:tblCellMar>
        <w:tblLook w:val="01E0"/>
      </w:tblPr>
      <w:tblGrid>
        <w:gridCol w:w="2704"/>
        <w:gridCol w:w="6358"/>
      </w:tblGrid>
      <w:tr w:rsidR="004B5BC5" w:rsidRPr="00027695" w:rsidTr="00027695">
        <w:trPr>
          <w:trHeight w:val="440"/>
        </w:trPr>
        <w:tc>
          <w:tcPr>
            <w:tcW w:w="1492"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SESSION</w:t>
            </w:r>
          </w:p>
        </w:tc>
        <w:tc>
          <w:tcPr>
            <w:tcW w:w="3508"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SEPTEMBER 2023</w:t>
            </w:r>
          </w:p>
        </w:tc>
      </w:tr>
      <w:tr w:rsidR="004B5BC5" w:rsidRPr="00027695" w:rsidTr="00027695">
        <w:trPr>
          <w:trHeight w:val="440"/>
        </w:trPr>
        <w:tc>
          <w:tcPr>
            <w:tcW w:w="1492"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PROGRAM</w:t>
            </w:r>
          </w:p>
        </w:tc>
        <w:tc>
          <w:tcPr>
            <w:tcW w:w="3508"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BACHELORS OF ARTS -(BA ENGLISH)</w:t>
            </w:r>
          </w:p>
        </w:tc>
      </w:tr>
      <w:tr w:rsidR="004B5BC5" w:rsidRPr="00027695" w:rsidTr="00027695">
        <w:trPr>
          <w:trHeight w:val="440"/>
        </w:trPr>
        <w:tc>
          <w:tcPr>
            <w:tcW w:w="1492"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SEMESTER</w:t>
            </w:r>
          </w:p>
        </w:tc>
        <w:tc>
          <w:tcPr>
            <w:tcW w:w="3508" w:type="pct"/>
            <w:tcBorders>
              <w:top w:val="single" w:sz="9" w:space="0" w:color="000000"/>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I</w:t>
            </w:r>
          </w:p>
        </w:tc>
      </w:tr>
      <w:tr w:rsidR="004B5BC5" w:rsidRPr="00027695" w:rsidTr="00027695">
        <w:trPr>
          <w:trHeight w:val="440"/>
        </w:trPr>
        <w:tc>
          <w:tcPr>
            <w:tcW w:w="1492" w:type="pct"/>
            <w:tcBorders>
              <w:top w:val="single" w:sz="9" w:space="0" w:color="000000"/>
              <w:left w:val="single" w:sz="9" w:space="0" w:color="000000"/>
              <w:bottom w:val="nil"/>
              <w:right w:val="single" w:sz="9" w:space="0" w:color="000000"/>
            </w:tcBorders>
          </w:tcPr>
          <w:p w:rsidR="004B5BC5" w:rsidRPr="00027695" w:rsidRDefault="00775989" w:rsidP="009D6DB5">
            <w:pPr>
              <w:spacing w:line="360" w:lineRule="auto"/>
              <w:rPr>
                <w:b/>
                <w:sz w:val="24"/>
                <w:szCs w:val="24"/>
              </w:rPr>
            </w:pPr>
            <w:r w:rsidRPr="00027695">
              <w:rPr>
                <w:b/>
                <w:sz w:val="24"/>
                <w:szCs w:val="24"/>
              </w:rPr>
              <w:t>COURSE CODE</w:t>
            </w:r>
          </w:p>
        </w:tc>
        <w:tc>
          <w:tcPr>
            <w:tcW w:w="3508" w:type="pct"/>
            <w:vMerge w:val="restart"/>
            <w:tcBorders>
              <w:top w:val="single" w:sz="9" w:space="0" w:color="000000"/>
              <w:left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OBAE111- INDIAN ENGLISH LITERATURE</w:t>
            </w:r>
          </w:p>
        </w:tc>
      </w:tr>
      <w:tr w:rsidR="004B5BC5" w:rsidRPr="00027695" w:rsidTr="00027695">
        <w:trPr>
          <w:trHeight w:val="440"/>
        </w:trPr>
        <w:tc>
          <w:tcPr>
            <w:tcW w:w="1492" w:type="pct"/>
            <w:tcBorders>
              <w:top w:val="nil"/>
              <w:left w:val="single" w:sz="9" w:space="0" w:color="000000"/>
              <w:bottom w:val="single" w:sz="9" w:space="0" w:color="000000"/>
              <w:right w:val="single" w:sz="9" w:space="0" w:color="000000"/>
            </w:tcBorders>
          </w:tcPr>
          <w:p w:rsidR="004B5BC5" w:rsidRPr="00027695" w:rsidRDefault="00775989" w:rsidP="009D6DB5">
            <w:pPr>
              <w:spacing w:line="360" w:lineRule="auto"/>
              <w:rPr>
                <w:b/>
                <w:sz w:val="24"/>
                <w:szCs w:val="24"/>
              </w:rPr>
            </w:pPr>
            <w:r w:rsidRPr="00027695">
              <w:rPr>
                <w:b/>
                <w:sz w:val="24"/>
                <w:szCs w:val="24"/>
              </w:rPr>
              <w:t>&amp; NAME</w:t>
            </w:r>
          </w:p>
        </w:tc>
        <w:tc>
          <w:tcPr>
            <w:tcW w:w="3508" w:type="pct"/>
            <w:vMerge/>
            <w:tcBorders>
              <w:left w:val="single" w:sz="9" w:space="0" w:color="000000"/>
              <w:bottom w:val="single" w:sz="9" w:space="0" w:color="000000"/>
              <w:right w:val="single" w:sz="9" w:space="0" w:color="000000"/>
            </w:tcBorders>
          </w:tcPr>
          <w:p w:rsidR="004B5BC5" w:rsidRPr="00027695" w:rsidRDefault="004B5BC5" w:rsidP="009D6DB5">
            <w:pPr>
              <w:spacing w:line="360" w:lineRule="auto"/>
              <w:rPr>
                <w:b/>
                <w:sz w:val="24"/>
                <w:szCs w:val="24"/>
              </w:rPr>
            </w:pPr>
          </w:p>
        </w:tc>
      </w:tr>
      <w:tr w:rsidR="004B5BC5" w:rsidRPr="00027695" w:rsidTr="00027695">
        <w:trPr>
          <w:trHeight w:val="440"/>
        </w:trPr>
        <w:tc>
          <w:tcPr>
            <w:tcW w:w="1492" w:type="pct"/>
            <w:tcBorders>
              <w:top w:val="single" w:sz="9" w:space="0" w:color="000000"/>
              <w:left w:val="single" w:sz="9" w:space="0" w:color="000000"/>
              <w:bottom w:val="single" w:sz="9" w:space="0" w:color="000000"/>
              <w:right w:val="single" w:sz="9" w:space="0" w:color="000000"/>
            </w:tcBorders>
          </w:tcPr>
          <w:p w:rsidR="004B5BC5" w:rsidRPr="00027695" w:rsidRDefault="004B5BC5" w:rsidP="009D6DB5">
            <w:pPr>
              <w:spacing w:line="360" w:lineRule="auto"/>
              <w:rPr>
                <w:b/>
                <w:sz w:val="24"/>
                <w:szCs w:val="24"/>
              </w:rPr>
            </w:pPr>
          </w:p>
        </w:tc>
        <w:tc>
          <w:tcPr>
            <w:tcW w:w="3508" w:type="pct"/>
            <w:tcBorders>
              <w:top w:val="single" w:sz="9" w:space="0" w:color="000000"/>
              <w:left w:val="single" w:sz="9" w:space="0" w:color="000000"/>
              <w:bottom w:val="single" w:sz="9" w:space="0" w:color="000000"/>
              <w:right w:val="single" w:sz="9" w:space="0" w:color="000000"/>
            </w:tcBorders>
          </w:tcPr>
          <w:p w:rsidR="004B5BC5" w:rsidRPr="00027695" w:rsidRDefault="004B5BC5" w:rsidP="009D6DB5">
            <w:pPr>
              <w:spacing w:line="360" w:lineRule="auto"/>
              <w:rPr>
                <w:b/>
                <w:sz w:val="24"/>
                <w:szCs w:val="24"/>
              </w:rPr>
            </w:pPr>
          </w:p>
        </w:tc>
      </w:tr>
      <w:tr w:rsidR="00253DE5" w:rsidRPr="00027695" w:rsidTr="00027695">
        <w:trPr>
          <w:trHeight w:val="440"/>
        </w:trPr>
        <w:tc>
          <w:tcPr>
            <w:tcW w:w="1492" w:type="pct"/>
            <w:tcBorders>
              <w:top w:val="single" w:sz="9" w:space="0" w:color="000000"/>
              <w:left w:val="single" w:sz="9" w:space="0" w:color="000000"/>
              <w:bottom w:val="single" w:sz="9" w:space="0" w:color="000000"/>
              <w:right w:val="single" w:sz="9" w:space="0" w:color="000000"/>
            </w:tcBorders>
          </w:tcPr>
          <w:p w:rsidR="00253DE5" w:rsidRPr="00027695" w:rsidRDefault="00253DE5" w:rsidP="009D6DB5">
            <w:pPr>
              <w:spacing w:line="360" w:lineRule="auto"/>
              <w:rPr>
                <w:b/>
                <w:sz w:val="24"/>
                <w:szCs w:val="24"/>
              </w:rPr>
            </w:pPr>
          </w:p>
        </w:tc>
        <w:tc>
          <w:tcPr>
            <w:tcW w:w="3508" w:type="pct"/>
            <w:tcBorders>
              <w:top w:val="single" w:sz="9" w:space="0" w:color="000000"/>
              <w:left w:val="single" w:sz="9" w:space="0" w:color="000000"/>
              <w:bottom w:val="single" w:sz="9" w:space="0" w:color="000000"/>
              <w:right w:val="single" w:sz="9" w:space="0" w:color="000000"/>
            </w:tcBorders>
          </w:tcPr>
          <w:p w:rsidR="00253DE5" w:rsidRPr="00027695" w:rsidRDefault="00253DE5" w:rsidP="009D6DB5">
            <w:pPr>
              <w:spacing w:line="360" w:lineRule="auto"/>
              <w:rPr>
                <w:b/>
                <w:sz w:val="24"/>
                <w:szCs w:val="24"/>
              </w:rPr>
            </w:pPr>
          </w:p>
        </w:tc>
      </w:tr>
    </w:tbl>
    <w:p w:rsidR="004B5BC5" w:rsidRPr="00027695" w:rsidRDefault="004B5BC5" w:rsidP="009D6DB5">
      <w:pPr>
        <w:spacing w:line="360" w:lineRule="auto"/>
        <w:rPr>
          <w:b/>
          <w:sz w:val="24"/>
          <w:szCs w:val="24"/>
        </w:rPr>
      </w:pPr>
    </w:p>
    <w:p w:rsidR="004B5BC5" w:rsidRPr="00027695" w:rsidRDefault="004B5BC5" w:rsidP="009D6DB5">
      <w:pPr>
        <w:spacing w:line="360" w:lineRule="auto"/>
        <w:rPr>
          <w:b/>
          <w:sz w:val="24"/>
          <w:szCs w:val="24"/>
        </w:rPr>
      </w:pPr>
    </w:p>
    <w:p w:rsidR="004B5BC5" w:rsidRPr="00027695" w:rsidRDefault="004B5BC5" w:rsidP="009D6DB5">
      <w:pPr>
        <w:spacing w:line="360" w:lineRule="auto"/>
        <w:rPr>
          <w:b/>
          <w:sz w:val="24"/>
          <w:szCs w:val="24"/>
        </w:rPr>
      </w:pPr>
    </w:p>
    <w:p w:rsidR="009D6DB5" w:rsidRPr="00027695" w:rsidRDefault="009D6DB5" w:rsidP="00253DE5">
      <w:pPr>
        <w:spacing w:line="360" w:lineRule="auto"/>
        <w:jc w:val="center"/>
        <w:rPr>
          <w:b/>
          <w:sz w:val="24"/>
          <w:szCs w:val="24"/>
        </w:rPr>
      </w:pPr>
      <w:r w:rsidRPr="00027695">
        <w:rPr>
          <w:b/>
          <w:sz w:val="24"/>
          <w:szCs w:val="24"/>
        </w:rPr>
        <w:t>Assignment Set – 1</w:t>
      </w:r>
    </w:p>
    <w:p w:rsidR="009D6DB5" w:rsidRPr="00027695" w:rsidRDefault="009D6DB5" w:rsidP="009D6DB5">
      <w:pPr>
        <w:spacing w:line="360" w:lineRule="auto"/>
        <w:rPr>
          <w:b/>
          <w:sz w:val="24"/>
          <w:szCs w:val="24"/>
        </w:rPr>
      </w:pPr>
    </w:p>
    <w:p w:rsidR="009D6DB5" w:rsidRPr="00027695" w:rsidRDefault="009D6DB5" w:rsidP="009D6DB5">
      <w:pPr>
        <w:spacing w:line="360" w:lineRule="auto"/>
        <w:rPr>
          <w:b/>
          <w:sz w:val="24"/>
          <w:szCs w:val="24"/>
        </w:rPr>
      </w:pPr>
    </w:p>
    <w:p w:rsidR="009D6DB5" w:rsidRPr="00027695" w:rsidRDefault="009D6DB5" w:rsidP="009D6DB5">
      <w:pPr>
        <w:spacing w:line="360" w:lineRule="auto"/>
        <w:rPr>
          <w:b/>
          <w:sz w:val="24"/>
          <w:szCs w:val="24"/>
        </w:rPr>
      </w:pPr>
      <w:r w:rsidRPr="00027695">
        <w:rPr>
          <w:b/>
          <w:sz w:val="24"/>
          <w:szCs w:val="24"/>
        </w:rPr>
        <w:t>1. Discuss the character sketch of the astrologer in RK Narayan’s An Astrologer’s Day, with reference to his round character.</w:t>
      </w:r>
      <w:r w:rsidRPr="00027695">
        <w:rPr>
          <w:b/>
          <w:sz w:val="24"/>
          <w:szCs w:val="24"/>
        </w:rPr>
        <w:tab/>
        <w:t>10</w:t>
      </w:r>
      <w:r w:rsidRPr="00027695">
        <w:rPr>
          <w:b/>
          <w:sz w:val="24"/>
          <w:szCs w:val="24"/>
        </w:rPr>
        <w:tab/>
      </w:r>
    </w:p>
    <w:p w:rsidR="009D6DB5" w:rsidRPr="00027695" w:rsidRDefault="009D6DB5" w:rsidP="009D6DB5">
      <w:pPr>
        <w:spacing w:line="360" w:lineRule="auto"/>
        <w:rPr>
          <w:b/>
          <w:sz w:val="24"/>
          <w:szCs w:val="24"/>
        </w:rPr>
      </w:pPr>
    </w:p>
    <w:p w:rsidR="00027695" w:rsidRPr="00027695" w:rsidRDefault="00027695" w:rsidP="00253DE5">
      <w:pPr>
        <w:spacing w:after="240" w:line="360" w:lineRule="auto"/>
        <w:jc w:val="both"/>
        <w:rPr>
          <w:b/>
          <w:sz w:val="24"/>
          <w:szCs w:val="24"/>
        </w:rPr>
      </w:pPr>
      <w:r w:rsidRPr="00027695">
        <w:rPr>
          <w:b/>
          <w:sz w:val="24"/>
          <w:szCs w:val="24"/>
        </w:rPr>
        <w:t>Ans 1.</w:t>
      </w:r>
    </w:p>
    <w:p w:rsidR="00E11BE0" w:rsidRDefault="00253DE5" w:rsidP="00E11BE0">
      <w:pPr>
        <w:shd w:val="clear" w:color="auto" w:fill="FFFFFF"/>
        <w:jc w:val="center"/>
        <w:rPr>
          <w:rFonts w:ascii="Arial" w:hAnsi="Arial"/>
          <w:color w:val="222222"/>
        </w:rPr>
      </w:pPr>
      <w:r w:rsidRPr="00253DE5">
        <w:rPr>
          <w:sz w:val="24"/>
          <w:szCs w:val="24"/>
        </w:rPr>
        <w:t xml:space="preserve">To discuss the character sketch of the astrologer in R.K. Narayan's "An Astrologer's Day," it's essential to focus on the aspects that contribute to his round character. This means we will delve into his complexity, development, and the subtleties that make him a fully fleshed-out character, rather than just a flat, </w:t>
      </w:r>
      <w:r w:rsidR="00E11BE0">
        <w:rPr>
          <w:rFonts w:ascii="Georgia" w:hAnsi="Georgia"/>
          <w:color w:val="000000"/>
          <w:sz w:val="33"/>
          <w:szCs w:val="33"/>
          <w:shd w:val="clear" w:color="auto" w:fill="FF0000"/>
        </w:rPr>
        <w:t>Its Half solved only</w:t>
      </w:r>
    </w:p>
    <w:p w:rsidR="00E11BE0" w:rsidRDefault="00E11BE0" w:rsidP="00E11BE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11BE0" w:rsidRDefault="00E11BE0" w:rsidP="00E11BE0">
      <w:pPr>
        <w:shd w:val="clear" w:color="auto" w:fill="FFFFFF"/>
        <w:jc w:val="center"/>
        <w:rPr>
          <w:rFonts w:ascii="Georgia" w:hAnsi="Georgia"/>
          <w:color w:val="222222"/>
          <w:sz w:val="33"/>
          <w:szCs w:val="33"/>
          <w:shd w:val="clear" w:color="auto" w:fill="FFFF00"/>
        </w:rPr>
      </w:pPr>
    </w:p>
    <w:p w:rsidR="00E11BE0" w:rsidRDefault="00E11BE0" w:rsidP="00E11BE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E11BE0" w:rsidRDefault="00E11BE0" w:rsidP="00E11BE0">
      <w:pPr>
        <w:shd w:val="clear" w:color="auto" w:fill="FFFFFF"/>
        <w:jc w:val="center"/>
        <w:rPr>
          <w:rFonts w:asciiTheme="minorHAnsi" w:hAnsiTheme="minorHAnsi"/>
          <w:color w:val="222222"/>
          <w:sz w:val="22"/>
        </w:rPr>
      </w:pPr>
      <w:r>
        <w:rPr>
          <w:rFonts w:ascii="Georgia" w:hAnsi="Georgia"/>
          <w:color w:val="222222"/>
          <w:sz w:val="33"/>
          <w:szCs w:val="33"/>
          <w:shd w:val="clear" w:color="auto" w:fill="FFFF00"/>
        </w:rPr>
        <w:t>  </w:t>
      </w:r>
    </w:p>
    <w:p w:rsidR="00E11BE0" w:rsidRDefault="00E11BE0" w:rsidP="00E11BE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11BE0" w:rsidRDefault="00E11BE0" w:rsidP="00E11BE0">
      <w:pPr>
        <w:shd w:val="clear" w:color="auto" w:fill="FFFFFF"/>
        <w:jc w:val="center"/>
        <w:rPr>
          <w:rFonts w:ascii="Arial" w:hAnsi="Arial"/>
          <w:color w:val="222222"/>
          <w:sz w:val="22"/>
        </w:rPr>
      </w:pPr>
    </w:p>
    <w:p w:rsidR="00E11BE0" w:rsidRDefault="00E11BE0" w:rsidP="00E11BE0">
      <w:pPr>
        <w:shd w:val="clear" w:color="auto" w:fill="FFFFFF"/>
        <w:jc w:val="center"/>
        <w:rPr>
          <w:rFonts w:asciiTheme="minorHAnsi" w:hAnsiTheme="minorHAnsi"/>
          <w:sz w:val="24"/>
          <w:szCs w:val="22"/>
        </w:rPr>
      </w:pPr>
      <w:r>
        <w:rPr>
          <w:rFonts w:ascii="Georgia" w:hAnsi="Georgia"/>
          <w:sz w:val="33"/>
          <w:szCs w:val="33"/>
        </w:rPr>
        <w:t>Lowest price guarantee with quality.</w:t>
      </w:r>
    </w:p>
    <w:p w:rsidR="00E11BE0" w:rsidRDefault="00E11BE0" w:rsidP="00E11BE0">
      <w:pPr>
        <w:shd w:val="clear" w:color="auto" w:fill="FFFFFF"/>
        <w:jc w:val="center"/>
        <w:rPr>
          <w:rFonts w:ascii="Arial" w:hAnsi="Arial"/>
          <w:sz w:val="22"/>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11BE0" w:rsidRDefault="00E11BE0" w:rsidP="00E11BE0">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E11BE0" w:rsidRDefault="00E11BE0" w:rsidP="00E11BE0">
      <w:pPr>
        <w:shd w:val="clear" w:color="auto" w:fill="FFFFFF"/>
        <w:jc w:val="center"/>
        <w:rPr>
          <w:color w:val="500050"/>
        </w:rPr>
      </w:pPr>
      <w:r>
        <w:rPr>
          <w:rFonts w:ascii="Georgia" w:hAnsi="Georgia"/>
          <w:color w:val="500050"/>
          <w:sz w:val="33"/>
          <w:szCs w:val="33"/>
        </w:rPr>
        <w:lastRenderedPageBreak/>
        <w:t> </w:t>
      </w:r>
    </w:p>
    <w:p w:rsidR="00E11BE0" w:rsidRDefault="00E11BE0" w:rsidP="00E11BE0">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11BE0" w:rsidRDefault="00E11BE0" w:rsidP="00E11BE0">
      <w:pPr>
        <w:shd w:val="clear" w:color="auto" w:fill="FFFFFF"/>
        <w:jc w:val="center"/>
      </w:pPr>
      <w:r>
        <w:rPr>
          <w:rFonts w:ascii="Georgia" w:hAnsi="Georgia"/>
          <w:sz w:val="33"/>
          <w:szCs w:val="33"/>
        </w:rPr>
        <w:t>After mail, we will reply you instant or maximum</w:t>
      </w:r>
    </w:p>
    <w:p w:rsidR="00E11BE0" w:rsidRDefault="00E11BE0" w:rsidP="00E11BE0">
      <w:pPr>
        <w:shd w:val="clear" w:color="auto" w:fill="FFFFFF"/>
        <w:jc w:val="center"/>
        <w:rPr>
          <w:rFonts w:asciiTheme="minorHAnsi" w:hAnsiTheme="minorHAnsi"/>
          <w:szCs w:val="24"/>
        </w:rPr>
      </w:pPr>
      <w:r>
        <w:rPr>
          <w:rFonts w:ascii="Georgia" w:hAnsi="Georgia"/>
          <w:sz w:val="33"/>
          <w:szCs w:val="33"/>
        </w:rPr>
        <w:t>1 hour.</w:t>
      </w:r>
    </w:p>
    <w:p w:rsidR="00E11BE0" w:rsidRDefault="00E11BE0" w:rsidP="00E11BE0">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E11BE0" w:rsidRDefault="00E11BE0" w:rsidP="00E11BE0">
      <w:pPr>
        <w:shd w:val="clear" w:color="auto" w:fill="FFFFFF"/>
        <w:jc w:val="center"/>
        <w:rPr>
          <w:rFonts w:ascii="Calibri" w:hAnsi="Calibri"/>
        </w:rPr>
      </w:pPr>
      <w:r>
        <w:rPr>
          <w:rFonts w:ascii="Georgia" w:hAnsi="Georgia"/>
          <w:sz w:val="33"/>
          <w:szCs w:val="33"/>
          <w:shd w:val="clear" w:color="auto" w:fill="FF0000"/>
        </w:rPr>
        <w:t>whatsapp no 8791490301.</w:t>
      </w:r>
    </w:p>
    <w:p w:rsidR="00253DE5" w:rsidRDefault="00253DE5" w:rsidP="00E11BE0">
      <w:pPr>
        <w:spacing w:after="240" w:line="360" w:lineRule="auto"/>
        <w:jc w:val="both"/>
        <w:rPr>
          <w:sz w:val="24"/>
          <w:szCs w:val="24"/>
        </w:rPr>
      </w:pPr>
    </w:p>
    <w:p w:rsidR="00253DE5" w:rsidRPr="009D6DB5" w:rsidRDefault="00253DE5" w:rsidP="009D6DB5">
      <w:pPr>
        <w:spacing w:line="360" w:lineRule="auto"/>
        <w:rPr>
          <w:sz w:val="24"/>
          <w:szCs w:val="24"/>
        </w:rPr>
      </w:pPr>
    </w:p>
    <w:p w:rsidR="009D6DB5" w:rsidRPr="00027695" w:rsidRDefault="009D6DB5" w:rsidP="009D6DB5">
      <w:pPr>
        <w:spacing w:line="360" w:lineRule="auto"/>
        <w:rPr>
          <w:b/>
          <w:sz w:val="24"/>
          <w:szCs w:val="24"/>
        </w:rPr>
      </w:pPr>
      <w:r w:rsidRPr="00027695">
        <w:rPr>
          <w:b/>
          <w:sz w:val="24"/>
          <w:szCs w:val="24"/>
        </w:rPr>
        <w:t>2. Explain the various Animal-Human relationships that Ruskin Bond implies in his novella the Grandfather’s Zoo</w:t>
      </w:r>
      <w:r w:rsidRPr="00027695">
        <w:rPr>
          <w:b/>
          <w:sz w:val="24"/>
          <w:szCs w:val="24"/>
        </w:rPr>
        <w:tab/>
        <w:t>10</w:t>
      </w:r>
      <w:r w:rsidRPr="00027695">
        <w:rPr>
          <w:b/>
          <w:sz w:val="24"/>
          <w:szCs w:val="24"/>
        </w:rPr>
        <w:tab/>
      </w:r>
    </w:p>
    <w:p w:rsidR="00027695" w:rsidRPr="00027695" w:rsidRDefault="00027695" w:rsidP="00253DE5">
      <w:pPr>
        <w:spacing w:before="240" w:line="360" w:lineRule="auto"/>
        <w:jc w:val="both"/>
        <w:rPr>
          <w:b/>
          <w:sz w:val="24"/>
          <w:szCs w:val="24"/>
        </w:rPr>
      </w:pPr>
      <w:r w:rsidRPr="00027695">
        <w:rPr>
          <w:b/>
          <w:sz w:val="24"/>
          <w:szCs w:val="24"/>
        </w:rPr>
        <w:t>Ans 2.</w:t>
      </w:r>
    </w:p>
    <w:p w:rsidR="00253DE5" w:rsidRPr="00253DE5" w:rsidRDefault="00253DE5" w:rsidP="00253DE5">
      <w:pPr>
        <w:spacing w:before="240" w:line="360" w:lineRule="auto"/>
        <w:jc w:val="both"/>
        <w:rPr>
          <w:sz w:val="24"/>
          <w:szCs w:val="24"/>
        </w:rPr>
      </w:pPr>
      <w:r w:rsidRPr="00253DE5">
        <w:rPr>
          <w:sz w:val="24"/>
          <w:szCs w:val="24"/>
        </w:rPr>
        <w:t>Ruskin Bond, through his novella "The Grandfather’s Zoo," offers a charming and insightful exploration into the multifaceted relationships between animals and humans. This narrative, woven with simplicity and warmth, reflects on various dimensions of these relationships, ranging from companionship and mutual respect to the broader themes of coexistence and interdependence.</w:t>
      </w:r>
    </w:p>
    <w:p w:rsidR="00253DE5" w:rsidRDefault="00253DE5" w:rsidP="00E11BE0">
      <w:pPr>
        <w:spacing w:before="240" w:line="360" w:lineRule="auto"/>
        <w:jc w:val="both"/>
        <w:rPr>
          <w:sz w:val="24"/>
          <w:szCs w:val="24"/>
        </w:rPr>
      </w:pPr>
      <w:r w:rsidRPr="00253DE5">
        <w:rPr>
          <w:b/>
          <w:bCs/>
          <w:sz w:val="24"/>
          <w:szCs w:val="24"/>
        </w:rPr>
        <w:t>Companionship and Emotional Bonding</w:t>
      </w:r>
      <w:r w:rsidRPr="00253DE5">
        <w:rPr>
          <w:sz w:val="24"/>
          <w:szCs w:val="24"/>
        </w:rPr>
        <w:t xml:space="preserve">: At the heart of Bond's storytelling lies the theme of </w:t>
      </w:r>
      <w:r w:rsidR="00E11BE0">
        <w:rPr>
          <w:sz w:val="24"/>
          <w:szCs w:val="24"/>
        </w:rPr>
        <w:t>company</w:t>
      </w:r>
    </w:p>
    <w:p w:rsidR="00E11BE0" w:rsidRPr="00253DE5" w:rsidRDefault="00E11BE0" w:rsidP="00E11BE0">
      <w:pPr>
        <w:spacing w:before="240" w:line="360" w:lineRule="auto"/>
        <w:jc w:val="both"/>
        <w:rPr>
          <w:sz w:val="24"/>
          <w:szCs w:val="24"/>
        </w:rPr>
      </w:pPr>
    </w:p>
    <w:p w:rsidR="00253DE5" w:rsidRPr="00253DE5" w:rsidRDefault="00253DE5" w:rsidP="00253DE5">
      <w:pPr>
        <w:spacing w:before="240" w:line="360" w:lineRule="auto"/>
        <w:rPr>
          <w:vanish/>
          <w:sz w:val="24"/>
          <w:szCs w:val="24"/>
        </w:rPr>
      </w:pPr>
      <w:r w:rsidRPr="00253DE5">
        <w:rPr>
          <w:vanish/>
          <w:sz w:val="24"/>
          <w:szCs w:val="24"/>
        </w:rPr>
        <w:t>Top of Form</w:t>
      </w:r>
    </w:p>
    <w:p w:rsidR="009D6DB5" w:rsidRDefault="009D6DB5" w:rsidP="009D6DB5">
      <w:pPr>
        <w:spacing w:line="360" w:lineRule="auto"/>
        <w:rPr>
          <w:sz w:val="24"/>
          <w:szCs w:val="24"/>
        </w:rPr>
      </w:pPr>
    </w:p>
    <w:p w:rsidR="00027695" w:rsidRPr="009D6DB5" w:rsidRDefault="00027695" w:rsidP="009D6DB5">
      <w:pPr>
        <w:spacing w:line="360" w:lineRule="auto"/>
        <w:rPr>
          <w:sz w:val="24"/>
          <w:szCs w:val="24"/>
        </w:rPr>
      </w:pPr>
    </w:p>
    <w:p w:rsidR="00027695" w:rsidRPr="00027695" w:rsidRDefault="009D6DB5" w:rsidP="00027695">
      <w:pPr>
        <w:spacing w:before="240" w:line="360" w:lineRule="auto"/>
        <w:rPr>
          <w:b/>
          <w:sz w:val="24"/>
          <w:szCs w:val="24"/>
        </w:rPr>
      </w:pPr>
      <w:r w:rsidRPr="00027695">
        <w:rPr>
          <w:b/>
          <w:sz w:val="24"/>
          <w:szCs w:val="24"/>
        </w:rPr>
        <w:t>3. How does Kamala Das portray the plight of women in   a   patriarchal   society   in   her   poem   ‘The Introduction’?</w:t>
      </w:r>
      <w:r w:rsidRPr="00027695">
        <w:rPr>
          <w:b/>
          <w:sz w:val="24"/>
          <w:szCs w:val="24"/>
        </w:rPr>
        <w:tab/>
        <w:t>10</w:t>
      </w:r>
    </w:p>
    <w:p w:rsidR="00027695" w:rsidRPr="00027695" w:rsidRDefault="00027695" w:rsidP="00027695">
      <w:pPr>
        <w:spacing w:before="240" w:line="360" w:lineRule="auto"/>
        <w:rPr>
          <w:b/>
          <w:sz w:val="24"/>
          <w:szCs w:val="24"/>
        </w:rPr>
      </w:pPr>
      <w:r w:rsidRPr="00027695">
        <w:rPr>
          <w:b/>
          <w:sz w:val="24"/>
          <w:szCs w:val="24"/>
        </w:rPr>
        <w:t>Ans 3.</w:t>
      </w:r>
    </w:p>
    <w:p w:rsidR="00027695" w:rsidRPr="00027695" w:rsidRDefault="00027695" w:rsidP="00027695">
      <w:pPr>
        <w:spacing w:before="240" w:after="240" w:line="360" w:lineRule="auto"/>
        <w:jc w:val="both"/>
        <w:rPr>
          <w:sz w:val="24"/>
          <w:szCs w:val="24"/>
        </w:rPr>
      </w:pPr>
      <w:r w:rsidRPr="00027695">
        <w:rPr>
          <w:sz w:val="24"/>
          <w:szCs w:val="24"/>
        </w:rPr>
        <w:t>Kamala Das's poem "The Introduction" is a profound exploration of the plight of women in a patriarchal society. The poem is a candid reflection of her personal experiences and observations, effectively portraying the challenges and constraints faced by women.</w:t>
      </w:r>
    </w:p>
    <w:p w:rsidR="004B5BC5" w:rsidRDefault="00027695" w:rsidP="00E11BE0">
      <w:pPr>
        <w:spacing w:after="240" w:line="360" w:lineRule="auto"/>
        <w:jc w:val="both"/>
        <w:rPr>
          <w:sz w:val="24"/>
          <w:szCs w:val="24"/>
        </w:rPr>
      </w:pPr>
      <w:r w:rsidRPr="00027695">
        <w:rPr>
          <w:sz w:val="24"/>
          <w:szCs w:val="24"/>
        </w:rPr>
        <w:lastRenderedPageBreak/>
        <w:t xml:space="preserve">At the outset, Das confronts the issue of identity, a central theme in the poem. The poetess struggles with the societal expectations imposed upon her, questioning the prescribed roles and behaviors. She writes, "I am Indian, very brown, </w:t>
      </w:r>
    </w:p>
    <w:p w:rsidR="00E11BE0" w:rsidRPr="00027695" w:rsidRDefault="00E11BE0" w:rsidP="00E11BE0">
      <w:pPr>
        <w:spacing w:after="240" w:line="360" w:lineRule="auto"/>
        <w:jc w:val="both"/>
        <w:rPr>
          <w:b/>
          <w:sz w:val="24"/>
          <w:szCs w:val="24"/>
        </w:rPr>
      </w:pPr>
    </w:p>
    <w:p w:rsidR="009D6DB5" w:rsidRPr="00027695" w:rsidRDefault="009D6DB5" w:rsidP="00027695">
      <w:pPr>
        <w:spacing w:line="360" w:lineRule="auto"/>
        <w:jc w:val="center"/>
        <w:rPr>
          <w:b/>
          <w:sz w:val="24"/>
          <w:szCs w:val="24"/>
        </w:rPr>
      </w:pPr>
      <w:r w:rsidRPr="00027695">
        <w:rPr>
          <w:b/>
          <w:sz w:val="24"/>
          <w:szCs w:val="24"/>
        </w:rPr>
        <w:t>Assignment Set – 2</w:t>
      </w:r>
    </w:p>
    <w:p w:rsidR="00027695" w:rsidRPr="00027695" w:rsidRDefault="00027695" w:rsidP="009D6DB5">
      <w:pPr>
        <w:spacing w:line="360" w:lineRule="auto"/>
        <w:rPr>
          <w:b/>
          <w:sz w:val="24"/>
          <w:szCs w:val="24"/>
        </w:rPr>
      </w:pPr>
    </w:p>
    <w:p w:rsidR="009D6DB5" w:rsidRPr="00027695" w:rsidRDefault="009D6DB5" w:rsidP="009D6DB5">
      <w:pPr>
        <w:spacing w:line="360" w:lineRule="auto"/>
        <w:rPr>
          <w:b/>
          <w:sz w:val="24"/>
          <w:szCs w:val="24"/>
        </w:rPr>
      </w:pPr>
    </w:p>
    <w:p w:rsidR="009D6DB5" w:rsidRPr="00027695" w:rsidRDefault="009D6DB5" w:rsidP="009D6DB5">
      <w:pPr>
        <w:spacing w:line="360" w:lineRule="auto"/>
        <w:rPr>
          <w:b/>
          <w:sz w:val="24"/>
          <w:szCs w:val="24"/>
        </w:rPr>
      </w:pPr>
      <w:r w:rsidRPr="00027695">
        <w:rPr>
          <w:b/>
          <w:sz w:val="24"/>
          <w:szCs w:val="24"/>
        </w:rPr>
        <w:t>1. Give a critical analysis of the poem ‘Small Scale Reflections on a Great House’ by A.K Ramanujan with a special reference to culture and heritage in his poem.</w:t>
      </w:r>
      <w:r w:rsidRPr="00027695">
        <w:rPr>
          <w:b/>
          <w:sz w:val="24"/>
          <w:szCs w:val="24"/>
        </w:rPr>
        <w:tab/>
        <w:t>10</w:t>
      </w:r>
      <w:r w:rsidRPr="00027695">
        <w:rPr>
          <w:b/>
          <w:sz w:val="24"/>
          <w:szCs w:val="24"/>
        </w:rPr>
        <w:tab/>
      </w:r>
    </w:p>
    <w:p w:rsidR="00027695" w:rsidRPr="00027695" w:rsidRDefault="00027695" w:rsidP="009D6DB5">
      <w:pPr>
        <w:spacing w:line="360" w:lineRule="auto"/>
        <w:rPr>
          <w:b/>
          <w:sz w:val="24"/>
          <w:szCs w:val="24"/>
        </w:rPr>
      </w:pPr>
    </w:p>
    <w:p w:rsidR="00027695" w:rsidRPr="00027695" w:rsidRDefault="00027695" w:rsidP="00027695">
      <w:pPr>
        <w:spacing w:after="240" w:line="360" w:lineRule="auto"/>
        <w:jc w:val="both"/>
        <w:rPr>
          <w:b/>
          <w:sz w:val="24"/>
          <w:szCs w:val="24"/>
        </w:rPr>
      </w:pPr>
      <w:r w:rsidRPr="00027695">
        <w:rPr>
          <w:b/>
          <w:sz w:val="24"/>
          <w:szCs w:val="24"/>
        </w:rPr>
        <w:t>Ans 1.</w:t>
      </w:r>
    </w:p>
    <w:p w:rsidR="00027695" w:rsidRDefault="00027695" w:rsidP="00E11BE0">
      <w:pPr>
        <w:spacing w:after="240" w:line="360" w:lineRule="auto"/>
        <w:jc w:val="both"/>
        <w:rPr>
          <w:sz w:val="24"/>
          <w:szCs w:val="24"/>
        </w:rPr>
      </w:pPr>
      <w:r w:rsidRPr="00027695">
        <w:rPr>
          <w:sz w:val="24"/>
          <w:szCs w:val="24"/>
        </w:rPr>
        <w:t xml:space="preserve">"Small Scale Reflections on a Great House" by A.K Ramanujan is a profound exploration of the themes of culture and heritage. The poem, rich in its imagery and intricate in its structure, serves as a metaphorical representation of the decay and dilapidation of traditional values and structures in a rapidly changing world. Ramanujan, known for his ability to weave together the personal and the </w:t>
      </w:r>
    </w:p>
    <w:p w:rsidR="00E11BE0" w:rsidRDefault="00E11BE0" w:rsidP="00E11BE0">
      <w:pPr>
        <w:spacing w:after="240" w:line="360" w:lineRule="auto"/>
        <w:jc w:val="both"/>
        <w:rPr>
          <w:sz w:val="24"/>
          <w:szCs w:val="24"/>
        </w:rPr>
      </w:pPr>
    </w:p>
    <w:p w:rsidR="009D6DB5" w:rsidRPr="009D6DB5" w:rsidRDefault="009D6DB5" w:rsidP="009D6DB5">
      <w:pPr>
        <w:spacing w:line="360" w:lineRule="auto"/>
        <w:rPr>
          <w:sz w:val="24"/>
          <w:szCs w:val="24"/>
        </w:rPr>
      </w:pPr>
    </w:p>
    <w:p w:rsidR="009D6DB5" w:rsidRPr="00027695" w:rsidRDefault="009D6DB5" w:rsidP="009D6DB5">
      <w:pPr>
        <w:spacing w:line="360" w:lineRule="auto"/>
        <w:rPr>
          <w:b/>
          <w:sz w:val="24"/>
          <w:szCs w:val="24"/>
        </w:rPr>
      </w:pPr>
      <w:r w:rsidRPr="00027695">
        <w:rPr>
          <w:b/>
          <w:sz w:val="24"/>
          <w:szCs w:val="24"/>
        </w:rPr>
        <w:t>2. Give a detailed critical analysis of Munshi’s essay, “The Spir</w:t>
      </w:r>
      <w:r w:rsidR="00253DE5" w:rsidRPr="00027695">
        <w:rPr>
          <w:b/>
          <w:sz w:val="24"/>
          <w:szCs w:val="24"/>
        </w:rPr>
        <w:t xml:space="preserve">itual Basis of the Satyagraha”. </w:t>
      </w:r>
      <w:r w:rsidRPr="00027695">
        <w:rPr>
          <w:b/>
          <w:sz w:val="24"/>
          <w:szCs w:val="24"/>
        </w:rPr>
        <w:t>10</w:t>
      </w:r>
      <w:r w:rsidRPr="00027695">
        <w:rPr>
          <w:b/>
          <w:sz w:val="24"/>
          <w:szCs w:val="24"/>
        </w:rPr>
        <w:tab/>
      </w:r>
    </w:p>
    <w:p w:rsidR="00027695" w:rsidRPr="00027695" w:rsidRDefault="00027695" w:rsidP="009D6DB5">
      <w:pPr>
        <w:spacing w:line="360" w:lineRule="auto"/>
        <w:rPr>
          <w:b/>
          <w:sz w:val="24"/>
          <w:szCs w:val="24"/>
        </w:rPr>
      </w:pPr>
    </w:p>
    <w:p w:rsidR="00027695" w:rsidRPr="00027695" w:rsidRDefault="00027695" w:rsidP="009D6DB5">
      <w:pPr>
        <w:spacing w:line="360" w:lineRule="auto"/>
        <w:rPr>
          <w:b/>
          <w:sz w:val="24"/>
          <w:szCs w:val="24"/>
        </w:rPr>
      </w:pPr>
      <w:r w:rsidRPr="00027695">
        <w:rPr>
          <w:b/>
          <w:sz w:val="24"/>
          <w:szCs w:val="24"/>
        </w:rPr>
        <w:t>Ans 2.</w:t>
      </w:r>
    </w:p>
    <w:p w:rsidR="00027695" w:rsidRPr="00027695" w:rsidRDefault="00027695" w:rsidP="00027695">
      <w:pPr>
        <w:spacing w:after="240" w:line="360" w:lineRule="auto"/>
        <w:jc w:val="both"/>
        <w:rPr>
          <w:sz w:val="24"/>
          <w:szCs w:val="24"/>
        </w:rPr>
      </w:pPr>
      <w:r w:rsidRPr="00027695">
        <w:rPr>
          <w:sz w:val="24"/>
          <w:szCs w:val="24"/>
        </w:rPr>
        <w:br/>
        <w:t>Munshi's essay "The Spiritual Basis of the Satyagraha" delves into the philosophical and spiritual underpinnings of the Satyagraha movement, a form of non-violent resistance pioneered by Mahatma Gandhi. The essay is a profound exploration of how spiritual beliefs and moral principles can drive social and political change.</w:t>
      </w:r>
    </w:p>
    <w:p w:rsidR="009D6DB5" w:rsidRDefault="00027695" w:rsidP="00E11BE0">
      <w:pPr>
        <w:spacing w:after="240" w:line="360" w:lineRule="auto"/>
        <w:jc w:val="both"/>
        <w:rPr>
          <w:sz w:val="24"/>
          <w:szCs w:val="24"/>
        </w:rPr>
      </w:pPr>
      <w:r w:rsidRPr="00027695">
        <w:rPr>
          <w:sz w:val="24"/>
          <w:szCs w:val="24"/>
        </w:rPr>
        <w:t xml:space="preserve">At the core of Munshi's argument is the idea that Satyagraha is not merely a political strategy, but a holistic approach to life that </w:t>
      </w:r>
    </w:p>
    <w:p w:rsidR="00E11BE0" w:rsidRDefault="00E11BE0" w:rsidP="00E11BE0">
      <w:pPr>
        <w:spacing w:after="240" w:line="360" w:lineRule="auto"/>
        <w:jc w:val="both"/>
        <w:rPr>
          <w:sz w:val="24"/>
          <w:szCs w:val="24"/>
        </w:rPr>
      </w:pPr>
    </w:p>
    <w:p w:rsidR="00E11BE0" w:rsidRPr="00027695" w:rsidRDefault="00E11BE0" w:rsidP="00E11BE0">
      <w:pPr>
        <w:spacing w:after="240" w:line="360" w:lineRule="auto"/>
        <w:jc w:val="both"/>
        <w:rPr>
          <w:b/>
          <w:sz w:val="24"/>
          <w:szCs w:val="24"/>
        </w:rPr>
      </w:pPr>
    </w:p>
    <w:p w:rsidR="00027695" w:rsidRPr="00027695" w:rsidRDefault="009D6DB5" w:rsidP="009D6DB5">
      <w:pPr>
        <w:spacing w:line="360" w:lineRule="auto"/>
        <w:rPr>
          <w:b/>
          <w:sz w:val="24"/>
          <w:szCs w:val="24"/>
        </w:rPr>
      </w:pPr>
      <w:r w:rsidRPr="00027695">
        <w:rPr>
          <w:b/>
          <w:sz w:val="24"/>
          <w:szCs w:val="24"/>
        </w:rPr>
        <w:t>3. Give a critical appreciation of the Sarojini Naidu’s The Palanquin Bearers.</w:t>
      </w:r>
      <w:r w:rsidRPr="00027695">
        <w:rPr>
          <w:b/>
          <w:sz w:val="24"/>
          <w:szCs w:val="24"/>
        </w:rPr>
        <w:tab/>
        <w:t>10</w:t>
      </w:r>
    </w:p>
    <w:p w:rsidR="00027695" w:rsidRPr="00027695" w:rsidRDefault="00027695" w:rsidP="009D6DB5">
      <w:pPr>
        <w:spacing w:line="360" w:lineRule="auto"/>
        <w:rPr>
          <w:b/>
          <w:sz w:val="24"/>
          <w:szCs w:val="24"/>
        </w:rPr>
      </w:pPr>
    </w:p>
    <w:p w:rsidR="00027695" w:rsidRPr="00027695" w:rsidRDefault="00027695" w:rsidP="009D6DB5">
      <w:pPr>
        <w:spacing w:line="360" w:lineRule="auto"/>
        <w:rPr>
          <w:b/>
          <w:sz w:val="24"/>
          <w:szCs w:val="24"/>
        </w:rPr>
      </w:pPr>
      <w:r w:rsidRPr="00027695">
        <w:rPr>
          <w:b/>
          <w:sz w:val="24"/>
          <w:szCs w:val="24"/>
        </w:rPr>
        <w:t>Ans 3.</w:t>
      </w:r>
    </w:p>
    <w:p w:rsidR="00E11BE0" w:rsidRPr="009D6DB5" w:rsidRDefault="00027695" w:rsidP="00E11BE0">
      <w:pPr>
        <w:spacing w:before="240" w:line="360" w:lineRule="auto"/>
        <w:jc w:val="both"/>
        <w:rPr>
          <w:sz w:val="24"/>
          <w:szCs w:val="24"/>
        </w:rPr>
      </w:pPr>
      <w:r w:rsidRPr="00027695">
        <w:rPr>
          <w:sz w:val="24"/>
          <w:szCs w:val="24"/>
        </w:rPr>
        <w:t xml:space="preserve">Sarojini Naidu's poem "The Palanquin Bearers" is a lyrical piece that beautifully captures the essence of Indian culture and tradition through its vivid imagery and rhythmic quality. The poem is a part of Naidu's collection titled "The Golden Threshold," published in 1905, which is celebrated for its rich exploration of Indian themes and landscapes. "The Palanquin Bearers" stands out as a particularly evocative piece, weaving together the physical and the emotional, </w:t>
      </w:r>
    </w:p>
    <w:p w:rsidR="00775989" w:rsidRPr="009D6DB5" w:rsidRDefault="00775989" w:rsidP="00027695">
      <w:pPr>
        <w:spacing w:before="240" w:line="360" w:lineRule="auto"/>
        <w:jc w:val="both"/>
        <w:rPr>
          <w:sz w:val="24"/>
          <w:szCs w:val="24"/>
        </w:rPr>
      </w:pPr>
    </w:p>
    <w:sectPr w:rsidR="00775989" w:rsidRPr="009D6DB5" w:rsidSect="009D6DB5">
      <w:headerReference w:type="default" r:id="rId9"/>
      <w:pgSz w:w="11920" w:h="16840"/>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13" w:rsidRDefault="004B4713" w:rsidP="004B5BC5">
      <w:r>
        <w:separator/>
      </w:r>
    </w:p>
  </w:endnote>
  <w:endnote w:type="continuationSeparator" w:id="1">
    <w:p w:rsidR="004B4713" w:rsidRDefault="004B4713" w:rsidP="004B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13" w:rsidRDefault="004B4713" w:rsidP="004B5BC5">
      <w:r>
        <w:separator/>
      </w:r>
    </w:p>
  </w:footnote>
  <w:footnote w:type="continuationSeparator" w:id="1">
    <w:p w:rsidR="004B4713" w:rsidRDefault="004B4713" w:rsidP="004B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C5" w:rsidRDefault="004B5BC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50900"/>
    <w:multiLevelType w:val="multilevel"/>
    <w:tmpl w:val="CF765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B5BC5"/>
    <w:rsid w:val="00027695"/>
    <w:rsid w:val="00253DE5"/>
    <w:rsid w:val="0043456C"/>
    <w:rsid w:val="004935A1"/>
    <w:rsid w:val="004B4713"/>
    <w:rsid w:val="004B5BC5"/>
    <w:rsid w:val="00775989"/>
    <w:rsid w:val="009D6DB5"/>
    <w:rsid w:val="00A11C5B"/>
    <w:rsid w:val="00E1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D6DB5"/>
    <w:pPr>
      <w:tabs>
        <w:tab w:val="center" w:pos="4680"/>
        <w:tab w:val="right" w:pos="9360"/>
      </w:tabs>
    </w:pPr>
  </w:style>
  <w:style w:type="character" w:customStyle="1" w:styleId="HeaderChar">
    <w:name w:val="Header Char"/>
    <w:basedOn w:val="DefaultParagraphFont"/>
    <w:link w:val="Header"/>
    <w:uiPriority w:val="99"/>
    <w:semiHidden/>
    <w:rsid w:val="009D6DB5"/>
  </w:style>
  <w:style w:type="paragraph" w:styleId="Footer">
    <w:name w:val="footer"/>
    <w:basedOn w:val="Normal"/>
    <w:link w:val="FooterChar"/>
    <w:uiPriority w:val="99"/>
    <w:semiHidden/>
    <w:unhideWhenUsed/>
    <w:rsid w:val="009D6DB5"/>
    <w:pPr>
      <w:tabs>
        <w:tab w:val="center" w:pos="4680"/>
        <w:tab w:val="right" w:pos="9360"/>
      </w:tabs>
    </w:pPr>
  </w:style>
  <w:style w:type="character" w:customStyle="1" w:styleId="FooterChar">
    <w:name w:val="Footer Char"/>
    <w:basedOn w:val="DefaultParagraphFont"/>
    <w:link w:val="Footer"/>
    <w:uiPriority w:val="99"/>
    <w:semiHidden/>
    <w:rsid w:val="009D6DB5"/>
  </w:style>
  <w:style w:type="character" w:styleId="Hyperlink">
    <w:name w:val="Hyperlink"/>
    <w:basedOn w:val="DefaultParagraphFont"/>
    <w:uiPriority w:val="99"/>
    <w:semiHidden/>
    <w:unhideWhenUsed/>
    <w:rsid w:val="00E11BE0"/>
    <w:rPr>
      <w:color w:val="0000FF"/>
      <w:u w:val="single"/>
    </w:rPr>
  </w:style>
</w:styles>
</file>

<file path=word/webSettings.xml><?xml version="1.0" encoding="utf-8"?>
<w:webSettings xmlns:r="http://schemas.openxmlformats.org/officeDocument/2006/relationships" xmlns:w="http://schemas.openxmlformats.org/wordprocessingml/2006/main">
  <w:divs>
    <w:div w:id="215239302">
      <w:bodyDiv w:val="1"/>
      <w:marLeft w:val="0"/>
      <w:marRight w:val="0"/>
      <w:marTop w:val="0"/>
      <w:marBottom w:val="0"/>
      <w:divBdr>
        <w:top w:val="none" w:sz="0" w:space="0" w:color="auto"/>
        <w:left w:val="none" w:sz="0" w:space="0" w:color="auto"/>
        <w:bottom w:val="none" w:sz="0" w:space="0" w:color="auto"/>
        <w:right w:val="none" w:sz="0" w:space="0" w:color="auto"/>
      </w:divBdr>
    </w:div>
    <w:div w:id="310259232">
      <w:bodyDiv w:val="1"/>
      <w:marLeft w:val="0"/>
      <w:marRight w:val="0"/>
      <w:marTop w:val="0"/>
      <w:marBottom w:val="0"/>
      <w:divBdr>
        <w:top w:val="none" w:sz="0" w:space="0" w:color="auto"/>
        <w:left w:val="none" w:sz="0" w:space="0" w:color="auto"/>
        <w:bottom w:val="none" w:sz="0" w:space="0" w:color="auto"/>
        <w:right w:val="none" w:sz="0" w:space="0" w:color="auto"/>
      </w:divBdr>
    </w:div>
    <w:div w:id="413817640">
      <w:bodyDiv w:val="1"/>
      <w:marLeft w:val="0"/>
      <w:marRight w:val="0"/>
      <w:marTop w:val="0"/>
      <w:marBottom w:val="0"/>
      <w:divBdr>
        <w:top w:val="none" w:sz="0" w:space="0" w:color="auto"/>
        <w:left w:val="none" w:sz="0" w:space="0" w:color="auto"/>
        <w:bottom w:val="none" w:sz="0" w:space="0" w:color="auto"/>
        <w:right w:val="none" w:sz="0" w:space="0" w:color="auto"/>
      </w:divBdr>
    </w:div>
    <w:div w:id="468547879">
      <w:bodyDiv w:val="1"/>
      <w:marLeft w:val="0"/>
      <w:marRight w:val="0"/>
      <w:marTop w:val="0"/>
      <w:marBottom w:val="0"/>
      <w:divBdr>
        <w:top w:val="none" w:sz="0" w:space="0" w:color="auto"/>
        <w:left w:val="none" w:sz="0" w:space="0" w:color="auto"/>
        <w:bottom w:val="none" w:sz="0" w:space="0" w:color="auto"/>
        <w:right w:val="none" w:sz="0" w:space="0" w:color="auto"/>
      </w:divBdr>
      <w:divsChild>
        <w:div w:id="773208103">
          <w:marLeft w:val="0"/>
          <w:marRight w:val="0"/>
          <w:marTop w:val="0"/>
          <w:marBottom w:val="0"/>
          <w:divBdr>
            <w:top w:val="single" w:sz="2" w:space="0" w:color="D9D9E3"/>
            <w:left w:val="single" w:sz="2" w:space="0" w:color="D9D9E3"/>
            <w:bottom w:val="single" w:sz="2" w:space="0" w:color="D9D9E3"/>
            <w:right w:val="single" w:sz="2" w:space="0" w:color="D9D9E3"/>
          </w:divBdr>
          <w:divsChild>
            <w:div w:id="1468816411">
              <w:marLeft w:val="0"/>
              <w:marRight w:val="0"/>
              <w:marTop w:val="0"/>
              <w:marBottom w:val="0"/>
              <w:divBdr>
                <w:top w:val="single" w:sz="2" w:space="0" w:color="D9D9E3"/>
                <w:left w:val="single" w:sz="2" w:space="0" w:color="D9D9E3"/>
                <w:bottom w:val="single" w:sz="2" w:space="0" w:color="D9D9E3"/>
                <w:right w:val="single" w:sz="2" w:space="0" w:color="D9D9E3"/>
              </w:divBdr>
              <w:divsChild>
                <w:div w:id="2136101025">
                  <w:marLeft w:val="0"/>
                  <w:marRight w:val="0"/>
                  <w:marTop w:val="0"/>
                  <w:marBottom w:val="0"/>
                  <w:divBdr>
                    <w:top w:val="single" w:sz="2" w:space="0" w:color="D9D9E3"/>
                    <w:left w:val="single" w:sz="2" w:space="0" w:color="D9D9E3"/>
                    <w:bottom w:val="single" w:sz="2" w:space="0" w:color="D9D9E3"/>
                    <w:right w:val="single" w:sz="2" w:space="0" w:color="D9D9E3"/>
                  </w:divBdr>
                  <w:divsChild>
                    <w:div w:id="597449244">
                      <w:marLeft w:val="0"/>
                      <w:marRight w:val="0"/>
                      <w:marTop w:val="0"/>
                      <w:marBottom w:val="0"/>
                      <w:divBdr>
                        <w:top w:val="single" w:sz="2" w:space="0" w:color="D9D9E3"/>
                        <w:left w:val="single" w:sz="2" w:space="0" w:color="D9D9E3"/>
                        <w:bottom w:val="single" w:sz="2" w:space="0" w:color="D9D9E3"/>
                        <w:right w:val="single" w:sz="2" w:space="0" w:color="D9D9E3"/>
                      </w:divBdr>
                      <w:divsChild>
                        <w:div w:id="596670997">
                          <w:marLeft w:val="0"/>
                          <w:marRight w:val="0"/>
                          <w:marTop w:val="0"/>
                          <w:marBottom w:val="0"/>
                          <w:divBdr>
                            <w:top w:val="single" w:sz="2" w:space="0" w:color="D9D9E3"/>
                            <w:left w:val="single" w:sz="2" w:space="0" w:color="D9D9E3"/>
                            <w:bottom w:val="single" w:sz="2" w:space="0" w:color="D9D9E3"/>
                            <w:right w:val="single" w:sz="2" w:space="0" w:color="D9D9E3"/>
                          </w:divBdr>
                          <w:divsChild>
                            <w:div w:id="1204515469">
                              <w:marLeft w:val="0"/>
                              <w:marRight w:val="0"/>
                              <w:marTop w:val="100"/>
                              <w:marBottom w:val="100"/>
                              <w:divBdr>
                                <w:top w:val="single" w:sz="2" w:space="0" w:color="D9D9E3"/>
                                <w:left w:val="single" w:sz="2" w:space="0" w:color="D9D9E3"/>
                                <w:bottom w:val="single" w:sz="2" w:space="0" w:color="D9D9E3"/>
                                <w:right w:val="single" w:sz="2" w:space="0" w:color="D9D9E3"/>
                              </w:divBdr>
                              <w:divsChild>
                                <w:div w:id="894394607">
                                  <w:marLeft w:val="0"/>
                                  <w:marRight w:val="0"/>
                                  <w:marTop w:val="0"/>
                                  <w:marBottom w:val="0"/>
                                  <w:divBdr>
                                    <w:top w:val="single" w:sz="2" w:space="0" w:color="D9D9E3"/>
                                    <w:left w:val="single" w:sz="2" w:space="0" w:color="D9D9E3"/>
                                    <w:bottom w:val="single" w:sz="2" w:space="0" w:color="D9D9E3"/>
                                    <w:right w:val="single" w:sz="2" w:space="0" w:color="D9D9E3"/>
                                  </w:divBdr>
                                  <w:divsChild>
                                    <w:div w:id="1000622233">
                                      <w:marLeft w:val="0"/>
                                      <w:marRight w:val="0"/>
                                      <w:marTop w:val="0"/>
                                      <w:marBottom w:val="0"/>
                                      <w:divBdr>
                                        <w:top w:val="single" w:sz="2" w:space="0" w:color="D9D9E3"/>
                                        <w:left w:val="single" w:sz="2" w:space="0" w:color="D9D9E3"/>
                                        <w:bottom w:val="single" w:sz="2" w:space="0" w:color="D9D9E3"/>
                                        <w:right w:val="single" w:sz="2" w:space="0" w:color="D9D9E3"/>
                                      </w:divBdr>
                                      <w:divsChild>
                                        <w:div w:id="1601991910">
                                          <w:marLeft w:val="0"/>
                                          <w:marRight w:val="0"/>
                                          <w:marTop w:val="0"/>
                                          <w:marBottom w:val="0"/>
                                          <w:divBdr>
                                            <w:top w:val="single" w:sz="2" w:space="0" w:color="D9D9E3"/>
                                            <w:left w:val="single" w:sz="2" w:space="0" w:color="D9D9E3"/>
                                            <w:bottom w:val="single" w:sz="2" w:space="0" w:color="D9D9E3"/>
                                            <w:right w:val="single" w:sz="2" w:space="0" w:color="D9D9E3"/>
                                          </w:divBdr>
                                          <w:divsChild>
                                            <w:div w:id="1343973342">
                                              <w:marLeft w:val="0"/>
                                              <w:marRight w:val="0"/>
                                              <w:marTop w:val="0"/>
                                              <w:marBottom w:val="0"/>
                                              <w:divBdr>
                                                <w:top w:val="single" w:sz="2" w:space="0" w:color="D9D9E3"/>
                                                <w:left w:val="single" w:sz="2" w:space="0" w:color="D9D9E3"/>
                                                <w:bottom w:val="single" w:sz="2" w:space="0" w:color="D9D9E3"/>
                                                <w:right w:val="single" w:sz="2" w:space="0" w:color="D9D9E3"/>
                                              </w:divBdr>
                                              <w:divsChild>
                                                <w:div w:id="1222710105">
                                                  <w:marLeft w:val="0"/>
                                                  <w:marRight w:val="0"/>
                                                  <w:marTop w:val="0"/>
                                                  <w:marBottom w:val="0"/>
                                                  <w:divBdr>
                                                    <w:top w:val="single" w:sz="2" w:space="0" w:color="D9D9E3"/>
                                                    <w:left w:val="single" w:sz="2" w:space="0" w:color="D9D9E3"/>
                                                    <w:bottom w:val="single" w:sz="2" w:space="0" w:color="D9D9E3"/>
                                                    <w:right w:val="single" w:sz="2" w:space="0" w:color="D9D9E3"/>
                                                  </w:divBdr>
                                                  <w:divsChild>
                                                    <w:div w:id="2042970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8343389">
          <w:marLeft w:val="0"/>
          <w:marRight w:val="0"/>
          <w:marTop w:val="0"/>
          <w:marBottom w:val="0"/>
          <w:divBdr>
            <w:top w:val="none" w:sz="0" w:space="0" w:color="auto"/>
            <w:left w:val="none" w:sz="0" w:space="0" w:color="auto"/>
            <w:bottom w:val="none" w:sz="0" w:space="0" w:color="auto"/>
            <w:right w:val="none" w:sz="0" w:space="0" w:color="auto"/>
          </w:divBdr>
        </w:div>
      </w:divsChild>
    </w:div>
    <w:div w:id="547765284">
      <w:bodyDiv w:val="1"/>
      <w:marLeft w:val="0"/>
      <w:marRight w:val="0"/>
      <w:marTop w:val="0"/>
      <w:marBottom w:val="0"/>
      <w:divBdr>
        <w:top w:val="none" w:sz="0" w:space="0" w:color="auto"/>
        <w:left w:val="none" w:sz="0" w:space="0" w:color="auto"/>
        <w:bottom w:val="none" w:sz="0" w:space="0" w:color="auto"/>
        <w:right w:val="none" w:sz="0" w:space="0" w:color="auto"/>
      </w:divBdr>
      <w:divsChild>
        <w:div w:id="1837651638">
          <w:marLeft w:val="0"/>
          <w:marRight w:val="0"/>
          <w:marTop w:val="0"/>
          <w:marBottom w:val="0"/>
          <w:divBdr>
            <w:top w:val="single" w:sz="2" w:space="0" w:color="D9D9E3"/>
            <w:left w:val="single" w:sz="2" w:space="0" w:color="D9D9E3"/>
            <w:bottom w:val="single" w:sz="2" w:space="0" w:color="D9D9E3"/>
            <w:right w:val="single" w:sz="2" w:space="0" w:color="D9D9E3"/>
          </w:divBdr>
          <w:divsChild>
            <w:div w:id="296304013">
              <w:marLeft w:val="0"/>
              <w:marRight w:val="0"/>
              <w:marTop w:val="0"/>
              <w:marBottom w:val="0"/>
              <w:divBdr>
                <w:top w:val="single" w:sz="2" w:space="0" w:color="D9D9E3"/>
                <w:left w:val="single" w:sz="2" w:space="0" w:color="D9D9E3"/>
                <w:bottom w:val="single" w:sz="2" w:space="0" w:color="D9D9E3"/>
                <w:right w:val="single" w:sz="2" w:space="0" w:color="D9D9E3"/>
              </w:divBdr>
              <w:divsChild>
                <w:div w:id="404763952">
                  <w:marLeft w:val="0"/>
                  <w:marRight w:val="0"/>
                  <w:marTop w:val="0"/>
                  <w:marBottom w:val="0"/>
                  <w:divBdr>
                    <w:top w:val="single" w:sz="2" w:space="0" w:color="D9D9E3"/>
                    <w:left w:val="single" w:sz="2" w:space="0" w:color="D9D9E3"/>
                    <w:bottom w:val="single" w:sz="2" w:space="0" w:color="D9D9E3"/>
                    <w:right w:val="single" w:sz="2" w:space="0" w:color="D9D9E3"/>
                  </w:divBdr>
                  <w:divsChild>
                    <w:div w:id="912007895">
                      <w:marLeft w:val="0"/>
                      <w:marRight w:val="0"/>
                      <w:marTop w:val="0"/>
                      <w:marBottom w:val="0"/>
                      <w:divBdr>
                        <w:top w:val="single" w:sz="2" w:space="0" w:color="D9D9E3"/>
                        <w:left w:val="single" w:sz="2" w:space="0" w:color="D9D9E3"/>
                        <w:bottom w:val="single" w:sz="2" w:space="0" w:color="D9D9E3"/>
                        <w:right w:val="single" w:sz="2" w:space="0" w:color="D9D9E3"/>
                      </w:divBdr>
                      <w:divsChild>
                        <w:div w:id="305009433">
                          <w:marLeft w:val="0"/>
                          <w:marRight w:val="0"/>
                          <w:marTop w:val="0"/>
                          <w:marBottom w:val="0"/>
                          <w:divBdr>
                            <w:top w:val="single" w:sz="2" w:space="0" w:color="D9D9E3"/>
                            <w:left w:val="single" w:sz="2" w:space="0" w:color="D9D9E3"/>
                            <w:bottom w:val="single" w:sz="2" w:space="0" w:color="D9D9E3"/>
                            <w:right w:val="single" w:sz="2" w:space="0" w:color="D9D9E3"/>
                          </w:divBdr>
                          <w:divsChild>
                            <w:div w:id="276450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2332668">
                                  <w:marLeft w:val="0"/>
                                  <w:marRight w:val="0"/>
                                  <w:marTop w:val="0"/>
                                  <w:marBottom w:val="0"/>
                                  <w:divBdr>
                                    <w:top w:val="single" w:sz="2" w:space="0" w:color="D9D9E3"/>
                                    <w:left w:val="single" w:sz="2" w:space="0" w:color="D9D9E3"/>
                                    <w:bottom w:val="single" w:sz="2" w:space="0" w:color="D9D9E3"/>
                                    <w:right w:val="single" w:sz="2" w:space="0" w:color="D9D9E3"/>
                                  </w:divBdr>
                                  <w:divsChild>
                                    <w:div w:id="493378916">
                                      <w:marLeft w:val="0"/>
                                      <w:marRight w:val="0"/>
                                      <w:marTop w:val="0"/>
                                      <w:marBottom w:val="0"/>
                                      <w:divBdr>
                                        <w:top w:val="single" w:sz="2" w:space="0" w:color="D9D9E3"/>
                                        <w:left w:val="single" w:sz="2" w:space="0" w:color="D9D9E3"/>
                                        <w:bottom w:val="single" w:sz="2" w:space="0" w:color="D9D9E3"/>
                                        <w:right w:val="single" w:sz="2" w:space="0" w:color="D9D9E3"/>
                                      </w:divBdr>
                                      <w:divsChild>
                                        <w:div w:id="761225464">
                                          <w:marLeft w:val="0"/>
                                          <w:marRight w:val="0"/>
                                          <w:marTop w:val="0"/>
                                          <w:marBottom w:val="0"/>
                                          <w:divBdr>
                                            <w:top w:val="single" w:sz="2" w:space="0" w:color="D9D9E3"/>
                                            <w:left w:val="single" w:sz="2" w:space="0" w:color="D9D9E3"/>
                                            <w:bottom w:val="single" w:sz="2" w:space="0" w:color="D9D9E3"/>
                                            <w:right w:val="single" w:sz="2" w:space="0" w:color="D9D9E3"/>
                                          </w:divBdr>
                                          <w:divsChild>
                                            <w:div w:id="398746782">
                                              <w:marLeft w:val="0"/>
                                              <w:marRight w:val="0"/>
                                              <w:marTop w:val="0"/>
                                              <w:marBottom w:val="0"/>
                                              <w:divBdr>
                                                <w:top w:val="single" w:sz="2" w:space="0" w:color="D9D9E3"/>
                                                <w:left w:val="single" w:sz="2" w:space="0" w:color="D9D9E3"/>
                                                <w:bottom w:val="single" w:sz="2" w:space="0" w:color="D9D9E3"/>
                                                <w:right w:val="single" w:sz="2" w:space="0" w:color="D9D9E3"/>
                                              </w:divBdr>
                                              <w:divsChild>
                                                <w:div w:id="605191477">
                                                  <w:marLeft w:val="0"/>
                                                  <w:marRight w:val="0"/>
                                                  <w:marTop w:val="0"/>
                                                  <w:marBottom w:val="0"/>
                                                  <w:divBdr>
                                                    <w:top w:val="single" w:sz="2" w:space="0" w:color="D9D9E3"/>
                                                    <w:left w:val="single" w:sz="2" w:space="0" w:color="D9D9E3"/>
                                                    <w:bottom w:val="single" w:sz="2" w:space="0" w:color="D9D9E3"/>
                                                    <w:right w:val="single" w:sz="2" w:space="0" w:color="D9D9E3"/>
                                                  </w:divBdr>
                                                  <w:divsChild>
                                                    <w:div w:id="1807508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5542731">
          <w:marLeft w:val="0"/>
          <w:marRight w:val="0"/>
          <w:marTop w:val="0"/>
          <w:marBottom w:val="0"/>
          <w:divBdr>
            <w:top w:val="none" w:sz="0" w:space="0" w:color="auto"/>
            <w:left w:val="none" w:sz="0" w:space="0" w:color="auto"/>
            <w:bottom w:val="none" w:sz="0" w:space="0" w:color="auto"/>
            <w:right w:val="none" w:sz="0" w:space="0" w:color="auto"/>
          </w:divBdr>
        </w:div>
      </w:divsChild>
    </w:div>
    <w:div w:id="668866796">
      <w:bodyDiv w:val="1"/>
      <w:marLeft w:val="0"/>
      <w:marRight w:val="0"/>
      <w:marTop w:val="0"/>
      <w:marBottom w:val="0"/>
      <w:divBdr>
        <w:top w:val="none" w:sz="0" w:space="0" w:color="auto"/>
        <w:left w:val="none" w:sz="0" w:space="0" w:color="auto"/>
        <w:bottom w:val="none" w:sz="0" w:space="0" w:color="auto"/>
        <w:right w:val="none" w:sz="0" w:space="0" w:color="auto"/>
      </w:divBdr>
      <w:divsChild>
        <w:div w:id="268202675">
          <w:marLeft w:val="0"/>
          <w:marRight w:val="0"/>
          <w:marTop w:val="0"/>
          <w:marBottom w:val="0"/>
          <w:divBdr>
            <w:top w:val="single" w:sz="2" w:space="0" w:color="D9D9E3"/>
            <w:left w:val="single" w:sz="2" w:space="0" w:color="D9D9E3"/>
            <w:bottom w:val="single" w:sz="2" w:space="0" w:color="D9D9E3"/>
            <w:right w:val="single" w:sz="2" w:space="0" w:color="D9D9E3"/>
          </w:divBdr>
          <w:divsChild>
            <w:div w:id="2075158265">
              <w:marLeft w:val="0"/>
              <w:marRight w:val="0"/>
              <w:marTop w:val="0"/>
              <w:marBottom w:val="0"/>
              <w:divBdr>
                <w:top w:val="single" w:sz="2" w:space="0" w:color="D9D9E3"/>
                <w:left w:val="single" w:sz="2" w:space="0" w:color="D9D9E3"/>
                <w:bottom w:val="single" w:sz="2" w:space="0" w:color="D9D9E3"/>
                <w:right w:val="single" w:sz="2" w:space="0" w:color="D9D9E3"/>
              </w:divBdr>
              <w:divsChild>
                <w:div w:id="632711859">
                  <w:marLeft w:val="0"/>
                  <w:marRight w:val="0"/>
                  <w:marTop w:val="0"/>
                  <w:marBottom w:val="0"/>
                  <w:divBdr>
                    <w:top w:val="single" w:sz="2" w:space="0" w:color="D9D9E3"/>
                    <w:left w:val="single" w:sz="2" w:space="0" w:color="D9D9E3"/>
                    <w:bottom w:val="single" w:sz="2" w:space="0" w:color="D9D9E3"/>
                    <w:right w:val="single" w:sz="2" w:space="0" w:color="D9D9E3"/>
                  </w:divBdr>
                  <w:divsChild>
                    <w:div w:id="502017018">
                      <w:marLeft w:val="0"/>
                      <w:marRight w:val="0"/>
                      <w:marTop w:val="0"/>
                      <w:marBottom w:val="0"/>
                      <w:divBdr>
                        <w:top w:val="single" w:sz="2" w:space="0" w:color="D9D9E3"/>
                        <w:left w:val="single" w:sz="2" w:space="0" w:color="D9D9E3"/>
                        <w:bottom w:val="single" w:sz="2" w:space="0" w:color="D9D9E3"/>
                        <w:right w:val="single" w:sz="2" w:space="0" w:color="D9D9E3"/>
                      </w:divBdr>
                      <w:divsChild>
                        <w:div w:id="677274501">
                          <w:marLeft w:val="0"/>
                          <w:marRight w:val="0"/>
                          <w:marTop w:val="0"/>
                          <w:marBottom w:val="0"/>
                          <w:divBdr>
                            <w:top w:val="single" w:sz="2" w:space="0" w:color="D9D9E3"/>
                            <w:left w:val="single" w:sz="2" w:space="0" w:color="D9D9E3"/>
                            <w:bottom w:val="single" w:sz="2" w:space="0" w:color="D9D9E3"/>
                            <w:right w:val="single" w:sz="2" w:space="0" w:color="D9D9E3"/>
                          </w:divBdr>
                          <w:divsChild>
                            <w:div w:id="125126779">
                              <w:marLeft w:val="0"/>
                              <w:marRight w:val="0"/>
                              <w:marTop w:val="100"/>
                              <w:marBottom w:val="100"/>
                              <w:divBdr>
                                <w:top w:val="single" w:sz="2" w:space="0" w:color="D9D9E3"/>
                                <w:left w:val="single" w:sz="2" w:space="0" w:color="D9D9E3"/>
                                <w:bottom w:val="single" w:sz="2" w:space="0" w:color="D9D9E3"/>
                                <w:right w:val="single" w:sz="2" w:space="0" w:color="D9D9E3"/>
                              </w:divBdr>
                              <w:divsChild>
                                <w:div w:id="310642078">
                                  <w:marLeft w:val="0"/>
                                  <w:marRight w:val="0"/>
                                  <w:marTop w:val="0"/>
                                  <w:marBottom w:val="0"/>
                                  <w:divBdr>
                                    <w:top w:val="single" w:sz="2" w:space="0" w:color="D9D9E3"/>
                                    <w:left w:val="single" w:sz="2" w:space="0" w:color="D9D9E3"/>
                                    <w:bottom w:val="single" w:sz="2" w:space="0" w:color="D9D9E3"/>
                                    <w:right w:val="single" w:sz="2" w:space="0" w:color="D9D9E3"/>
                                  </w:divBdr>
                                  <w:divsChild>
                                    <w:div w:id="794904044">
                                      <w:marLeft w:val="0"/>
                                      <w:marRight w:val="0"/>
                                      <w:marTop w:val="0"/>
                                      <w:marBottom w:val="0"/>
                                      <w:divBdr>
                                        <w:top w:val="single" w:sz="2" w:space="0" w:color="D9D9E3"/>
                                        <w:left w:val="single" w:sz="2" w:space="0" w:color="D9D9E3"/>
                                        <w:bottom w:val="single" w:sz="2" w:space="0" w:color="D9D9E3"/>
                                        <w:right w:val="single" w:sz="2" w:space="0" w:color="D9D9E3"/>
                                      </w:divBdr>
                                      <w:divsChild>
                                        <w:div w:id="1317565369">
                                          <w:marLeft w:val="0"/>
                                          <w:marRight w:val="0"/>
                                          <w:marTop w:val="0"/>
                                          <w:marBottom w:val="0"/>
                                          <w:divBdr>
                                            <w:top w:val="single" w:sz="2" w:space="0" w:color="D9D9E3"/>
                                            <w:left w:val="single" w:sz="2" w:space="0" w:color="D9D9E3"/>
                                            <w:bottom w:val="single" w:sz="2" w:space="0" w:color="D9D9E3"/>
                                            <w:right w:val="single" w:sz="2" w:space="0" w:color="D9D9E3"/>
                                          </w:divBdr>
                                          <w:divsChild>
                                            <w:div w:id="1526403395">
                                              <w:marLeft w:val="0"/>
                                              <w:marRight w:val="0"/>
                                              <w:marTop w:val="0"/>
                                              <w:marBottom w:val="0"/>
                                              <w:divBdr>
                                                <w:top w:val="single" w:sz="2" w:space="0" w:color="D9D9E3"/>
                                                <w:left w:val="single" w:sz="2" w:space="0" w:color="D9D9E3"/>
                                                <w:bottom w:val="single" w:sz="2" w:space="0" w:color="D9D9E3"/>
                                                <w:right w:val="single" w:sz="2" w:space="0" w:color="D9D9E3"/>
                                              </w:divBdr>
                                              <w:divsChild>
                                                <w:div w:id="621426300">
                                                  <w:marLeft w:val="0"/>
                                                  <w:marRight w:val="0"/>
                                                  <w:marTop w:val="0"/>
                                                  <w:marBottom w:val="0"/>
                                                  <w:divBdr>
                                                    <w:top w:val="single" w:sz="2" w:space="0" w:color="D9D9E3"/>
                                                    <w:left w:val="single" w:sz="2" w:space="0" w:color="D9D9E3"/>
                                                    <w:bottom w:val="single" w:sz="2" w:space="0" w:color="D9D9E3"/>
                                                    <w:right w:val="single" w:sz="2" w:space="0" w:color="D9D9E3"/>
                                                  </w:divBdr>
                                                  <w:divsChild>
                                                    <w:div w:id="1990984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7051407">
          <w:marLeft w:val="0"/>
          <w:marRight w:val="0"/>
          <w:marTop w:val="0"/>
          <w:marBottom w:val="0"/>
          <w:divBdr>
            <w:top w:val="none" w:sz="0" w:space="0" w:color="auto"/>
            <w:left w:val="none" w:sz="0" w:space="0" w:color="auto"/>
            <w:bottom w:val="none" w:sz="0" w:space="0" w:color="auto"/>
            <w:right w:val="none" w:sz="0" w:space="0" w:color="auto"/>
          </w:divBdr>
        </w:div>
      </w:divsChild>
    </w:div>
    <w:div w:id="878974794">
      <w:bodyDiv w:val="1"/>
      <w:marLeft w:val="0"/>
      <w:marRight w:val="0"/>
      <w:marTop w:val="0"/>
      <w:marBottom w:val="0"/>
      <w:divBdr>
        <w:top w:val="none" w:sz="0" w:space="0" w:color="auto"/>
        <w:left w:val="none" w:sz="0" w:space="0" w:color="auto"/>
        <w:bottom w:val="none" w:sz="0" w:space="0" w:color="auto"/>
        <w:right w:val="none" w:sz="0" w:space="0" w:color="auto"/>
      </w:divBdr>
    </w:div>
    <w:div w:id="918171714">
      <w:bodyDiv w:val="1"/>
      <w:marLeft w:val="0"/>
      <w:marRight w:val="0"/>
      <w:marTop w:val="0"/>
      <w:marBottom w:val="0"/>
      <w:divBdr>
        <w:top w:val="none" w:sz="0" w:space="0" w:color="auto"/>
        <w:left w:val="none" w:sz="0" w:space="0" w:color="auto"/>
        <w:bottom w:val="none" w:sz="0" w:space="0" w:color="auto"/>
        <w:right w:val="none" w:sz="0" w:space="0" w:color="auto"/>
      </w:divBdr>
    </w:div>
    <w:div w:id="967662990">
      <w:bodyDiv w:val="1"/>
      <w:marLeft w:val="0"/>
      <w:marRight w:val="0"/>
      <w:marTop w:val="0"/>
      <w:marBottom w:val="0"/>
      <w:divBdr>
        <w:top w:val="none" w:sz="0" w:space="0" w:color="auto"/>
        <w:left w:val="none" w:sz="0" w:space="0" w:color="auto"/>
        <w:bottom w:val="none" w:sz="0" w:space="0" w:color="auto"/>
        <w:right w:val="none" w:sz="0" w:space="0" w:color="auto"/>
      </w:divBdr>
    </w:div>
    <w:div w:id="1072578575">
      <w:bodyDiv w:val="1"/>
      <w:marLeft w:val="0"/>
      <w:marRight w:val="0"/>
      <w:marTop w:val="0"/>
      <w:marBottom w:val="0"/>
      <w:divBdr>
        <w:top w:val="none" w:sz="0" w:space="0" w:color="auto"/>
        <w:left w:val="none" w:sz="0" w:space="0" w:color="auto"/>
        <w:bottom w:val="none" w:sz="0" w:space="0" w:color="auto"/>
        <w:right w:val="none" w:sz="0" w:space="0" w:color="auto"/>
      </w:divBdr>
    </w:div>
    <w:div w:id="1247110053">
      <w:bodyDiv w:val="1"/>
      <w:marLeft w:val="0"/>
      <w:marRight w:val="0"/>
      <w:marTop w:val="0"/>
      <w:marBottom w:val="0"/>
      <w:divBdr>
        <w:top w:val="none" w:sz="0" w:space="0" w:color="auto"/>
        <w:left w:val="none" w:sz="0" w:space="0" w:color="auto"/>
        <w:bottom w:val="none" w:sz="0" w:space="0" w:color="auto"/>
        <w:right w:val="none" w:sz="0" w:space="0" w:color="auto"/>
      </w:divBdr>
      <w:divsChild>
        <w:div w:id="1339893578">
          <w:marLeft w:val="0"/>
          <w:marRight w:val="0"/>
          <w:marTop w:val="0"/>
          <w:marBottom w:val="0"/>
          <w:divBdr>
            <w:top w:val="single" w:sz="2" w:space="0" w:color="D9D9E3"/>
            <w:left w:val="single" w:sz="2" w:space="0" w:color="D9D9E3"/>
            <w:bottom w:val="single" w:sz="2" w:space="0" w:color="D9D9E3"/>
            <w:right w:val="single" w:sz="2" w:space="0" w:color="D9D9E3"/>
          </w:divBdr>
          <w:divsChild>
            <w:div w:id="306781068">
              <w:marLeft w:val="0"/>
              <w:marRight w:val="0"/>
              <w:marTop w:val="0"/>
              <w:marBottom w:val="0"/>
              <w:divBdr>
                <w:top w:val="single" w:sz="2" w:space="0" w:color="D9D9E3"/>
                <w:left w:val="single" w:sz="2" w:space="0" w:color="D9D9E3"/>
                <w:bottom w:val="single" w:sz="2" w:space="0" w:color="D9D9E3"/>
                <w:right w:val="single" w:sz="2" w:space="0" w:color="D9D9E3"/>
              </w:divBdr>
              <w:divsChild>
                <w:div w:id="278802472">
                  <w:marLeft w:val="0"/>
                  <w:marRight w:val="0"/>
                  <w:marTop w:val="0"/>
                  <w:marBottom w:val="0"/>
                  <w:divBdr>
                    <w:top w:val="single" w:sz="2" w:space="0" w:color="D9D9E3"/>
                    <w:left w:val="single" w:sz="2" w:space="0" w:color="D9D9E3"/>
                    <w:bottom w:val="single" w:sz="2" w:space="0" w:color="D9D9E3"/>
                    <w:right w:val="single" w:sz="2" w:space="0" w:color="D9D9E3"/>
                  </w:divBdr>
                  <w:divsChild>
                    <w:div w:id="437215272">
                      <w:marLeft w:val="0"/>
                      <w:marRight w:val="0"/>
                      <w:marTop w:val="0"/>
                      <w:marBottom w:val="0"/>
                      <w:divBdr>
                        <w:top w:val="single" w:sz="2" w:space="0" w:color="D9D9E3"/>
                        <w:left w:val="single" w:sz="2" w:space="0" w:color="D9D9E3"/>
                        <w:bottom w:val="single" w:sz="2" w:space="0" w:color="D9D9E3"/>
                        <w:right w:val="single" w:sz="2" w:space="0" w:color="D9D9E3"/>
                      </w:divBdr>
                      <w:divsChild>
                        <w:div w:id="922836005">
                          <w:marLeft w:val="0"/>
                          <w:marRight w:val="0"/>
                          <w:marTop w:val="0"/>
                          <w:marBottom w:val="0"/>
                          <w:divBdr>
                            <w:top w:val="single" w:sz="2" w:space="0" w:color="D9D9E3"/>
                            <w:left w:val="single" w:sz="2" w:space="0" w:color="D9D9E3"/>
                            <w:bottom w:val="single" w:sz="2" w:space="0" w:color="D9D9E3"/>
                            <w:right w:val="single" w:sz="2" w:space="0" w:color="D9D9E3"/>
                          </w:divBdr>
                          <w:divsChild>
                            <w:div w:id="213053945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401253">
                                  <w:marLeft w:val="0"/>
                                  <w:marRight w:val="0"/>
                                  <w:marTop w:val="0"/>
                                  <w:marBottom w:val="0"/>
                                  <w:divBdr>
                                    <w:top w:val="single" w:sz="2" w:space="0" w:color="D9D9E3"/>
                                    <w:left w:val="single" w:sz="2" w:space="0" w:color="D9D9E3"/>
                                    <w:bottom w:val="single" w:sz="2" w:space="0" w:color="D9D9E3"/>
                                    <w:right w:val="single" w:sz="2" w:space="0" w:color="D9D9E3"/>
                                  </w:divBdr>
                                  <w:divsChild>
                                    <w:div w:id="1195268704">
                                      <w:marLeft w:val="0"/>
                                      <w:marRight w:val="0"/>
                                      <w:marTop w:val="0"/>
                                      <w:marBottom w:val="0"/>
                                      <w:divBdr>
                                        <w:top w:val="single" w:sz="2" w:space="0" w:color="D9D9E3"/>
                                        <w:left w:val="single" w:sz="2" w:space="0" w:color="D9D9E3"/>
                                        <w:bottom w:val="single" w:sz="2" w:space="0" w:color="D9D9E3"/>
                                        <w:right w:val="single" w:sz="2" w:space="0" w:color="D9D9E3"/>
                                      </w:divBdr>
                                      <w:divsChild>
                                        <w:div w:id="1231311312">
                                          <w:marLeft w:val="0"/>
                                          <w:marRight w:val="0"/>
                                          <w:marTop w:val="0"/>
                                          <w:marBottom w:val="0"/>
                                          <w:divBdr>
                                            <w:top w:val="single" w:sz="2" w:space="0" w:color="D9D9E3"/>
                                            <w:left w:val="single" w:sz="2" w:space="0" w:color="D9D9E3"/>
                                            <w:bottom w:val="single" w:sz="2" w:space="0" w:color="D9D9E3"/>
                                            <w:right w:val="single" w:sz="2" w:space="0" w:color="D9D9E3"/>
                                          </w:divBdr>
                                          <w:divsChild>
                                            <w:div w:id="1533688488">
                                              <w:marLeft w:val="0"/>
                                              <w:marRight w:val="0"/>
                                              <w:marTop w:val="0"/>
                                              <w:marBottom w:val="0"/>
                                              <w:divBdr>
                                                <w:top w:val="single" w:sz="2" w:space="0" w:color="D9D9E3"/>
                                                <w:left w:val="single" w:sz="2" w:space="0" w:color="D9D9E3"/>
                                                <w:bottom w:val="single" w:sz="2" w:space="0" w:color="D9D9E3"/>
                                                <w:right w:val="single" w:sz="2" w:space="0" w:color="D9D9E3"/>
                                              </w:divBdr>
                                              <w:divsChild>
                                                <w:div w:id="1069235450">
                                                  <w:marLeft w:val="0"/>
                                                  <w:marRight w:val="0"/>
                                                  <w:marTop w:val="0"/>
                                                  <w:marBottom w:val="0"/>
                                                  <w:divBdr>
                                                    <w:top w:val="single" w:sz="2" w:space="0" w:color="D9D9E3"/>
                                                    <w:left w:val="single" w:sz="2" w:space="0" w:color="D9D9E3"/>
                                                    <w:bottom w:val="single" w:sz="2" w:space="0" w:color="D9D9E3"/>
                                                    <w:right w:val="single" w:sz="2" w:space="0" w:color="D9D9E3"/>
                                                  </w:divBdr>
                                                  <w:divsChild>
                                                    <w:div w:id="2072998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2960379">
          <w:marLeft w:val="0"/>
          <w:marRight w:val="0"/>
          <w:marTop w:val="0"/>
          <w:marBottom w:val="0"/>
          <w:divBdr>
            <w:top w:val="none" w:sz="0" w:space="0" w:color="auto"/>
            <w:left w:val="none" w:sz="0" w:space="0" w:color="auto"/>
            <w:bottom w:val="none" w:sz="0" w:space="0" w:color="auto"/>
            <w:right w:val="none" w:sz="0" w:space="0" w:color="auto"/>
          </w:divBdr>
        </w:div>
      </w:divsChild>
    </w:div>
    <w:div w:id="1724788883">
      <w:bodyDiv w:val="1"/>
      <w:marLeft w:val="0"/>
      <w:marRight w:val="0"/>
      <w:marTop w:val="0"/>
      <w:marBottom w:val="0"/>
      <w:divBdr>
        <w:top w:val="none" w:sz="0" w:space="0" w:color="auto"/>
        <w:left w:val="none" w:sz="0" w:space="0" w:color="auto"/>
        <w:bottom w:val="none" w:sz="0" w:space="0" w:color="auto"/>
        <w:right w:val="none" w:sz="0" w:space="0" w:color="auto"/>
      </w:divBdr>
    </w:div>
    <w:div w:id="199618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2023-12-09T12:23:00Z</dcterms:created>
  <dcterms:modified xsi:type="dcterms:W3CDTF">2023-12-14T21:33:00Z</dcterms:modified>
</cp:coreProperties>
</file>